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g"/>
  <Override PartName="/docProps/app.xml" ContentType="application/vnd.openxmlformats-officedocument.extended-propertie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74"/>
              <w:ind w:left="1196" w:right="118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3"/>
        <w:ind w:left="974"/>
      </w:pPr>
      <w:r>
        <w:pict>
          <v:shape type="#_x0000_t75" style="position:absolute;margin-left:44.6499pt;margin-top:24.25pt;width:36.75pt;height:36.75pt;mso-position-horizontal-relative:page;mso-position-vertical-relative:page;z-index:-24022">
            <v:imagedata o:title="" r:id="rId4"/>
          </v:shape>
        </w:pic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ít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:</w:t>
      </w:r>
      <w:r>
        <w:rPr>
          <w:rFonts w:cs="Arial" w:hAnsi="Arial" w:eastAsia="Arial" w:ascii="Arial"/>
          <w:spacing w:val="-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ó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327" w:right="4311"/>
      </w:pP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PRIMER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INFORME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3470" w:right="3454"/>
      </w:pP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2DO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PERIODO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ADMINISTRATIVO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2745" w:right="2730"/>
      </w:pPr>
      <w:r>
        <w:pict>
          <v:shape type="#_x0000_t75" style="position:absolute;margin-left:508.15pt;margin-top:24.9499pt;width:35.6981pt;height:35.7pt;mso-position-horizontal-relative:page;mso-position-vertical-relative:page;z-index:-24021">
            <v:imagedata o:title="" r:id="rId5"/>
          </v:shape>
        </w:pict>
      </w:r>
      <w:r>
        <w:rPr>
          <w:rFonts w:cs="Arial" w:hAnsi="Arial" w:eastAsia="Arial" w:ascii="Arial"/>
          <w:i/>
          <w:spacing w:val="-1"/>
          <w:w w:val="100"/>
          <w:sz w:val="32"/>
          <w:szCs w:val="32"/>
        </w:rPr>
        <w:t>No</w:t>
      </w:r>
      <w:r>
        <w:rPr>
          <w:rFonts w:cs="Arial" w:hAnsi="Arial" w:eastAsia="Arial" w:ascii="Arial"/>
          <w:i/>
          <w:spacing w:val="-1"/>
          <w:w w:val="100"/>
          <w:sz w:val="32"/>
          <w:szCs w:val="32"/>
        </w:rPr>
        <w:t>v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i</w:t>
      </w:r>
      <w:r>
        <w:rPr>
          <w:rFonts w:cs="Arial" w:hAnsi="Arial" w:eastAsia="Arial" w:ascii="Arial"/>
          <w:i/>
          <w:spacing w:val="-1"/>
          <w:w w:val="100"/>
          <w:sz w:val="32"/>
          <w:szCs w:val="32"/>
        </w:rPr>
        <w:t>e</w:t>
      </w:r>
      <w:r>
        <w:rPr>
          <w:rFonts w:cs="Arial" w:hAnsi="Arial" w:eastAsia="Arial" w:ascii="Arial"/>
          <w:i/>
          <w:spacing w:val="-1"/>
          <w:w w:val="100"/>
          <w:sz w:val="32"/>
          <w:szCs w:val="32"/>
        </w:rPr>
        <w:t>m</w:t>
      </w:r>
      <w:r>
        <w:rPr>
          <w:rFonts w:cs="Arial" w:hAnsi="Arial" w:eastAsia="Arial" w:ascii="Arial"/>
          <w:i/>
          <w:spacing w:val="-1"/>
          <w:w w:val="100"/>
          <w:sz w:val="32"/>
          <w:szCs w:val="32"/>
        </w:rPr>
        <w:t>b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re</w:t>
      </w:r>
      <w:r>
        <w:rPr>
          <w:rFonts w:cs="Arial" w:hAnsi="Arial" w:eastAsia="Arial" w:ascii="Arial"/>
          <w:i/>
          <w:spacing w:val="-4"/>
          <w:w w:val="100"/>
          <w:sz w:val="32"/>
          <w:szCs w:val="32"/>
        </w:rPr>
        <w:t> </w:t>
      </w:r>
      <w:r>
        <w:rPr>
          <w:rFonts w:cs="Arial" w:hAnsi="Arial" w:eastAsia="Arial" w:ascii="Arial"/>
          <w:i/>
          <w:spacing w:val="-1"/>
          <w:w w:val="100"/>
          <w:sz w:val="32"/>
          <w:szCs w:val="32"/>
        </w:rPr>
        <w:t>201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8</w:t>
      </w:r>
      <w:r>
        <w:rPr>
          <w:rFonts w:cs="Arial" w:hAnsi="Arial" w:eastAsia="Arial" w:ascii="Arial"/>
          <w:i/>
          <w:spacing w:val="1"/>
          <w:w w:val="100"/>
          <w:sz w:val="32"/>
          <w:szCs w:val="32"/>
        </w:rPr>
        <w:t> 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–</w:t>
      </w:r>
      <w:r>
        <w:rPr>
          <w:rFonts w:cs="Arial" w:hAnsi="Arial" w:eastAsia="Arial" w:ascii="Arial"/>
          <w:i/>
          <w:spacing w:val="85"/>
          <w:w w:val="100"/>
          <w:sz w:val="32"/>
          <w:szCs w:val="32"/>
        </w:rPr>
        <w:t> </w:t>
      </w:r>
      <w:r>
        <w:rPr>
          <w:rFonts w:cs="Arial" w:hAnsi="Arial" w:eastAsia="Arial" w:ascii="Arial"/>
          <w:i/>
          <w:spacing w:val="-1"/>
          <w:w w:val="100"/>
          <w:sz w:val="32"/>
          <w:szCs w:val="32"/>
        </w:rPr>
        <w:t>1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5</w:t>
      </w:r>
      <w:r>
        <w:rPr>
          <w:rFonts w:cs="Arial" w:hAnsi="Arial" w:eastAsia="Arial" w:ascii="Arial"/>
          <w:i/>
          <w:spacing w:val="-3"/>
          <w:w w:val="100"/>
          <w:sz w:val="32"/>
          <w:szCs w:val="32"/>
        </w:rPr>
        <w:t> </w:t>
      </w:r>
      <w:r>
        <w:rPr>
          <w:rFonts w:cs="Arial" w:hAnsi="Arial" w:eastAsia="Arial" w:ascii="Arial"/>
          <w:i/>
          <w:spacing w:val="-1"/>
          <w:w w:val="100"/>
          <w:sz w:val="32"/>
          <w:szCs w:val="32"/>
        </w:rPr>
        <w:t>Oc</w:t>
      </w:r>
      <w:r>
        <w:rPr>
          <w:rFonts w:cs="Arial" w:hAnsi="Arial" w:eastAsia="Arial" w:ascii="Arial"/>
          <w:i/>
          <w:spacing w:val="-1"/>
          <w:w w:val="100"/>
          <w:sz w:val="32"/>
          <w:szCs w:val="32"/>
        </w:rPr>
        <w:t>t</w:t>
      </w:r>
      <w:r>
        <w:rPr>
          <w:rFonts w:cs="Arial" w:hAnsi="Arial" w:eastAsia="Arial" w:ascii="Arial"/>
          <w:i/>
          <w:spacing w:val="-1"/>
          <w:w w:val="100"/>
          <w:sz w:val="32"/>
          <w:szCs w:val="32"/>
        </w:rPr>
        <w:t>u</w:t>
      </w:r>
      <w:r>
        <w:rPr>
          <w:rFonts w:cs="Arial" w:hAnsi="Arial" w:eastAsia="Arial" w:ascii="Arial"/>
          <w:i/>
          <w:spacing w:val="-1"/>
          <w:w w:val="100"/>
          <w:sz w:val="32"/>
          <w:szCs w:val="32"/>
        </w:rPr>
        <w:t>b</w:t>
      </w:r>
      <w:r>
        <w:rPr>
          <w:rFonts w:cs="Arial" w:hAnsi="Arial" w:eastAsia="Arial" w:ascii="Arial"/>
          <w:i/>
          <w:spacing w:val="-1"/>
          <w:w w:val="100"/>
          <w:sz w:val="32"/>
          <w:szCs w:val="32"/>
        </w:rPr>
        <w:t>r</w:t>
      </w:r>
      <w:r>
        <w:rPr>
          <w:rFonts w:cs="Arial" w:hAnsi="Arial" w:eastAsia="Arial" w:ascii="Arial"/>
          <w:i/>
          <w:spacing w:val="0"/>
          <w:w w:val="100"/>
          <w:sz w:val="32"/>
          <w:szCs w:val="32"/>
        </w:rPr>
        <w:t>e</w:t>
      </w:r>
      <w:r>
        <w:rPr>
          <w:rFonts w:cs="Arial" w:hAnsi="Arial" w:eastAsia="Arial" w:ascii="Arial"/>
          <w:i/>
          <w:spacing w:val="-2"/>
          <w:w w:val="100"/>
          <w:sz w:val="32"/>
          <w:szCs w:val="32"/>
        </w:rPr>
        <w:t> </w:t>
      </w:r>
      <w:r>
        <w:rPr>
          <w:rFonts w:cs="Arial" w:hAnsi="Arial" w:eastAsia="Arial" w:ascii="Arial"/>
          <w:i/>
          <w:spacing w:val="-1"/>
          <w:w w:val="100"/>
          <w:sz w:val="32"/>
          <w:szCs w:val="32"/>
        </w:rPr>
        <w:t>2019.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8"/>
          <w:szCs w:val="28"/>
        </w:rPr>
        <w:jc w:val="center"/>
        <w:ind w:left="4634" w:right="4619"/>
      </w:pPr>
      <w:r>
        <w:rPr>
          <w:rFonts w:cs="Calibri" w:hAnsi="Calibri" w:eastAsia="Calibri" w:ascii="Calibri"/>
          <w:spacing w:val="1"/>
          <w:w w:val="99"/>
          <w:sz w:val="28"/>
          <w:szCs w:val="28"/>
        </w:rPr>
        <w:t>D</w:t>
      </w:r>
      <w:r>
        <w:rPr>
          <w:rFonts w:cs="Calibri" w:hAnsi="Calibri" w:eastAsia="Calibri" w:ascii="Calibri"/>
          <w:spacing w:val="0"/>
          <w:w w:val="99"/>
          <w:sz w:val="28"/>
          <w:szCs w:val="28"/>
        </w:rPr>
        <w:t>I</w:t>
      </w:r>
      <w:r>
        <w:rPr>
          <w:rFonts w:cs="Calibri" w:hAnsi="Calibri" w:eastAsia="Calibri" w:ascii="Calibri"/>
          <w:spacing w:val="1"/>
          <w:w w:val="99"/>
          <w:sz w:val="28"/>
          <w:szCs w:val="28"/>
        </w:rPr>
        <w:t>R</w:t>
      </w:r>
      <w:r>
        <w:rPr>
          <w:rFonts w:cs="Calibri" w:hAnsi="Calibri" w:eastAsia="Calibri" w:ascii="Calibri"/>
          <w:spacing w:val="1"/>
          <w:w w:val="99"/>
          <w:sz w:val="28"/>
          <w:szCs w:val="28"/>
        </w:rPr>
        <w:t>E</w:t>
      </w:r>
      <w:r>
        <w:rPr>
          <w:rFonts w:cs="Calibri" w:hAnsi="Calibri" w:eastAsia="Calibri" w:ascii="Calibri"/>
          <w:spacing w:val="1"/>
          <w:w w:val="99"/>
          <w:sz w:val="28"/>
          <w:szCs w:val="28"/>
        </w:rPr>
        <w:t>C</w:t>
      </w:r>
      <w:r>
        <w:rPr>
          <w:rFonts w:cs="Calibri" w:hAnsi="Calibri" w:eastAsia="Calibri" w:ascii="Calibri"/>
          <w:spacing w:val="1"/>
          <w:w w:val="99"/>
          <w:sz w:val="28"/>
          <w:szCs w:val="28"/>
        </w:rPr>
        <w:t>TOR</w:t>
      </w:r>
      <w:r>
        <w:rPr>
          <w:rFonts w:cs="Calibri" w:hAnsi="Calibri" w:eastAsia="Calibri" w:ascii="Calibri"/>
          <w:spacing w:val="1"/>
          <w:w w:val="99"/>
          <w:sz w:val="28"/>
          <w:szCs w:val="28"/>
        </w:rPr>
        <w:t>IO: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815" w:right="380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MC.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Rogelio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Garza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Rivera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4991" w:right="497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Rector.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964" w:right="394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Dr.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Guzmán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López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4342" w:right="432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Secretario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General.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742" w:right="374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M.C.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Emilia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E.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Vásquez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Farías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4172" w:right="4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Secretario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Académico.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310" w:right="329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Dr.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Álvaro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Antonio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Aguillón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Ramírez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4927" w:right="491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Director.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596" w:right="35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Dra.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Magaly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Cárdenas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Rodríguez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4040" w:right="402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Subdirectora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Académica.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574" w:right="356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Dr.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Guillermo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Vanegas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Arrambide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2549" w:right="25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Subdirector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Proyectos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Educativos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Asistenciales.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771" w:right="375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Dra.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Isela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Macías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Núñez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3948" w:right="393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Subdirector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Administrativo.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736" w:right="372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Dr.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Sánchez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Sosa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3834" w:right="381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Subdirector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Investigación.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408" w:right="339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Dr.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Martha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Patricia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Sánchez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Miranda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4018" w:right="4006"/>
        <w:sectPr>
          <w:pgSz w:w="11900" w:h="16840"/>
          <w:pgMar w:top="320" w:bottom="280" w:left="540" w:right="5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Subdirector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Posgrado.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74"/>
              <w:ind w:left="1196" w:right="118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spacing w:before="20" w:lineRule="exact" w:line="360"/>
        <w:ind w:left="4866" w:right="4852"/>
      </w:pPr>
      <w:r>
        <w:rPr>
          <w:rFonts w:cs="Arial" w:hAnsi="Arial" w:eastAsia="Arial" w:ascii="Arial"/>
          <w:b/>
          <w:spacing w:val="-1"/>
          <w:w w:val="100"/>
          <w:position w:val="-1"/>
          <w:sz w:val="32"/>
          <w:szCs w:val="32"/>
        </w:rPr>
        <w:t>Ín</w:t>
      </w:r>
      <w:r>
        <w:rPr>
          <w:rFonts w:cs="Arial" w:hAnsi="Arial" w:eastAsia="Arial" w:ascii="Arial"/>
          <w:b/>
          <w:spacing w:val="-1"/>
          <w:w w:val="100"/>
          <w:position w:val="-1"/>
          <w:sz w:val="32"/>
          <w:szCs w:val="32"/>
        </w:rPr>
        <w:t>dic</w:t>
      </w:r>
      <w:r>
        <w:rPr>
          <w:rFonts w:cs="Arial" w:hAnsi="Arial" w:eastAsia="Arial" w:ascii="Arial"/>
          <w:b/>
          <w:spacing w:val="-1"/>
          <w:w w:val="100"/>
          <w:position w:val="-1"/>
          <w:sz w:val="32"/>
          <w:szCs w:val="3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32"/>
          <w:szCs w:val="3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02"/>
      </w:pPr>
      <w:r>
        <w:pict>
          <v:shape type="#_x0000_t75" style="position:absolute;margin-left:44.6499pt;margin-top:24.25pt;width:36.75pt;height:36.75pt;mso-position-horizontal-relative:page;mso-position-vertical-relative:page;z-index:-24020">
            <v:imagedata o:title="" r:id="rId7"/>
          </v:shape>
        </w:pic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PRESENTACIÓN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6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GESTIÓN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RESPONSABLE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FORMACIÓN.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61"/>
      </w:pPr>
      <w:r>
        <w:pict>
          <v:shape type="#_x0000_t75" style="position:absolute;margin-left:508.15pt;margin-top:24.9499pt;width:35.6981pt;height:35.7pt;mso-position-horizontal-relative:page;mso-position-vertical-relative:page;z-index:-24019">
            <v:imagedata o:title="" r:id="rId8"/>
          </v:shape>
        </w:pic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GESTIÓN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RESPONSABLE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CONOCIMIENTO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CULTURA.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80"/>
        <w:ind w:left="1622" w:right="837" w:hanging="3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3.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FORTALECIMIENTO</w:t>
      </w:r>
      <w:r>
        <w:rPr>
          <w:rFonts w:cs="Arial" w:hAnsi="Arial" w:eastAsia="Arial" w:ascii="Arial"/>
          <w:b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PLANTA</w:t>
      </w:r>
      <w:r>
        <w:rPr>
          <w:rFonts w:cs="Arial" w:hAnsi="Arial" w:eastAsia="Arial" w:ascii="Arial"/>
          <w:b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ACADÉMICA</w:t>
      </w:r>
      <w:r>
        <w:rPr>
          <w:rFonts w:cs="Arial" w:hAnsi="Arial" w:eastAsia="Arial" w:ascii="Arial"/>
          <w:b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b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CUERPOS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ACADÉMICOS.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8" w:lineRule="auto" w:line="480"/>
        <w:ind w:left="1622" w:right="1373" w:hanging="3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4.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MEJORA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CONTINUA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ASEGURAMIENTO</w:t>
      </w:r>
      <w:r>
        <w:rPr>
          <w:rFonts w:cs="Arial" w:hAnsi="Arial" w:eastAsia="Arial" w:ascii="Arial"/>
          <w:b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CALIDAD</w:t>
      </w:r>
      <w:r>
        <w:rPr>
          <w:rFonts w:cs="Arial" w:hAnsi="Arial" w:eastAsia="Arial" w:ascii="Arial"/>
          <w:b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FUNCIONES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INSTITUCIONALES.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8" w:lineRule="auto" w:line="480"/>
        <w:ind w:left="1622" w:right="827" w:hanging="3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5.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LICENCIATURA,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POSGRADO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INVESTIGACIÓN.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8" w:lineRule="auto" w:line="480"/>
        <w:ind w:left="1622" w:right="837" w:hanging="3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6.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INTERCAMBIO,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VINCULACIÓN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COOPERACIÓN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ACADÉMICA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SECTORES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PÚBLICO,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SOCIAL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PRODUCTIVO.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8" w:lineRule="auto" w:line="480"/>
        <w:ind w:left="1622" w:right="837" w:hanging="3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7.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GESTIÓN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SOCIALMENTE</w:t>
      </w:r>
      <w:r>
        <w:rPr>
          <w:rFonts w:cs="Arial" w:hAnsi="Arial" w:eastAsia="Arial" w:ascii="Arial"/>
          <w:b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RESPONSABLE</w:t>
      </w:r>
      <w:r>
        <w:rPr>
          <w:rFonts w:cs="Arial" w:hAnsi="Arial" w:eastAsia="Arial" w:ascii="Arial"/>
          <w:b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INFRAESTRUCTURA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EQUIPAMIENTO.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8"/>
        <w:ind w:left="126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8.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PROCURACIÓN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FONDOS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ECONÓMICO.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6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9.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INTERNACIONALIZACIÓN.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61"/>
        <w:sectPr>
          <w:pgNumType w:start="1"/>
          <w:pgMar w:footer="741" w:header="0" w:top="320" w:bottom="280" w:left="540" w:right="540"/>
          <w:footerReference w:type="default" r:id="rId6"/>
          <w:pgSz w:w="11900" w:h="1684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10</w:t>
      </w:r>
      <w:r>
        <w:rPr>
          <w:rFonts w:cs="Arial" w:hAnsi="Arial" w:eastAsia="Arial" w:ascii="Arial"/>
          <w:b/>
          <w:spacing w:val="27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GESTIÓN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INSTITUCIONAL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RESPONSABLE.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74"/>
              <w:ind w:left="1196" w:right="118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4" w:lineRule="exact" w:line="300"/>
        <w:ind w:left="902"/>
      </w:pPr>
      <w:r>
        <w:pict>
          <v:shape type="#_x0000_t75" style="position:absolute;margin-left:44.6499pt;margin-top:24.25pt;width:36.75pt;height:36.75pt;mso-position-horizontal-relative:page;mso-position-vertical-relative:page;z-index:-24018">
            <v:imagedata o:title="" r:id="rId9"/>
          </v:shape>
        </w:pict>
      </w:r>
      <w:r>
        <w:rPr>
          <w:rFonts w:cs="Arial" w:hAnsi="Arial" w:eastAsia="Arial" w:ascii="Arial"/>
          <w:b/>
          <w:spacing w:val="1"/>
          <w:w w:val="100"/>
          <w:position w:val="-1"/>
          <w:sz w:val="27"/>
          <w:szCs w:val="27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7"/>
          <w:szCs w:val="27"/>
        </w:rPr>
        <w:t>RECC</w:t>
      </w:r>
      <w:r>
        <w:rPr>
          <w:rFonts w:cs="Arial" w:hAnsi="Arial" w:eastAsia="Arial" w:ascii="Arial"/>
          <w:b/>
          <w:spacing w:val="0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7"/>
          <w:szCs w:val="27"/>
        </w:rPr>
        <w:t>ÓN.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7"/>
          <w:szCs w:val="27"/>
        </w:rPr>
        <w:jc w:val="center"/>
        <w:spacing w:before="24"/>
        <w:ind w:left="4281" w:right="4238"/>
      </w:pPr>
      <w:r>
        <w:rPr>
          <w:rFonts w:cs="Arial" w:hAnsi="Arial" w:eastAsia="Arial" w:ascii="Arial"/>
          <w:b/>
          <w:spacing w:val="1"/>
          <w:w w:val="99"/>
          <w:sz w:val="27"/>
          <w:szCs w:val="27"/>
        </w:rPr>
        <w:t>PRESENTAC</w:t>
      </w:r>
      <w:r>
        <w:rPr>
          <w:rFonts w:cs="Arial" w:hAnsi="Arial" w:eastAsia="Arial" w:ascii="Arial"/>
          <w:b/>
          <w:spacing w:val="0"/>
          <w:w w:val="99"/>
          <w:sz w:val="27"/>
          <w:szCs w:val="27"/>
        </w:rPr>
        <w:t>I</w:t>
      </w:r>
      <w:r>
        <w:rPr>
          <w:rFonts w:cs="Arial" w:hAnsi="Arial" w:eastAsia="Arial" w:ascii="Arial"/>
          <w:b/>
          <w:spacing w:val="1"/>
          <w:w w:val="99"/>
          <w:sz w:val="27"/>
          <w:szCs w:val="27"/>
        </w:rPr>
        <w:t>ÓN.</w:t>
      </w:r>
      <w:r>
        <w:rPr>
          <w:rFonts w:cs="Arial" w:hAnsi="Arial" w:eastAsia="Arial" w:ascii="Arial"/>
          <w:spacing w:val="0"/>
          <w:w w:val="100"/>
          <w:sz w:val="27"/>
          <w:szCs w:val="2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02" w:right="818"/>
      </w:pPr>
      <w:r>
        <w:pict>
          <v:shape type="#_x0000_t75" style="position:absolute;margin-left:508.15pt;margin-top:24.9499pt;width:35.6981pt;height:35.7pt;mso-position-horizontal-relative:page;mso-position-vertical-relative:page;z-index:-24017">
            <v:imagedata o:title="" r:id="rId10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Honorable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Directiva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Facultad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Psicología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Universidad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Autónoma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Nuevo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León,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atención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cumplimiento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Orgánica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nuestra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institución,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capítulo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Quinto,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30,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permito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informar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acerca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actividades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académicas,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administrativas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financieras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segundo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año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presente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administración,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correspondientes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período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comprendido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noviembre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2018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octubre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2019.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902" w:right="81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presente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informe,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refleja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avances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logros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alcanzados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función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nuestro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plan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trabajo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alineado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plan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institucional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Facultad.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institución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durante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año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superado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metas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planteadas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especial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infraestructura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académica.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documento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muestra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principales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logros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diez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rasgos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distintivos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Universidad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Facultad,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compromiso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seguir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trabajando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lograr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resultados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institucional.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902" w:right="81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Dentro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programa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PDI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Gestión</w:t>
      </w:r>
      <w:r>
        <w:rPr>
          <w:rFonts w:cs="Arial" w:hAnsi="Arial" w:eastAsia="Arial" w:ascii="Arial"/>
          <w:b/>
          <w:i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responsable</w:t>
      </w:r>
      <w:r>
        <w:rPr>
          <w:rFonts w:cs="Arial" w:hAnsi="Arial" w:eastAsia="Arial" w:ascii="Arial"/>
          <w:b/>
          <w:i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i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i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formación,</w:t>
      </w:r>
      <w:r>
        <w:rPr>
          <w:rFonts w:cs="Arial" w:hAnsi="Arial" w:eastAsia="Arial" w:ascii="Arial"/>
          <w:b/>
          <w:i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continúan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esfuerzos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mejorar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perfil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matrícula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licenciatura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ofreciendo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oportunidades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estudio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mayor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proporción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aspirantes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cubra,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durante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período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informe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procesos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ingreso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(enero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junio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2019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agosto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902" w:right="81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septiembre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2019)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ingresaron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894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alumnos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3,698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candidatos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presentaron,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1"/>
        <w:ind w:left="902" w:right="639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dando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cobertura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24%.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902" w:right="81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matrícula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total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agosto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2019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aumentó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121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(1.03%)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alumnos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licenciatura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respecto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año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pasado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(agosto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2019),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llegando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3940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alumnos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posgrado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tiene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matrícula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260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alumnos,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dando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total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4,200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alumnos.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educación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continua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impartieron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diplomados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cursos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taller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asistencia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328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participantes,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participantes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más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respecto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año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anterior.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02" w:right="81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base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convenios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colaboración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movilidad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facultad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universidades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(42)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nacionales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(20)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internacionales,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período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hemos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recibido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alumnos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(86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internacionales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nacionales)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103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alumnos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Facultad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realizaron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movilidad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universidades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(70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internacionales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nacionales).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02" w:right="81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reconocimiento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perfil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académico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nuestra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Facultad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otorgó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premio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1"/>
        <w:ind w:left="902" w:right="855"/>
        <w:sectPr>
          <w:pgMar w:header="0" w:footer="741" w:top="320" w:bottom="280" w:left="540" w:right="540"/>
          <w:pgSz w:w="11900" w:h="16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Mérito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Académico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2018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2019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UANL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obtiene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Brenda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Leticia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Díaz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Sánchez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13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74"/>
              <w:ind w:left="1196" w:right="118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902" w:right="813"/>
      </w:pPr>
      <w:r>
        <w:pict>
          <v:shape type="#_x0000_t75" style="position:absolute;margin-left:44.6499pt;margin-top:24.25pt;width:36.75pt;height:36.75pt;mso-position-horizontal-relative:page;mso-position-vertical-relative:page;z-index:-24016">
            <v:imagedata o:title="" r:id="rId11"/>
          </v:shape>
        </w:pict>
      </w:r>
      <w:r>
        <w:pict>
          <v:shape type="#_x0000_t75" style="position:absolute;margin-left:508.15pt;margin-top:24.9499pt;width:35.6981pt;height:35.7pt;mso-position-horizontal-relative:page;mso-position-vertical-relative:page;z-index:-24015">
            <v:imagedata o:title="" r:id="rId12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alumnos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recibieron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Reconocimiento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Permanencia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Programa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Institucional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5"/>
        <w:ind w:left="902" w:right="588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Talentos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Universitarios.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02" w:right="80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deporte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esencial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formación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integral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psicólogo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mejora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salud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también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trabajo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equipo,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pertenencia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compañerismo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Faculta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cuenta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417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deportistas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participando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20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disciplinas.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02" w:right="4073"/>
      </w:pP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Gestión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responsable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conocimiento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cultura.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02" w:right="80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desplegaron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proyectos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investigación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nuestros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profesores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investigadores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apoyo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$74,380.00.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colaboración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cuentan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cuerpos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académicos.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Además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gestión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1"/>
        <w:ind w:left="902" w:right="264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$285,000.00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crecimiento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nuevos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proyectos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colaborativos.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02" w:right="81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llevó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cabo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publicación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libros,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11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capítulos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libros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editoriales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nacionales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internacionales,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publicaciones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artículos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revistas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nacionales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33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artículos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revistas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internacionales.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902" w:right="81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consonancia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científico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logró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Premio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investigación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UANL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2018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humanidades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Dra.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Teresa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Jesús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Jáuregui,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Dra.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Dehisy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Marisol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Juárez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García,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Dr.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Arnoldo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Téllez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López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Dr.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Cirilo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García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Cadena.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alumnos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Andrés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Marcelo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Díaz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Sánchez,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Edgar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Ulises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González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Zabdi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Misgab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Pineda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Delgado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fueron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reconocidos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Premio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excelencia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EGEL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2019.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902" w:right="81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Nuestros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profesores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participaron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ponencias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congresos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nacionales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ponencias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congresos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internacionales,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teniendo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presencia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países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Unidos,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Uruguay,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Cuba,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Colombia,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España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Inglaterra.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ponencias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nuestros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profesores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alumnos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Mariel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Mancilla,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Gallegos,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Gonzalo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Guerra,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David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Granados,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Dr.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Jorge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Borrani,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Dra.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Candelaria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Ramírez,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Dra.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Aída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García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Dr.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Pablo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Valdez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obtuvieron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primer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lugar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Congreso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Internacional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Medicina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Sueño.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Sueño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saludable,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envejecimiento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saludable.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Monterrey,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Nuevo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León,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México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Latin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American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Symposium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Chronobiology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(LASC-2019).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Colonia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Sacramento,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Uruguay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02" w:right="1152"/>
      </w:pP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Fortalecimiento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planta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académica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cuerpos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académicos.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02" w:right="817"/>
        <w:sectPr>
          <w:pgMar w:header="0" w:footer="741" w:top="320" w:bottom="280" w:left="540" w:right="540"/>
          <w:pgSz w:w="11900" w:h="16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período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contamos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103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profesores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horas,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medio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tiempo,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profesores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tiempo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completo,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grado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doctor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maestría.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74"/>
              <w:ind w:left="1196" w:right="118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6"/>
        <w:ind w:left="902" w:right="812"/>
      </w:pPr>
      <w:r>
        <w:pict>
          <v:shape type="#_x0000_t75" style="position:absolute;margin-left:44.6499pt;margin-top:24.25pt;width:36.75pt;height:36.75pt;mso-position-horizontal-relative:page;mso-position-vertical-relative:page;z-index:-24014">
            <v:imagedata o:title="" r:id="rId13"/>
          </v:shape>
        </w:pict>
      </w:r>
      <w:r>
        <w:pict>
          <v:shape type="#_x0000_t75" style="position:absolute;margin-left:508.15pt;margin-top:24.9499pt;width:35.6981pt;height:35.7pt;mso-position-horizontal-relative:page;mso-position-vertical-relative:page;z-index:-24013">
            <v:imagedata o:title="" r:id="rId14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año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investigadores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dentro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Sistema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Nacional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Investigación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investigadores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candidatos,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investigadores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nivel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investigadores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nivel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nuestros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profesores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aplicaron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renovación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perfil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PRODEP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reingreso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vigente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contando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total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profesores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perfil.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902" w:right="81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cuerpos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académicos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contamos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nivel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Consolidado,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consolidación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formación,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dando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total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cuerpos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académicos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activos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participación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profesores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investigadores.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cuerpos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académicos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cuentan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proyectos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investigación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colaboración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profesores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cuerpos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académicos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otras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Instituciones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Educación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Superior.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02" w:right="81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reconocimiento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labor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docente,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entregó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Mtra.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Marina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Duque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reconocimiento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años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profesores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Mtro.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Enrique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García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García,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Mtro.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Guillermo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Hernández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Martínez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Dr.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René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Landero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Hernández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reconocimiento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6" w:lineRule="auto" w:line="276"/>
        <w:ind w:left="902" w:right="81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45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años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trayectoria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docente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dentro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UANL.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manera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especial,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año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otorgado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distinción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Miembro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Sociedad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Interamericana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Psicología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doctor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Cirilo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García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Cadena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doctora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Fuensanta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López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quien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destacó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Presidente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Miembro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Asociación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Mexicana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Psicología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Social.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Dr.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José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Armando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Peña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Moreno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nombramiento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Director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Innovación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Educativa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UANL,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Dr.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Fernando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Javier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Gómez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Triana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Coordinador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Nacional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Educación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Media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Superior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ANUIES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Mtro.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Guillermo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Hernández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Martínez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Premio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Nuevoleonés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Psicología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2019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Colegio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Psicólogos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Nuevo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León.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02" w:right="876"/>
      </w:pP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Mejora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continua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aseguramiento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calidad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funciones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institucionales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02" w:right="8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Durante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año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trabajos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colegiados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diseño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validación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Institucional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2030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Facultad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Psicología,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mismo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alinea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Rectores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Visión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2030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UANL.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902" w:right="81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Durante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periodo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concluye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proceso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reacreditación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nacional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internacional,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donde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hizo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certificados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avalan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años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acreditación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nuestra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licenciatura.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reacreditación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Nacional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organismo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CA-CNEIP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otorgó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vigencia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octubre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2022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reacreditació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internaciona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agencia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acreditadora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“AcreditAcción”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16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mayo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2022.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9"/>
        <w:ind w:left="902" w:right="817"/>
        <w:sectPr>
          <w:pgMar w:header="0" w:footer="741" w:top="320" w:bottom="280" w:left="540" w:right="540"/>
          <w:pgSz w:w="11900" w:h="16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manera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integral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otorga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recertificación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Sistema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Gestión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Facultad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Psicología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transición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9001:2015.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74"/>
              <w:ind w:left="1196" w:right="118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7"/>
        <w:ind w:left="902" w:right="819"/>
      </w:pPr>
      <w:r>
        <w:pict>
          <v:shape type="#_x0000_t75" style="position:absolute;margin-left:44.6499pt;margin-top:24.25pt;width:36.75pt;height:36.75pt;mso-position-horizontal-relative:page;mso-position-vertical-relative:page;z-index:-24012">
            <v:imagedata o:title="" r:id="rId15"/>
          </v:shape>
        </w:pict>
      </w:r>
      <w:r>
        <w:pict>
          <v:shape type="#_x0000_t75" style="position:absolute;margin-left:508.15pt;margin-top:24.9499pt;width:35.6981pt;height:35.7pt;mso-position-horizontal-relative:page;mso-position-vertical-relative:page;z-index:-24011">
            <v:imagedata o:title="" r:id="rId16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programas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posgrado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Maestría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Ciencias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orientación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Psicología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Salud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Maestría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ciencias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orientación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Cognición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Educación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reciben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renovación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PNPC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CONACYT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años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respectivamente.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7"/>
        <w:ind w:left="902" w:right="82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capacito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administrativos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directivos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Facultad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Derechos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Humanos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Protección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Personales,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asegurando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procesos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servicios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brindan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institución.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02" w:right="3080"/>
      </w:pP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b/>
          <w:i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Licenciatura,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Posgrado</w:t>
      </w:r>
      <w:r>
        <w:rPr>
          <w:rFonts w:cs="Arial" w:hAnsi="Arial" w:eastAsia="Arial" w:ascii="Arial"/>
          <w:b/>
          <w:i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Investigación.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7"/>
        <w:ind w:left="902" w:right="81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verano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investigación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participaron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alumnos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proyectos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cuerpos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académicos.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incrementó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participación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grupo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talentos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alumnos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semestre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enero-junio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50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alumnos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semestre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agosto-diciembre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902" w:right="928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2019.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02" w:right="81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Contamos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colaboración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programas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posgrado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Facultades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Organización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Deportiva,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Nutrición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Salud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Enfermería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permite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intercambio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conocimiento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nuevas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líneas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trabajo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contribuir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creación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conocimiento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científico.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02" w:right="81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realizaron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actividades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científico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permitieron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competencias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potencializan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perfil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profesional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psicólogo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participación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2,801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alumnos.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visita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profesores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investigadores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Dr.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Oscar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Jerez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Yañez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(Chile),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Dr.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Aguado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Franco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(España),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Dr.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Paul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Rudman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(Inglaterra)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Dra.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Cinthia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Astrid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Reyes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Lozano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(México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UDG).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02" w:right="819"/>
      </w:pP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Intercambio,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vinculación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cooperación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académica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sectores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público,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social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productivo.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02" w:right="8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unidad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vinculación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realizó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proyectos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24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empresas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dando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impacto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5"/>
        <w:ind w:left="902" w:right="293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26,089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usuarios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participación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288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alumnos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docentes.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902" w:right="811"/>
        <w:sectPr>
          <w:pgMar w:header="0" w:footer="741" w:top="320" w:bottom="280" w:left="540" w:right="540"/>
          <w:pgSz w:w="11900" w:h="16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Facultad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Psicología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enaltecido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psicólogo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participación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estrategias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políticas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públicas,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asumió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participación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Consejo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Salud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Mental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Nuevo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León,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Comisión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ciudadana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evaluación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apoyo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prevención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social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violencia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delincuencia.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SEGOB,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Comité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Prevención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Participación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Ciudadana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N.L.,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Sistema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Estatal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Atención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Víctimas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N.L.,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Comité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Ética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4.0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Revolución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Industrial,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Comisión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atención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74"/>
              <w:ind w:left="1196" w:right="118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9"/>
        <w:ind w:left="902" w:right="817"/>
      </w:pPr>
      <w:r>
        <w:pict>
          <v:shape type="#_x0000_t75" style="position:absolute;margin-left:44.6499pt;margin-top:24.25pt;width:36.75pt;height:36.75pt;mso-position-horizontal-relative:page;mso-position-vertical-relative:page;z-index:-24010">
            <v:imagedata o:title="" r:id="rId17"/>
          </v:shape>
        </w:pict>
      </w:r>
      <w:r>
        <w:pict>
          <v:shape type="#_x0000_t75" style="position:absolute;margin-left:508.15pt;margin-top:24.9499pt;width:35.6981pt;height:35.7pt;mso-position-horizontal-relative:page;mso-position-vertical-relative:page;z-index:-24009">
            <v:imagedata o:title="" r:id="rId18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integral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adolescentes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conflicto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N.L.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Consejo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Nacional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Enseñanza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Investigación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Psicología.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902" w:right="81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Contamos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amplia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vinculación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instituciones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ofrecen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servicios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psicológicos,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brindando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17,725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personas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nuestros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centros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internos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(Unidad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Servicios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Psicológicos)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centros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nuestros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convenios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prácticas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vigentes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115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proceso.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centros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prácticas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alumnos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pertenecen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organizaciones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trascendencia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profesional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CAINTRA,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CANACO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COPARMEX.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oferta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través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nuestra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bolsa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trabajo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525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profesionistas.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02" w:right="81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reconocimiento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nuestros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egresados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compromiso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distinguido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trabajo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profesional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Premio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Excelencia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profesional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201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UANL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obtenido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Aurelia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Cruz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02" w:right="1538"/>
      </w:pP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Gestión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socialmente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responsable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infraestructura</w:t>
      </w:r>
      <w:r>
        <w:rPr>
          <w:rFonts w:cs="Arial" w:hAnsi="Arial" w:eastAsia="Arial" w:ascii="Arial"/>
          <w:b/>
          <w:i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equipamiento.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7"/>
        <w:ind w:left="902" w:right="81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realizaron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total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proyectos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específicos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fortalecimiento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infraestructur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mont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inversión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$10,998,423.16.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Dentro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obras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más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notable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encuentr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mantenimient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correctivo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preventivo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áreas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comunes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902" w:right="82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$1,636,974.96,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licenciatura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$3,390,695.40,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Cafetería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$63,087.64,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1"/>
        <w:ind w:left="902" w:right="84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habilitación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den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Centro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Acompañamiento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Integral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Estudiante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36"/>
        <w:ind w:left="902" w:right="434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$5,853,695.16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edificio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Posgrado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$53,970.00.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902" w:right="81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adquisición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diferentes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mobiliarios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equipamiento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(sillas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secretariales,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escritorios,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archiveros,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recepciones,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sillones,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muebles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computadoras,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uniformes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deportivos,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etc.)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realizó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inversión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$4,449,315.65.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adquisición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activos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administración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actividad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estudiantil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patrimonio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adquirido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$3,557,496.08.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02" w:right="81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proyectos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proceso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encuentra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creación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Centro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Atención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Atención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Integral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Estudiante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espacios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estudiante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inaugurarse.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contempla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construcción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Circuito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Deportivo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donde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etapa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diagnóstico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condiciones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suelo.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02" w:right="4447"/>
        <w:sectPr>
          <w:pgMar w:header="0" w:footer="741" w:top="320" w:bottom="280" w:left="540" w:right="540"/>
          <w:pgSz w:w="11900" w:h="16840"/>
        </w:sectPr>
      </w:pP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Procuración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fondos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económico.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74"/>
              <w:ind w:left="1196" w:right="118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7"/>
        <w:ind w:left="902" w:right="820"/>
      </w:pPr>
      <w:r>
        <w:pict>
          <v:shape type="#_x0000_t75" style="position:absolute;margin-left:44.6499pt;margin-top:24.25pt;width:36.75pt;height:36.75pt;mso-position-horizontal-relative:page;mso-position-vertical-relative:page;z-index:-24008">
            <v:imagedata o:title="" r:id="rId19"/>
          </v:shape>
        </w:pict>
      </w:r>
      <w:r>
        <w:pict>
          <v:shape type="#_x0000_t75" style="position:absolute;margin-left:508.15pt;margin-top:24.9499pt;width:35.6981pt;height:35.7pt;mso-position-horizontal-relative:page;mso-position-vertical-relative:page;z-index:-24007">
            <v:imagedata o:title="" r:id="rId20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Facultad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genera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recursos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cuotas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inscripción,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educación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continua,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psicometría,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consultas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Servicios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Psicológicos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actividades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planeación,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investigación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vinculación.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02" w:right="81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periodo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contó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ingreso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$56,910,068.36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donde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67.91%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proviene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ingresos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académicos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vinculación.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vez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contó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egreso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1"/>
        <w:ind w:left="902" w:right="269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$52,154,038.34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donde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79.45%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deriva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gastos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generales.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902" w:right="81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Entre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algunos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egresos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apoyó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viáticos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congresos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actividades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deportivas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más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213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personas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total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$2,305,739.20,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profesores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preparación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académico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apoyo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$286,233.73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prestamos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personal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administrativo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$24,755.43.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costo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promedio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alumno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asciende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$24,755.43.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02" w:right="7508"/>
      </w:pP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Internacionalización.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7"/>
        <w:ind w:left="902" w:right="82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programa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Licenciatura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Psicología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refrendado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programa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reconocimiento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internacional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agencia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AcreditAcción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titulación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CityUniversiti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EUA.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02" w:right="82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periodo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proceso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gestión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convenio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titulación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Universidad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Cooperativa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Colombia.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7"/>
        <w:ind w:left="902" w:right="81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llevó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cabo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Encuentro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Internacional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sobre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igualdad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género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consentimiento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°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Coloqui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Internaciona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Innovaciones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Psicología,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ambos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divulgar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conocimiento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reforzar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alianzas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institucionales.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02" w:right="5965"/>
      </w:pP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Gestión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institucional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responsable.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902" w:right="81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Dentro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programa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gestión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ambiental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promoción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cultura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sustentabilidad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logrado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ahorros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consumo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tóner,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implementar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formatos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administrativos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consumo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eficiente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hojas.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Además,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implementado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campañas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reciclaje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plásticos.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75"/>
        <w:ind w:left="902" w:right="811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periodo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realizaron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259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pláticas,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66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cursos,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1,099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talleres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11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brigadas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los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diversos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campos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psicología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para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atender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sensibilizar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sociedad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temas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salud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mental.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Por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otra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parte,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contado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participación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prensa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sobre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difusión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temas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Paternidad,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Urgencias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Psicológicas,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Adiciones,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Investigación,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Jorn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das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Paz,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Masculinidad,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Agresión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sexual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Integración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familiar.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02" w:right="809"/>
        <w:sectPr>
          <w:pgMar w:header="0" w:footer="741" w:top="320" w:bottom="280" w:left="540" w:right="540"/>
          <w:pgSz w:w="11900" w:h="16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llevó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cabo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1°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Encuentro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Estatal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Comités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Prevención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Violencia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Delincuencia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participación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Subsecretario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Participación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Ciudadana.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74"/>
              <w:ind w:left="1196" w:right="118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6"/>
        <w:ind w:left="902" w:right="812"/>
      </w:pPr>
      <w:r>
        <w:pict>
          <v:shape type="#_x0000_t75" style="position:absolute;margin-left:44.6499pt;margin-top:24.25pt;width:36.75pt;height:36.75pt;mso-position-horizontal-relative:page;mso-position-vertical-relative:page;z-index:-24006">
            <v:imagedata o:title="" r:id="rId21"/>
          </v:shape>
        </w:pict>
      </w:r>
      <w:r>
        <w:pict>
          <v:shape type="#_x0000_t75" style="position:absolute;margin-left:508.15pt;margin-top:24.9499pt;width:35.6981pt;height:35.7pt;mso-position-horizontal-relative:page;mso-position-vertical-relative:page;z-index:-24005">
            <v:imagedata o:title="" r:id="rId22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Alcaldes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Municipales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Nuevo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León,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Jornada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integración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familiar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paz.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Subsecretaria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Prevención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Participación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Ciudadana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FAPSI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conjunto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Subsecretario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Participación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Ciudadana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Secretaria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Seguridad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Nuevo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León,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ambos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total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310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participantes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más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145,000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personas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beneficiadas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trabajos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ambos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foros.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02" w:right="81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llevó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cabo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programa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prevención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suicidio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CEERCA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programa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formación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identificación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dirigido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alumnos,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maestros,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personal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administrativo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padres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familia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participación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9,000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asistentes.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7"/>
        <w:ind w:left="902" w:right="81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forma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rendición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cuentas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realización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auditorías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externas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(Despacho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Sepúlveda)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internas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(UANL).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Emitiendo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ambas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instancias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dictámenes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salvedades.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786" w:right="4773"/>
      </w:pPr>
      <w:r>
        <w:rPr>
          <w:rFonts w:cs="Arial" w:hAnsi="Arial" w:eastAsia="Arial" w:ascii="Arial"/>
          <w:spacing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sz w:val="20"/>
          <w:szCs w:val="20"/>
        </w:rPr>
        <w:t>t</w:t>
      </w:r>
      <w:r>
        <w:rPr>
          <w:rFonts w:cs="Arial" w:hAnsi="Arial" w:eastAsia="Arial" w:ascii="Arial"/>
          <w:spacing w:val="-1"/>
          <w:sz w:val="20"/>
          <w:szCs w:val="20"/>
        </w:rPr>
        <w:t>e</w:t>
      </w:r>
      <w:r>
        <w:rPr>
          <w:rFonts w:cs="Arial" w:hAnsi="Arial" w:eastAsia="Arial" w:ascii="Arial"/>
          <w:spacing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7" w:lineRule="exact" w:line="220"/>
        <w:ind w:left="3715" w:right="3713" w:hanging="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“A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”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León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ubr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2019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149" w:right="314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ÁLVAR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ASCAR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AGUI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RAM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REZ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5032" w:right="5018"/>
        <w:sectPr>
          <w:pgMar w:header="0" w:footer="741" w:top="320" w:bottom="280" w:left="540" w:right="540"/>
          <w:pgSz w:w="11900" w:h="16840"/>
        </w:sectPr>
      </w:pPr>
      <w:r>
        <w:rPr>
          <w:rFonts w:cs="Arial" w:hAnsi="Arial" w:eastAsia="Arial" w:ascii="Arial"/>
          <w:spacing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sz w:val="20"/>
          <w:szCs w:val="20"/>
        </w:rPr>
        <w:t>i</w:t>
      </w:r>
      <w:r>
        <w:rPr>
          <w:rFonts w:cs="Arial" w:hAnsi="Arial" w:eastAsia="Arial" w:ascii="Arial"/>
          <w:spacing w:val="-1"/>
          <w:sz w:val="20"/>
          <w:szCs w:val="20"/>
        </w:rPr>
        <w:t>r</w:t>
      </w:r>
      <w:r>
        <w:rPr>
          <w:rFonts w:cs="Arial" w:hAnsi="Arial" w:eastAsia="Arial" w:ascii="Arial"/>
          <w:spacing w:val="-1"/>
          <w:sz w:val="20"/>
          <w:szCs w:val="20"/>
        </w:rPr>
        <w:t>e</w:t>
      </w:r>
      <w:r>
        <w:rPr>
          <w:rFonts w:cs="Arial" w:hAnsi="Arial" w:eastAsia="Arial" w:ascii="Arial"/>
          <w:spacing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74"/>
              <w:ind w:left="1196" w:right="118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1"/>
      </w:pPr>
      <w:r>
        <w:pict>
          <v:shape type="#_x0000_t75" style="position:absolute;margin-left:44.6499pt;margin-top:24.25pt;width:36.75pt;height:36.75pt;mso-position-horizontal-relative:page;mso-position-vertical-relative:page;z-index:-24004">
            <v:imagedata o:title="" r:id="rId23"/>
          </v:shape>
        </w:pict>
      </w:r>
      <w:r>
        <w:rPr>
          <w:rFonts w:cs="Arial" w:hAnsi="Arial" w:eastAsia="Arial" w:ascii="Arial"/>
          <w:b/>
          <w:spacing w:val="4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GESTIÓN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RESPONSABLE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LA</w:t>
      </w:r>
      <w:r>
        <w:rPr>
          <w:rFonts w:cs="Arial" w:hAnsi="Arial" w:eastAsia="Arial" w:ascii="Arial"/>
          <w:b/>
          <w:spacing w:val="-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FORMACIÓN.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902" w:right="791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Oferta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Educativa.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02" w:right="845"/>
      </w:pPr>
      <w:r>
        <w:pict>
          <v:shape type="#_x0000_t75" style="position:absolute;margin-left:508.15pt;margin-top:24.9499pt;width:35.6981pt;height:35.7pt;mso-position-horizontal-relative:page;mso-position-vertical-relative:page;z-index:-24003">
            <v:imagedata o:title="" r:id="rId24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Facultad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ofrece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programa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licenciatura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psicología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donde,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imparten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unidades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aprendizaje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relacionadas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Psicología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General,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Laboral,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Clínica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Salud,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Educativa,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Investigación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prioritarias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formación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competencias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psicólogo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regional,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nacional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internacional.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programa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bajo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modelo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educativo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UANL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fortaleza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reside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gran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cantidad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prácticas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profesionales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amplia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interacción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vinculación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sociedad.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902" w:right="84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También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ofrecen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estudios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posgrado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compuestos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Maestría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Ciencias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Orientaciones,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Programas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profesionalizantes,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programa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Doctorado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Filosofía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Orientación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Psicología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Doctorado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Psicología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orientaciones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Psicología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Laboral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Organizacional;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Psicología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Clínica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Psicología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Educación.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7" w:hRule="exact"/>
        </w:trPr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511" w:right="1505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ucat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iva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76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7" w:hRule="exact"/>
        </w:trPr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731" w:right="172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cenc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iatur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2065" w:right="2061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7" w:hRule="exact"/>
        </w:trPr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865" w:right="1857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2065" w:right="2061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7" w:hRule="exact"/>
        </w:trPr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801" w:right="1790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2065" w:right="2061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902" w:right="866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Cobertura.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902" w:right="84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Facultad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Psicología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cuenta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Licenciatura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Psicología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brindando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desde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Monterrey,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Nuevo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León.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Además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extensión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Municipio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Sabinas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Hidalgo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donde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imparte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Licenciatura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Psicología.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02" w:right="776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Población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escolar.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7"/>
        <w:ind w:left="902" w:right="840"/>
        <w:sectPr>
          <w:pgMar w:header="0" w:footer="741" w:top="320" w:bottom="280" w:left="540" w:right="540"/>
          <w:pgSz w:w="11900" w:h="16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matrícula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total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semestre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actual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agosto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diciembre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2019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3,940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nivel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licenciatura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260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nivel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posgrado,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teniendo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comunidad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estudiantil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4,200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alumnos.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2"/>
      </w:pPr>
      <w:r>
        <w:pict>
          <v:shape type="#_x0000_t75" style="position:absolute;margin-left:44.6499pt;margin-top:24.25pt;width:36.75pt;height:36.75pt;mso-position-horizontal-relative:page;mso-position-vertical-relative:page;z-index:-24002">
            <v:imagedata o:title="" r:id="rId25"/>
          </v:shape>
        </w:pict>
      </w:r>
      <w:r>
        <w:pict>
          <v:shape type="#_x0000_t75" style="position:absolute;margin-left:508.15pt;margin-top:24.9499pt;width:35.6981pt;height:35.7pt;mso-position-horizontal-relative:page;mso-position-vertical-relative:page;z-index:-24001">
            <v:imagedata o:title="" r:id="rId26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Población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estudiantil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licenciatura.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0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7" w:hRule="exact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67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33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1e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397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341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66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Tot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38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–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ic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616" w:right="59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493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673" w:right="65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321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446" w:right="43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1032" w:right="101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3,606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3" w:hRule="exact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39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–Ju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5"/>
              <w:ind w:left="616" w:right="59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325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5"/>
              <w:ind w:left="673" w:right="65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258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5"/>
              <w:ind w:left="446" w:right="43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5"/>
              <w:ind w:left="1032" w:right="101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3,596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33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616" w:right="59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673" w:right="65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372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446" w:right="43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1032" w:right="101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3,677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3" w:hRule="exact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39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–Ju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5"/>
              <w:ind w:left="616" w:right="59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364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5"/>
              <w:ind w:left="673" w:right="65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377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5"/>
              <w:ind w:left="446" w:right="43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5"/>
              <w:ind w:left="1033" w:right="101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3,749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7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38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–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ic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9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16" w:right="59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537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703" w:right="68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----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47" w:right="43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8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033" w:right="101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3,799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7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34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9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616" w:right="59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352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703" w:right="68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----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447" w:right="43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8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032" w:right="101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3,819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3" w:hRule="exact"/>
        </w:trPr>
        <w:tc>
          <w:tcPr>
            <w:tcW w:w="17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35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9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616" w:right="59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542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703" w:right="68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----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447" w:right="43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8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032" w:right="101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3,940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2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Población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estudiantil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posgrado.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0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7" w:hRule="exact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840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-Ju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31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600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768" w:right="657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Tot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74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820" w:right="69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907" w:right="78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883" w:right="77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3" w:hRule="exact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52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5"/>
              <w:ind w:left="820" w:right="69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5"/>
              <w:ind w:left="857" w:right="73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128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5"/>
              <w:ind w:left="833" w:right="72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179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1141" w:right="1025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868" w:right="753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907" w:right="78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883" w:right="77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5"/>
              <w:ind w:left="1330" w:right="121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5"/>
              <w:ind w:left="820" w:right="69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5"/>
              <w:ind w:left="857" w:right="73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176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5"/>
              <w:ind w:left="833" w:right="72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259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7" w:hRule="exact"/>
        </w:trPr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584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87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566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34" w:right="608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Tot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7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839" w:right="835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873" w:right="85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746" w:right="72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3" w:hRule="exact"/>
        </w:trPr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51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5"/>
              <w:ind w:left="789" w:right="78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5"/>
              <w:ind w:left="823" w:right="80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141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5"/>
              <w:ind w:left="700" w:right="67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1134" w:right="1123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839" w:right="835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873" w:right="85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746" w:right="72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3" w:hRule="exact"/>
        </w:trPr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1349" w:right="133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789" w:right="78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823" w:right="80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211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700" w:right="67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260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0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Educación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continua.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0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educación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continua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impartieron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total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13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diplomados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curso-taller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1"/>
        <w:ind w:left="90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328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asistentes.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0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7" w:hRule="exact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939" w:right="1928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806" w:right="793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Fe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cha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534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2" w:hRule="exact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7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Infa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nti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5"/>
              <w:ind w:left="809" w:right="80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5"/>
              <w:ind w:left="858" w:right="85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7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809" w:right="80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858" w:right="85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7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809" w:right="80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906" w:right="907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7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-Ta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5"/>
              <w:ind w:left="780" w:right="769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5"/>
              <w:ind w:left="858" w:right="85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ectPr>
          <w:pgMar w:header="0" w:footer="741" w:top="320" w:bottom="280" w:left="540" w:right="540"/>
          <w:pgSz w:w="11900" w:h="16840"/>
        </w:sectPr>
      </w:pP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461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00"/>
              <w:ind w:left="7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-Ta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-te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100"/>
              <w:ind w:left="780" w:right="769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97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100"/>
              <w:ind w:left="861" w:right="84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7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5"/>
              <w:ind w:left="780" w:right="769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5"/>
              <w:ind w:left="861" w:right="84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7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-Ta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780" w:right="769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910" w:right="903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7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5"/>
              <w:ind w:left="780" w:right="769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5"/>
              <w:ind w:left="861" w:right="84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7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780" w:right="769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861" w:right="84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7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804" w:right="79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abr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910" w:right="903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7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5"/>
              <w:ind w:left="785" w:right="77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ago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5"/>
              <w:ind w:left="861" w:right="84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7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785" w:right="77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ago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861" w:right="84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7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785" w:right="77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ago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861" w:right="84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7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785" w:right="77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ago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861" w:right="84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7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-Ta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-Te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785" w:right="77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ago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861" w:right="84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2" w:hRule="exact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7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785" w:right="77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ago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861" w:right="84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7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-Ta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ica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785" w:right="77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ago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910" w:right="903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7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-Ta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785" w:right="77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ago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861" w:right="84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7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785" w:right="77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ago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910" w:right="903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7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-Ta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790" w:right="77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910" w:right="903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7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Infa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nti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790" w:right="77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861" w:right="84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72" w:hRule="exact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7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-Ta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3"/>
              <w:ind w:left="7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ili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790" w:right="77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901" w:right="895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7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816" w:right="80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861" w:right="84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2"/>
      </w:pPr>
      <w:r>
        <w:pict>
          <v:shape type="#_x0000_t75" style="position:absolute;margin-left:44.6499pt;margin-top:24.25pt;width:36.75pt;height:36.75pt;mso-position-horizontal-relative:page;mso-position-vertical-relative:page;z-index:-24000">
            <v:imagedata o:title="" r:id="rId28"/>
          </v:shape>
        </w:pict>
      </w:r>
      <w:r>
        <w:pict>
          <v:shape type="#_x0000_t75" style="position:absolute;margin-left:508.15pt;margin-top:24.9499pt;width:35.6981pt;height:35.7pt;mso-position-horizontal-relative:page;mso-position-vertical-relative:page;z-index:-23999">
            <v:imagedata o:title="" r:id="rId29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Egreso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titulación.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0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27" w:hRule="exact"/>
        </w:trPr>
        <w:tc>
          <w:tcPr>
            <w:tcW w:w="3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185" w:right="1185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37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222" w:right="192" w:firstLine="235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Tot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eg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resa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347" w:right="113" w:hanging="20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tul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añ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eg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reso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86" w:right="7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tul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" w:lineRule="exact" w:line="200"/>
              <w:ind w:left="133" w:righ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se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ie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395" w:right="384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6" w:hRule="exact"/>
        </w:trPr>
        <w:tc>
          <w:tcPr>
            <w:tcW w:w="3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2007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gre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2012)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16" w:right="51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330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89" w:right="49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301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65" w:right="45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45" w:right="4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255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3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7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2008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gre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2012)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516" w:right="51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221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489" w:right="49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211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465" w:right="45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445" w:right="4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133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3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7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2008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gre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2013)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516" w:right="51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388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89" w:right="49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5" w:right="45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45" w:right="4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254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3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7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2009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gre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2013)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516" w:right="51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263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89" w:right="49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223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514" w:right="50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45" w:right="4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142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85"/>
        <w:sectPr>
          <w:pgMar w:footer="0" w:header="0" w:top="320" w:bottom="280" w:left="540" w:right="540"/>
          <w:footerReference w:type="default" r:id="rId27"/>
          <w:pgSz w:w="11900" w:h="16840"/>
        </w:sectPr>
      </w:pPr>
      <w:r>
        <w:rPr>
          <w:rFonts w:cs="Arial" w:hAnsi="Arial" w:eastAsia="Arial" w:ascii="Arial"/>
          <w:spacing w:val="-1"/>
          <w:w w:val="101"/>
          <w:sz w:val="18"/>
          <w:szCs w:val="18"/>
        </w:rPr>
        <w:t>11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3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7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2009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gre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516" w:right="51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472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489" w:right="49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309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465" w:right="45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445" w:right="4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293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3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7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2010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gre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2014)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516" w:right="51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302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89" w:right="49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233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514" w:right="50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45" w:right="4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125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3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7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2010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gre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2015)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516" w:right="51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464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489" w:right="49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347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465" w:right="45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215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445" w:right="4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284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3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7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2011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gre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2015)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516" w:right="51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312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89" w:right="49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222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514" w:right="50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45" w:right="4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127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3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7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2011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gre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2016)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516" w:right="51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443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89" w:right="49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403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5" w:right="45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45" w:right="4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245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3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7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2012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gre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2016)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516" w:right="51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335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89" w:right="49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5" w:right="45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124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45" w:right="4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124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3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7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2012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gre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2017)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516" w:right="51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461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89" w:right="49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426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5" w:right="45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244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45" w:right="4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244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3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7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2013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gre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2017)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516" w:right="51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286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89" w:right="49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227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5" w:right="45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45" w:right="4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3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7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2013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gre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2018)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516" w:right="51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447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89" w:right="49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377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65" w:right="45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215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45" w:right="4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215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3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7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201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gre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2018)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516" w:right="51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289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89" w:right="49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254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514" w:right="50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95" w:right="48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2"/>
      </w:pPr>
      <w:r>
        <w:pict>
          <v:shape type="#_x0000_t75" style="position:absolute;margin-left:44.6499pt;margin-top:24.25pt;width:36.75pt;height:36.75pt;mso-position-horizontal-relative:page;mso-position-vertical-relative:page;z-index:-23998">
            <v:imagedata o:title="" r:id="rId31"/>
          </v:shape>
        </w:pict>
      </w:r>
      <w:r>
        <w:pict>
          <v:shape type="#_x0000_t75" style="position:absolute;margin-left:508.15pt;margin-top:24.9499pt;width:35.6981pt;height:35.7pt;mso-position-horizontal-relative:page;mso-position-vertical-relative:page;z-index:-23997">
            <v:imagedata o:title="" r:id="rId32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Titulación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posgrado.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0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2" w:hRule="exact"/>
        </w:trPr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2423" w:right="241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progra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88" w:right="8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32" w:right="62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per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iodo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0"/>
              <w:ind w:left="1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0"/>
              <w:ind w:left="979" w:right="973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7" w:hRule="exact"/>
        </w:trPr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/>
              <w:ind w:left="1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l,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971" w:right="965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1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Labora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izaci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5"/>
              <w:ind w:left="979" w:right="973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1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5"/>
              <w:ind w:left="906" w:right="89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0"/>
              <w:ind w:left="1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0"/>
              <w:ind w:left="883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131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1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5"/>
              <w:ind w:left="979" w:right="973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1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5"/>
              <w:ind w:left="979" w:right="973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1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5"/>
              <w:ind w:left="932" w:right="91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1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5"/>
              <w:ind w:left="979" w:right="973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1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5"/>
              <w:ind w:left="979" w:right="973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0"/>
              <w:ind w:left="1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0"/>
              <w:ind w:left="979" w:right="973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1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5"/>
              <w:ind w:left="883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85"/>
        <w:sectPr>
          <w:pgMar w:footer="0" w:header="0" w:top="320" w:bottom="280" w:left="540" w:right="540"/>
          <w:footerReference w:type="default" r:id="rId30"/>
          <w:pgSz w:w="11900" w:h="16840"/>
        </w:sectPr>
      </w:pPr>
      <w:r>
        <w:rPr>
          <w:rFonts w:cs="Arial" w:hAnsi="Arial" w:eastAsia="Arial" w:ascii="Arial"/>
          <w:spacing w:val="-1"/>
          <w:w w:val="101"/>
          <w:sz w:val="18"/>
          <w:szCs w:val="18"/>
        </w:rPr>
        <w:t>12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902" w:right="6764"/>
      </w:pPr>
      <w:r>
        <w:pict>
          <v:shape type="#_x0000_t75" style="position:absolute;margin-left:44.6499pt;margin-top:24.25pt;width:36.75pt;height:36.75pt;mso-position-horizontal-relative:page;mso-position-vertical-relative:page;z-index:-23996">
            <v:imagedata o:title="" r:id="rId34"/>
          </v:shape>
        </w:pic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Seguimiento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egresados.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tLeast" w:line="300"/>
        <w:ind w:left="902" w:right="843"/>
      </w:pPr>
      <w:r>
        <w:pict>
          <v:shape type="#_x0000_t75" style="position:absolute;margin-left:508.15pt;margin-top:24.9499pt;width:35.6981pt;height:35.7pt;mso-position-horizontal-relative:page;mso-position-vertical-relative:page;z-index:-23995">
            <v:imagedata o:title="" r:id="rId35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departamento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seguimiento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egresados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realiza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generación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encuestas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internet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egresados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recabar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información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acerca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pertinencia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formación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reciba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licenciatura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ejercicio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profesional.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0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1" w:hRule="exact"/>
        </w:trPr>
        <w:tc>
          <w:tcPr>
            <w:tcW w:w="6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/>
        </w:tc>
        <w:tc>
          <w:tcPr>
            <w:tcW w:w="22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0"/>
              <w:ind w:left="464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Ag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88" w:hRule="exact"/>
        </w:trPr>
        <w:tc>
          <w:tcPr>
            <w:tcW w:w="6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/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15" w:space="0" w:color="BEBEBE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1"/>
              <w:ind w:left="220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M1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15" w:space="0" w:color="BEBEBE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1"/>
              <w:ind w:left="227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M2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15" w:space="0" w:color="BEBEBE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1"/>
              <w:ind w:left="309" w:right="314"/>
            </w:pPr>
            <w:r>
              <w:rPr>
                <w:rFonts w:cs="Arial" w:hAnsi="Arial" w:eastAsia="Arial" w:ascii="Arial"/>
                <w:b/>
                <w:spacing w:val="0"/>
                <w:w w:val="95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53" w:hRule="exact"/>
        </w:trPr>
        <w:tc>
          <w:tcPr>
            <w:tcW w:w="6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8" w:right="5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egresado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nsi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ple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despué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egresar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96" w:type="dxa"/>
            <w:tcBorders>
              <w:top w:val="single" w:sz="15" w:space="0" w:color="BEBEB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9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256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6" w:type="dxa"/>
            <w:tcBorders>
              <w:top w:val="single" w:sz="15" w:space="0" w:color="BEBEB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0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254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4" w:type="dxa"/>
            <w:tcBorders>
              <w:top w:val="single" w:sz="15" w:space="0" w:color="BEBEB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33.46%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86" w:hRule="exact"/>
        </w:trPr>
        <w:tc>
          <w:tcPr>
            <w:tcW w:w="6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8" w:right="6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titu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algun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ida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despué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egresar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coinc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idi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tudios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9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256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0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254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6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37.0%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7" w:hRule="exact"/>
        </w:trPr>
        <w:tc>
          <w:tcPr>
            <w:tcW w:w="6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 w:lineRule="exact" w:line="200"/>
              <w:ind w:left="68" w:right="5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isf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acci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egresado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4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4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4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ha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4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que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peza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real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zar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*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*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9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256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0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254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1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92.52%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29" w:hRule="exact"/>
        </w:trPr>
        <w:tc>
          <w:tcPr>
            <w:tcW w:w="6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3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opinione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 w:lineRule="exact" w:line="200"/>
              <w:ind w:left="68" w:right="48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tit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ció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pre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soci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ha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qu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peza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real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zar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**)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9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256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0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254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93.70%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58" w:hRule="exact"/>
        </w:trPr>
        <w:tc>
          <w:tcPr>
            <w:tcW w:w="6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8" w:right="5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isf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acci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pleadore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dese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peñ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egresado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ha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qu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arl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**)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79" w:right="281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89" w:right="280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51" w:right="352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0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Encuesta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egresados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9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7" w:hRule="exact"/>
        </w:trPr>
        <w:tc>
          <w:tcPr>
            <w:tcW w:w="88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92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lo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est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egui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ent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eg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resa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3013" w:right="3001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Ín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dic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16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Ab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379" w:right="378"/>
            </w:pPr>
            <w:r>
              <w:rPr>
                <w:rFonts w:cs="Arial" w:hAnsi="Arial" w:eastAsia="Arial" w:ascii="Arial"/>
                <w:b/>
                <w:spacing w:val="0"/>
                <w:w w:val="95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nsi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tudi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869" w:right="85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324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9" w:hRule="exact"/>
        </w:trPr>
        <w:tc>
          <w:tcPr>
            <w:tcW w:w="6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encues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tados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374" w:right="36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256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359" w:right="35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0" w:hRule="exact"/>
        </w:trPr>
        <w:tc>
          <w:tcPr>
            <w:tcW w:w="6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6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egresados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/>
        </w:tc>
      </w:tr>
      <w:tr>
        <w:trPr>
          <w:trHeight w:val="322" w:hRule="exact"/>
        </w:trPr>
        <w:tc>
          <w:tcPr>
            <w:tcW w:w="6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374" w:right="36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359" w:right="35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7" w:hRule="exact"/>
        </w:trPr>
        <w:tc>
          <w:tcPr>
            <w:tcW w:w="6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8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424" w:right="41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359" w:right="35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pleo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424" w:right="41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359" w:right="35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88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par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nse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pleo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titu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424" w:right="41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359" w:right="35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7" w:hRule="exact"/>
        </w:trPr>
        <w:tc>
          <w:tcPr>
            <w:tcW w:w="6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glé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idio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424" w:right="41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359" w:right="35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8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exper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ienc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472" w:right="472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359" w:right="35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9" w:hRule="exact"/>
        </w:trPr>
        <w:tc>
          <w:tcPr>
            <w:tcW w:w="6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egresad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uni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ver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idad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472" w:right="472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359" w:right="35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0" w:hRule="exact"/>
        </w:trPr>
        <w:tc>
          <w:tcPr>
            <w:tcW w:w="88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"/>
              <w:ind w:left="68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organi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dond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presa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organi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sect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vado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424" w:right="41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359" w:right="35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organi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tit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cio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públ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cas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424" w:right="41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359" w:right="35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presa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propias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424" w:right="41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359" w:right="35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7" w:hRule="exact"/>
        </w:trPr>
        <w:tc>
          <w:tcPr>
            <w:tcW w:w="6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8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472" w:right="472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407" w:right="407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8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472" w:right="472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407" w:right="407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7" w:hRule="exact"/>
        </w:trPr>
        <w:tc>
          <w:tcPr>
            <w:tcW w:w="88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8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profes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iona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dese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peña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egresado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ectPr>
          <w:pgNumType w:start="13"/>
          <w:pgMar w:footer="741" w:header="0" w:top="320" w:bottom="280" w:left="540" w:right="540"/>
          <w:footerReference w:type="default" r:id="rId33"/>
          <w:pgSz w:w="11900" w:h="16840"/>
        </w:sectPr>
      </w:pP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2" w:hRule="exact"/>
        </w:trPr>
        <w:tc>
          <w:tcPr>
            <w:tcW w:w="671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pleo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profes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ionale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ere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424" w:right="41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359" w:right="35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pleo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profes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ionale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ere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424" w:right="41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359" w:right="35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pleo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ere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profes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ión.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424" w:right="41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359" w:right="35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7" w:hRule="exact"/>
        </w:trPr>
        <w:tc>
          <w:tcPr>
            <w:tcW w:w="88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pleado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profes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ionales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pesos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472" w:right="472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407" w:right="407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peso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pesos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424" w:right="41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359" w:right="35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7" w:hRule="exact"/>
        </w:trPr>
        <w:tc>
          <w:tcPr>
            <w:tcW w:w="6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peso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pesos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472" w:right="472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407" w:right="407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pesos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472" w:right="472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407" w:right="407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88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/>
              <w:ind w:left="6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egresado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uni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ver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idad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7" w:hRule="exact"/>
        </w:trPr>
        <w:tc>
          <w:tcPr>
            <w:tcW w:w="6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8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374" w:right="36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164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359" w:right="35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/>
              <w:ind w:left="68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"/>
              <w:ind w:left="424" w:right="41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"/>
              <w:ind w:left="359" w:right="35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6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8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472" w:right="472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22" w:hRule="exact"/>
        </w:trPr>
        <w:tc>
          <w:tcPr>
            <w:tcW w:w="6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ati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sfa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cto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472" w:right="472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407" w:right="407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2"/>
      </w:pPr>
      <w:r>
        <w:pict>
          <v:shape type="#_x0000_t75" style="position:absolute;margin-left:44.6499pt;margin-top:24.25pt;width:36.75pt;height:36.75pt;mso-position-horizontal-relative:page;mso-position-vertical-relative:page;z-index:-23994">
            <v:imagedata o:title="" r:id="rId36"/>
          </v:shape>
        </w:pict>
      </w:r>
      <w:r>
        <w:pict>
          <v:shape type="#_x0000_t75" style="position:absolute;margin-left:508.15pt;margin-top:24.9499pt;width:35.6981pt;height:35.7pt;mso-position-horizontal-relative:page;mso-position-vertical-relative:page;z-index:-23993">
            <v:imagedata o:title="" r:id="rId37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Programa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atención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al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estudiante.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0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7" w:hRule="exact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980" w:right="967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658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Ju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394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3" w:hRule="exact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83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cti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5"/>
              <w:ind w:left="1293" w:right="127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352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5"/>
              <w:ind w:left="1279" w:right="12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524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1145" w:right="113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1243" w:right="122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3819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1228" w:right="121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3940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3" w:hRule="exact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5"/>
              <w:ind w:left="1086" w:right="107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5"/>
              <w:ind w:left="1343" w:right="132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5"/>
              <w:ind w:left="1329" w:right="131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1021" w:right="1007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1293" w:right="127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378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1279" w:right="12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417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0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Programas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becas.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0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7" w:hRule="exact"/>
        </w:trPr>
        <w:tc>
          <w:tcPr>
            <w:tcW w:w="88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3548" w:right="353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be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7" w:hRule="exact"/>
        </w:trPr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Tip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be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524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Ju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75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43" w:hRule="exact"/>
        </w:trPr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9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posgrado)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5"/>
              <w:ind w:left="1084" w:right="107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1,410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5"/>
              <w:ind w:left="1085" w:right="106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1,172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14" w:hRule="exact"/>
        </w:trPr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94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1161" w:right="114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1162" w:right="114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14" w:hRule="exact"/>
        </w:trPr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94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4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UANL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1211" w:right="119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1211" w:right="119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5"/>
              <w:ind w:left="1432" w:right="1421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Tot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5"/>
              <w:ind w:left="1084" w:right="107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1,652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5"/>
              <w:ind w:left="1085" w:right="106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1,411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ectPr>
          <w:pgMar w:header="0" w:footer="741" w:top="320" w:bottom="280" w:left="540" w:right="540"/>
          <w:pgSz w:w="11900" w:h="16840"/>
        </w:sectPr>
      </w:pP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02"/>
      </w:pPr>
      <w:r>
        <w:pict>
          <v:shape type="#_x0000_t75" style="position:absolute;margin-left:44.6499pt;margin-top:24.25pt;width:36.75pt;height:36.75pt;mso-position-horizontal-relative:page;mso-position-vertical-relative:page;z-index:-23992">
            <v:imagedata o:title="" r:id="rId38"/>
          </v:shape>
        </w:pict>
      </w:r>
      <w:r>
        <w:pict>
          <v:shape type="#_x0000_t75" style="position:absolute;margin-left:508.15pt;margin-top:24.9499pt;width:35.6981pt;height:35.7pt;mso-position-horizontal-relative:page;mso-position-vertical-relative:page;z-index:-23991">
            <v:imagedata o:title="" r:id="rId39"/>
          </v:shape>
        </w:pic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Montos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destinados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becas.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902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Licenciatura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0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19" w:hRule="exact"/>
        </w:trPr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1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13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ag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ost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br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2018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75" w:right="7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389" w:right="38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ju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ni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385" w:right="376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418" w:right="40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ost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45" w:right="13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br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06" w:right="505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Tot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1" w:hRule="exact"/>
        </w:trPr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9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alu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nos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627" w:right="62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1127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631" w:right="62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1223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591" w:right="58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1148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529" w:right="52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3498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408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becas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627" w:right="62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1127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631" w:right="62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1223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591" w:right="58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1148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529" w:right="52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3498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5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tota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4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$2,084,520.00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46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$2,520,300.00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38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$2,268,217.50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27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$6,873,037.50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2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Posgrado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0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19" w:hRule="exact"/>
        </w:trPr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2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Tip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al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118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ag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ost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1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br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2018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131" w:right="135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ener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295" w:right="29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ju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ni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371" w:right="365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406" w:right="40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ost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32" w:right="12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br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67" w:right="462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Tot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40" w:hRule="exact"/>
        </w:trPr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28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alu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nos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62" w:right="65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138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61" w:right="65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163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7" w:right="62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40" w:right="53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454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35" w:hRule="exact"/>
        </w:trPr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21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712" w:right="70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711" w:right="70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77" w:right="67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90" w:right="58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40" w:hRule="exact"/>
        </w:trPr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7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becas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62" w:right="65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61" w:right="65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27" w:right="62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177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40" w:right="53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520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35" w:hRule="exact"/>
        </w:trPr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25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tota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3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$2,882,610.00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2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$3,080,375.00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3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$2,706,580.00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9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$8,669,565.00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2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Servicio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comunitario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en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las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prácticas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del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servicio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social.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0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7" w:hRule="exact"/>
        </w:trPr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2051" w:right="2037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286" w:right="1270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social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3" w:hRule="exact"/>
        </w:trPr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9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guberna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entales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1816" w:right="179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9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1866" w:right="1853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94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1816" w:right="179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3" w:hRule="exact"/>
        </w:trPr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94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5"/>
              <w:ind w:left="1816" w:right="179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94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1816" w:right="179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94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1816" w:right="179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3" w:hRule="exact"/>
        </w:trPr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94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5"/>
              <w:ind w:left="1885" w:right="1872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9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1766" w:right="174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0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Movilidad.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0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movilidad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cuenta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20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convenios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movilidad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total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1" w:lineRule="auto" w:line="275"/>
        <w:ind w:left="902" w:right="844"/>
        <w:sectPr>
          <w:pgMar w:header="0" w:footer="741" w:top="320" w:bottom="280" w:left="540" w:right="540"/>
          <w:pgSz w:w="11900" w:h="16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países,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ellos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Argentina,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Brasil,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Chile,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Colombia,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España,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Estados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Unidos,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Perú.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2" w:hRule="exact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245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518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531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24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349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429" w:right="324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35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424" w:right="323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14" w:hRule="exact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 w:lineRule="auto" w:line="244"/>
              <w:ind w:left="195" w:right="46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apl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caro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nac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ional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5"/>
              <w:ind w:left="455" w:right="350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5"/>
              <w:ind w:left="505" w:right="343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5"/>
              <w:ind w:left="458" w:right="352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5"/>
              <w:ind w:left="474" w:right="369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14" w:hRule="exact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 w:lineRule="auto" w:line="244"/>
              <w:ind w:left="195" w:right="46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apl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caro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cio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al: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5"/>
              <w:ind w:left="404" w:right="29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5"/>
              <w:ind w:left="505" w:right="343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5"/>
              <w:ind w:left="408" w:right="2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5"/>
              <w:ind w:left="474" w:right="369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14" w:hRule="exact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19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uni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ver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idade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nac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ionale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95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455" w:right="350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505" w:right="343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408" w:right="2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474" w:right="369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14" w:hRule="exact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19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uni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ver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idade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ranjer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95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404" w:right="29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505" w:right="343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408" w:right="2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474" w:right="369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14" w:hRule="exact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 w:lineRule="exact" w:line="200"/>
              <w:ind w:left="195" w:right="54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tudiante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nac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iona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icu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455" w:right="350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31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458" w:right="352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31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14" w:hRule="exact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 w:lineRule="exact" w:line="200"/>
              <w:ind w:left="195" w:right="41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tudiante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cio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icu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404" w:right="29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31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408" w:right="2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31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2"/>
      </w:pPr>
      <w:r>
        <w:pict>
          <v:shape type="#_x0000_t75" style="position:absolute;margin-left:44.6499pt;margin-top:24.25pt;width:36.75pt;height:36.75pt;mso-position-horizontal-relative:page;mso-position-vertical-relative:page;z-index:-23990">
            <v:imagedata o:title="" r:id="rId40"/>
          </v:shape>
        </w:pict>
      </w:r>
      <w:r>
        <w:pict>
          <v:shape type="#_x0000_t75" style="position:absolute;margin-left:508.15pt;margin-top:24.9499pt;width:35.6981pt;height:35.7pt;mso-position-horizontal-relative:page;mso-position-vertical-relative:page;z-index:-23989">
            <v:imagedata o:title="" r:id="rId41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Convenios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movilidad.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9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9" w:hRule="exact"/>
        </w:trPr>
        <w:tc>
          <w:tcPr>
            <w:tcW w:w="6514" w:type="dxa"/>
            <w:tcBorders>
              <w:top w:val="single" w:sz="5" w:space="0" w:color="000000"/>
              <w:left w:val="single" w:sz="5" w:space="0" w:color="000000"/>
              <w:bottom w:val="single" w:sz="15" w:space="0" w:color="BEBEBE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1"/>
              <w:ind w:left="3005" w:right="2999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Tot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15" w:space="0" w:color="BEBEBE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1"/>
              <w:ind w:left="47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60" w:hRule="exact"/>
        </w:trPr>
        <w:tc>
          <w:tcPr>
            <w:tcW w:w="6514" w:type="dxa"/>
            <w:tcBorders>
              <w:top w:val="single" w:sz="15" w:space="0" w:color="BEBEB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6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nac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ional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90" w:type="dxa"/>
            <w:tcBorders>
              <w:top w:val="single" w:sz="15" w:space="0" w:color="BEBEB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6"/>
              <w:ind w:left="1061" w:right="105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6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cio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061" w:right="105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0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Universidades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Internacionales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convenio.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0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8" w:hRule="exact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358" w:right="365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N°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730" w:right="725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557" w:right="560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N°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702" w:right="1708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Un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2" w:hRule="exact"/>
        </w:trPr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08" w:right="615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3" w:hRule="exact"/>
        </w:trPr>
        <w:tc>
          <w:tcPr>
            <w:tcW w:w="100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90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608" w:right="615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9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08" w:right="615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ile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08" w:right="615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3" w:hRule="exact"/>
        </w:trPr>
        <w:tc>
          <w:tcPr>
            <w:tcW w:w="100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90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08" w:right="615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ile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00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90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08" w:right="615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ile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08" w:right="615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00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90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08" w:right="615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3" w:hRule="exact"/>
        </w:trPr>
        <w:tc>
          <w:tcPr>
            <w:tcW w:w="100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90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08" w:right="615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2" w:hRule="exact"/>
        </w:trPr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557" w:right="5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00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90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557" w:right="5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9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ectPr>
          <w:pgMar w:header="0" w:footer="741" w:top="320" w:bottom="280" w:left="540" w:right="540"/>
          <w:pgSz w:w="11900" w:h="16840"/>
        </w:sectPr>
      </w:pP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3" w:hRule="exact"/>
        </w:trPr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9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558" w:right="5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9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24" w:hRule="exact"/>
        </w:trPr>
        <w:tc>
          <w:tcPr>
            <w:tcW w:w="100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90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558" w:right="5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1" w:right="57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4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UNA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CUO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00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90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558" w:right="5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00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90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558" w:right="5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00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90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558" w:right="5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9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9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558" w:right="5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9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arc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00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90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558" w:right="5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3" w:hRule="exact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9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9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558" w:right="5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9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558" w:right="56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2"/>
      </w:pPr>
      <w:r>
        <w:pict>
          <v:shape type="#_x0000_t75" style="position:absolute;margin-left:44.6499pt;margin-top:24.25pt;width:36.75pt;height:36.75pt;mso-position-horizontal-relative:page;mso-position-vertical-relative:page;z-index:-23988">
            <v:imagedata o:title="" r:id="rId43"/>
          </v:shape>
        </w:pict>
      </w:r>
      <w:r>
        <w:pict>
          <v:shape type="#_x0000_t75" style="position:absolute;margin-left:508.15pt;margin-top:24.9499pt;width:35.6981pt;height:35.7pt;mso-position-horizontal-relative:page;mso-position-vertical-relative:page;z-index:-23987">
            <v:imagedata o:title="" r:id="rId44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Alumnos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movilidad.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0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1" w:hRule="exact"/>
        </w:trPr>
        <w:tc>
          <w:tcPr>
            <w:tcW w:w="88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8"/>
              <w:ind w:left="2907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progr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ucat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ivo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29" w:hRule="exact"/>
        </w:trPr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03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54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est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ian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5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tit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ció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ora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 w:lineRule="auto" w:line="244"/>
              <w:ind w:left="248" w:right="90" w:hanging="24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ext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ran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jer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48" w:hRule="exact"/>
        </w:trPr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130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4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Fl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Ro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í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uez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4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6"/>
              <w:ind w:left="94"/>
            </w:pP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312"/>
            </w:pP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48" w:hRule="exact"/>
        </w:trPr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49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94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Cruz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94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plutens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"/>
              <w:ind w:left="94"/>
            </w:pP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253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Ex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ranj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48" w:hRule="exact"/>
        </w:trPr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49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94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í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94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plutens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"/>
              <w:ind w:left="94"/>
            </w:pP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253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Ex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ranj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53" w:hRule="exact"/>
        </w:trPr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49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94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Iv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Red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Ro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í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uez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94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plutens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"/>
              <w:ind w:left="94"/>
            </w:pP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253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Ex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ranj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48" w:hRule="exact"/>
        </w:trPr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149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4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the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ís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4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plutens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"/>
              <w:ind w:left="94"/>
            </w:pP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253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Ex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ranj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48" w:hRule="exact"/>
        </w:trPr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149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4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4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plutens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6"/>
              <w:ind w:left="94"/>
            </w:pP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253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Ex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ranj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53" w:hRule="exact"/>
        </w:trPr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49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94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Yi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sha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Chá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94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plutens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"/>
              <w:ind w:left="94"/>
            </w:pP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253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Ex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ranj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48" w:hRule="exact"/>
        </w:trPr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149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4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nes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Espino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Té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ll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4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Cooper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"/>
              <w:ind w:left="94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Colo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bi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253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Ex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ranj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48" w:hRule="exact"/>
        </w:trPr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49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94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Is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Coronad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Ro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94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Cooper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94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Colo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bi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253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Ex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ranj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48" w:hRule="exact"/>
        </w:trPr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149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4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Cru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4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Cooper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"/>
              <w:ind w:left="94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Colo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bi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253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Ex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ranj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48" w:hRule="exact"/>
        </w:trPr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49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94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Zu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Vá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Sa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94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Cooper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"/>
              <w:ind w:left="94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Colo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bi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253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Ex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ranj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85"/>
        <w:sectPr>
          <w:pgMar w:footer="0" w:header="0" w:top="320" w:bottom="280" w:left="540" w:right="540"/>
          <w:footerReference w:type="default" r:id="rId42"/>
          <w:pgSz w:w="11900" w:h="16840"/>
        </w:sectPr>
      </w:pPr>
      <w:r>
        <w:rPr>
          <w:rFonts w:cs="Arial" w:hAnsi="Arial" w:eastAsia="Arial" w:ascii="Arial"/>
          <w:spacing w:val="-1"/>
          <w:w w:val="101"/>
          <w:sz w:val="18"/>
          <w:szCs w:val="18"/>
        </w:rPr>
        <w:t>17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09" w:hRule="exact"/>
        </w:trPr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53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94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Ro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í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uez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94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Buen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253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Ex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ranj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09" w:hRule="exact"/>
        </w:trPr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153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4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Ya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Cepeda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4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Congres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253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Ex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ranj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09" w:hRule="exact"/>
        </w:trPr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53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94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Yo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lin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Cej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94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Congres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253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Ex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ranj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09" w:hRule="exact"/>
        </w:trPr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153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4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Fe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Fé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4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253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Ex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ranj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53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94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Ay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Ló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94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Sa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nca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253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Ex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ranj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09" w:hRule="exact"/>
        </w:trPr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153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4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Án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4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253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Ex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ranj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09" w:hRule="exact"/>
        </w:trPr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53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94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Ze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94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Chi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253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Ex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ranj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53" w:hRule="exact"/>
        </w:trPr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153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4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io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Ag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il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4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"/>
              <w:ind w:left="94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Co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pos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tel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253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Ex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ranj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3" w:hRule="exact"/>
        </w:trPr>
        <w:tc>
          <w:tcPr>
            <w:tcW w:w="88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108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qu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progr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ucat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ivo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29" w:hRule="exact"/>
        </w:trPr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67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48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est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ian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98" w:right="606" w:hanging="5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tit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ció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proc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edenc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31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ext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ran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jer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09" w:hRule="exact"/>
        </w:trPr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144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4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íz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Te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is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8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téc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688" w:right="688"/>
            </w:pP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48" w:hRule="exact"/>
        </w:trPr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63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94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"/>
              <w:ind w:left="94"/>
            </w:pP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98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"/>
              <w:ind w:left="98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Ciuda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688" w:right="688"/>
            </w:pP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53" w:hRule="exact"/>
        </w:trPr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187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4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"/>
              <w:ind w:left="94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Ro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í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uez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8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"/>
              <w:ind w:left="98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Si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688" w:right="688"/>
            </w:pP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48" w:hRule="exact"/>
        </w:trPr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163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4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nes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Ze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8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"/>
              <w:ind w:left="98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Zacat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ecas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688" w:right="688"/>
            </w:pP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48" w:hRule="exact"/>
        </w:trPr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163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4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Je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Ló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8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"/>
              <w:ind w:left="98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Zacat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ecas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688" w:right="688"/>
            </w:pP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48" w:hRule="exact"/>
        </w:trPr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163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4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Lu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8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"/>
              <w:ind w:left="98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Zacat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ecas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688" w:right="688"/>
            </w:pP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48" w:hRule="exact"/>
        </w:trPr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64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94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Sá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nch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98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"/>
              <w:ind w:left="98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Zacat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ecas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688" w:right="688"/>
            </w:pP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53" w:hRule="exact"/>
        </w:trPr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63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94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98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"/>
              <w:ind w:left="98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tad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688" w:right="688"/>
            </w:pP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48" w:hRule="exact"/>
        </w:trPr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163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4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Ca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pos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"/>
              <w:ind w:left="94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8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Cent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Chi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663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Ex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ranj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09" w:hRule="exact"/>
        </w:trPr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63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94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Ja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Chi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roqu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Cor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98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Ces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Va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ll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ej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663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Ex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ranj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09" w:hRule="exact"/>
        </w:trPr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63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94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fan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Cha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có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Ru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io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98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Ces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Va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ll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ej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663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Ex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ranj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85"/>
        <w:sectPr>
          <w:pgMar w:footer="0" w:header="0" w:top="320" w:bottom="280" w:left="540" w:right="540"/>
          <w:footerReference w:type="default" r:id="rId45"/>
          <w:pgSz w:w="11900" w:h="16840"/>
        </w:sectPr>
      </w:pPr>
      <w:r>
        <w:pict>
          <v:shape type="#_x0000_t75" style="position:absolute;margin-left:44.6499pt;margin-top:24.25pt;width:36.75pt;height:36.75pt;mso-position-horizontal-relative:page;mso-position-vertical-relative:page;z-index:-23986">
            <v:imagedata o:title="" r:id="rId46"/>
          </v:shape>
        </w:pict>
      </w:r>
      <w:r>
        <w:pict>
          <v:shape type="#_x0000_t75" style="position:absolute;margin-left:508.15pt;margin-top:24.9499pt;width:35.6981pt;height:35.7pt;mso-position-horizontal-relative:page;mso-position-vertical-relative:page;z-index:-23985">
            <v:imagedata o:title="" r:id="rId47"/>
          </v:shape>
        </w:pic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18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09" w:hRule="exact"/>
        </w:trPr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63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94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fan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tha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Pa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illa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98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Ces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Va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ll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ej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663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Ex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ranj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09" w:hRule="exact"/>
        </w:trPr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163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4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Le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8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Ces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Va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ll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ej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663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Ex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ranj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09" w:hRule="exact"/>
        </w:trPr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63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94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Bren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is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98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Ces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Va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ll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ej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663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Ex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ranj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48" w:hRule="exact"/>
        </w:trPr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163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4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Yane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6"/>
              <w:ind w:left="94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8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Ces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Va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ll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ej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663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Ex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ranj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63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94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Ya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ila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98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Ces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Va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ll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ej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663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Ex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ranj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04" w:hRule="exact"/>
        </w:trPr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163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4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Jh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Eyde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Ro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8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Ces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Va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ll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ej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663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Ex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ranj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64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94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Je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Cont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rer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98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Ces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Va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ll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ej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663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Ex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ranj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48" w:hRule="exact"/>
        </w:trPr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163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4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ill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"/>
              <w:ind w:left="94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Cabrer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8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Ces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Va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ll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ej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663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Ex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ranj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48" w:hRule="exact"/>
        </w:trPr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63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94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Fr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nci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"/>
              <w:ind w:left="94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Sa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98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Ces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Va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ll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ej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663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Ex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ranj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09" w:hRule="exact"/>
        </w:trPr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163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4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Dá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8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Ces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Va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ll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ej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663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Ex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ranj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48" w:hRule="exact"/>
        </w:trPr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63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94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Ví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"/>
              <w:ind w:left="94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98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Ces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Va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ll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ej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663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Ex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ranj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63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94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Ti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rado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98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Ces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Va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ll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ej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663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Ex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ranj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48" w:hRule="exact"/>
        </w:trPr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163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4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8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Cooper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"/>
              <w:ind w:left="98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Colo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bi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663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Ex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ranj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48" w:hRule="exact"/>
        </w:trPr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63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94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Lize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He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He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98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Cooper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"/>
              <w:ind w:left="98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Colo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bi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663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Ex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ranj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53" w:hRule="exact"/>
        </w:trPr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163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4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8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Cooper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"/>
              <w:ind w:left="98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Colo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bi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663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Ex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ranj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48" w:hRule="exact"/>
        </w:trPr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163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4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Ken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Yadi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He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8" w:right="452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Cienc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Chi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apa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688" w:right="688"/>
            </w:pP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48" w:hRule="exact"/>
        </w:trPr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63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94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audi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Lizb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Sa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98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98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Tabasco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688" w:right="688"/>
            </w:pP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48" w:hRule="exact"/>
        </w:trPr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163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4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8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"/>
              <w:ind w:left="98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Tabasco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688" w:right="688"/>
            </w:pP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48" w:hRule="exact"/>
        </w:trPr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63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94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Ló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Ru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iz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98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"/>
              <w:ind w:left="98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Tabasco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688" w:right="688"/>
            </w:pP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53" w:hRule="exact"/>
        </w:trPr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163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4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8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"/>
              <w:ind w:left="98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Tabasco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688" w:right="688"/>
            </w:pP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48" w:hRule="exact"/>
        </w:trPr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163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4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Color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Pérez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8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"/>
              <w:ind w:left="98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Tabasco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688" w:right="688"/>
            </w:pP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85"/>
        <w:sectPr>
          <w:pgMar w:footer="0" w:header="0" w:top="320" w:bottom="280" w:left="540" w:right="540"/>
          <w:footerReference w:type="default" r:id="rId48"/>
          <w:pgSz w:w="11900" w:h="16840"/>
        </w:sectPr>
      </w:pPr>
      <w:r>
        <w:pict>
          <v:shape type="#_x0000_t75" style="position:absolute;margin-left:44.6499pt;margin-top:24.25pt;width:36.75pt;height:36.75pt;mso-position-horizontal-relative:page;mso-position-vertical-relative:page;z-index:-23984">
            <v:imagedata o:title="" r:id="rId49"/>
          </v:shape>
        </w:pict>
      </w:r>
      <w:r>
        <w:pict>
          <v:shape type="#_x0000_t75" style="position:absolute;margin-left:508.15pt;margin-top:24.9499pt;width:35.6981pt;height:35.7pt;mso-position-horizontal-relative:page;mso-position-vertical-relative:page;z-index:-23983">
            <v:imagedata o:title="" r:id="rId50"/>
          </v:shape>
        </w:pic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19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8" w:hRule="exact"/>
        </w:trPr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63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94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00" w:lineRule="exact" w:line="200"/>
              <w:ind w:left="98" w:right="130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Tabasco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691" w:right="686"/>
            </w:pP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48" w:hRule="exact"/>
        </w:trPr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163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4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Je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8" w:right="130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Tabasco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691" w:right="686"/>
            </w:pP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48" w:hRule="exact"/>
        </w:trPr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63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94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Ro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í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uez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98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Es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tado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"/>
              <w:ind w:left="98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Du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691" w:right="686"/>
            </w:pP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50" w:hRule="exact"/>
        </w:trPr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163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4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"/>
              <w:ind w:left="94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Ac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8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"/>
              <w:ind w:left="98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691" w:right="686"/>
            </w:pP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1" w:hRule="exact"/>
        </w:trPr>
        <w:tc>
          <w:tcPr>
            <w:tcW w:w="161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163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5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4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brero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8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Ver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9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691" w:right="686"/>
            </w:pP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09" w:hRule="exact"/>
        </w:trPr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63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94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Ren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Páez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98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Ver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691" w:right="686"/>
            </w:pP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02"/>
      </w:pPr>
      <w:r>
        <w:pict>
          <v:shape type="#_x0000_t75" style="position:absolute;margin-left:44.6499pt;margin-top:24.25pt;width:36.75pt;height:36.75pt;mso-position-horizontal-relative:page;mso-position-vertical-relative:page;z-index:-23982">
            <v:imagedata o:title="" r:id="rId52"/>
          </v:shape>
        </w:pic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Deporte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universitario.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tLeast" w:line="300"/>
        <w:ind w:left="902" w:right="867"/>
      </w:pPr>
      <w:r>
        <w:pict>
          <v:shape type="#_x0000_t75" style="position:absolute;margin-left:508.15pt;margin-top:24.9499pt;width:35.6981pt;height:35.7pt;mso-position-horizontal-relative:page;mso-position-vertical-relative:page;z-index:-23981">
            <v:imagedata o:title="" r:id="rId53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Durante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último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año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estuvieron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involucrados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distintos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deportes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total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795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alumnos.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0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7" w:hRule="exact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697" w:right="1684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dic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748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-ju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604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-di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14" w:hRule="exact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 w:lineRule="exact" w:line="200"/>
              <w:ind w:left="1721" w:right="284" w:hanging="141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alu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par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ipand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idades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depor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vas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1019" w:right="100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378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880" w:right="86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417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7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idade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depor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vas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1069" w:right="105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930" w:right="91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0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Detalle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premios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obtenidos.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58"/>
        <w:ind w:left="902" w:right="103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Recibimos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lugar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torneo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interuniversitario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nuestro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equipo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Box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equipo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Tochito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lugar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campeonato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nacional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celebrado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Texcoco.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902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Estudiantes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deportistas.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0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3" w:hRule="exact"/>
        </w:trPr>
        <w:tc>
          <w:tcPr>
            <w:tcW w:w="87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3070" w:right="3071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CANT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ORT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3" w:hRule="exact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200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923" w:right="923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61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ju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ni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462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br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94" w:hRule="exact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261" w:right="26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10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1228" w:right="1228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1337" w:right="1340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3" w:hRule="exact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261" w:right="26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249" w:right="1245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287" w:right="128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89" w:hRule="exact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261" w:right="26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10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1180" w:right="117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1287" w:right="128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3" w:hRule="exact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261" w:right="26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180" w:right="117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287" w:right="128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89" w:hRule="exact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261" w:right="26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10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1249" w:right="1245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1287" w:right="128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85"/>
        <w:sectPr>
          <w:pgMar w:footer="0" w:header="0" w:top="320" w:bottom="280" w:left="540" w:right="540"/>
          <w:footerReference w:type="default" r:id="rId51"/>
          <w:pgSz w:w="11900" w:h="16840"/>
        </w:sectPr>
      </w:pPr>
      <w:r>
        <w:rPr>
          <w:rFonts w:cs="Arial" w:hAnsi="Arial" w:eastAsia="Arial" w:ascii="Arial"/>
          <w:spacing w:val="-1"/>
          <w:w w:val="101"/>
          <w:sz w:val="18"/>
          <w:szCs w:val="18"/>
        </w:rPr>
        <w:t>20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8" w:hRule="exact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261" w:right="26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183" w:right="116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287" w:right="128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3" w:hRule="exact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261" w:right="26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183" w:right="116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287" w:right="128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89" w:hRule="exact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261" w:right="26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10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1183" w:right="116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1287" w:right="128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261" w:right="26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228" w:right="1228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337" w:right="1340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89" w:hRule="exact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213" w:right="20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10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1228" w:right="1228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1337" w:right="1340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3" w:hRule="exact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213" w:right="20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183" w:right="116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287" w:right="128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89" w:hRule="exact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213" w:right="20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10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1183" w:right="116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1287" w:right="128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3" w:hRule="exact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213" w:right="20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183" w:right="116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287" w:right="128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3" w:hRule="exact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213" w:right="20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183" w:right="116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287" w:right="128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89" w:hRule="exact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213" w:right="20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10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1183" w:right="116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1287" w:right="128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213" w:right="20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Kw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183" w:right="116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287" w:right="128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89" w:hRule="exact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213" w:right="20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10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1249" w:right="1245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1287" w:right="128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3" w:hRule="exact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213" w:right="20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183" w:right="116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287" w:right="128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89" w:hRule="exact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213" w:right="20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1183" w:right="116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1287" w:right="128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3" w:hRule="exact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213" w:right="20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228" w:right="1228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337" w:right="1340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3" w:hRule="exact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spacing w:before="94"/>
              <w:ind w:right="100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134" w:right="1117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378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237" w:right="1235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417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2"/>
      </w:pPr>
      <w:r>
        <w:pict>
          <v:shape type="#_x0000_t75" style="position:absolute;margin-left:44.6499pt;margin-top:24.25pt;width:36.75pt;height:36.75pt;mso-position-horizontal-relative:page;mso-position-vertical-relative:page;z-index:-23980">
            <v:imagedata o:title="" r:id="rId55"/>
          </v:shape>
        </w:pict>
      </w:r>
      <w:r>
        <w:pict>
          <v:shape type="#_x0000_t75" style="position:absolute;margin-left:508.15pt;margin-top:24.9499pt;width:35.6981pt;height:35.7pt;mso-position-horizontal-relative:page;mso-position-vertical-relative:page;z-index:-23979">
            <v:imagedata o:title="" r:id="rId56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Universiada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9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3" w:hRule="exact"/>
        </w:trPr>
        <w:tc>
          <w:tcPr>
            <w:tcW w:w="89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9"/>
              <w:ind w:left="2605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Un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36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7"/>
              <w:ind w:left="212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17"/>
              <w:ind w:left="2120" w:right="2121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17"/>
              <w:ind w:left="1217" w:right="1220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65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6"/>
              <w:ind w:left="275" w:right="280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10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10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17"/>
              <w:ind w:left="275" w:right="280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7"/>
              <w:ind w:left="10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7"/>
              <w:ind w:left="100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5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6"/>
              <w:ind w:left="275" w:right="280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100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22"/>
              <w:ind w:left="275" w:right="280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2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2"/>
              <w:ind w:left="100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60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6"/>
              <w:ind w:left="275" w:right="280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100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65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6"/>
              <w:ind w:left="275" w:right="280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10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zbet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Kw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36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17"/>
              <w:ind w:left="275" w:right="280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7"/>
              <w:ind w:left="10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Les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7"/>
              <w:ind w:left="10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65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1"/>
              <w:ind w:left="275" w:right="280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10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41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17"/>
              <w:ind w:left="275" w:right="280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7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7"/>
              <w:ind w:left="10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60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1"/>
              <w:ind w:left="225" w:right="22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illo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17"/>
              <w:ind w:left="225" w:right="22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7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zbet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7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85"/>
        <w:sectPr>
          <w:pgMar w:footer="0" w:header="0" w:top="320" w:bottom="280" w:left="540" w:right="540"/>
          <w:footerReference w:type="default" r:id="rId54"/>
          <w:pgSz w:w="11900" w:h="16840"/>
        </w:sectPr>
      </w:pPr>
      <w:r>
        <w:rPr>
          <w:rFonts w:cs="Arial" w:hAnsi="Arial" w:eastAsia="Arial" w:ascii="Arial"/>
          <w:spacing w:val="-1"/>
          <w:w w:val="101"/>
          <w:sz w:val="18"/>
          <w:szCs w:val="18"/>
        </w:rPr>
        <w:t>21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2"/>
      </w:pPr>
      <w:r>
        <w:pict>
          <v:shape type="#_x0000_t75" style="position:absolute;margin-left:44.6499pt;margin-top:24.25pt;width:36.75pt;height:36.75pt;mso-position-horizontal-relative:page;mso-position-vertical-relative:page;z-index:-23978">
            <v:imagedata o:title="" r:id="rId58"/>
          </v:shape>
        </w:pict>
      </w:r>
      <w:r>
        <w:pict>
          <v:shape type="#_x0000_t75" style="position:absolute;margin-left:508.15pt;margin-top:24.9499pt;width:35.6981pt;height:35.7pt;mso-position-horizontal-relative:page;mso-position-vertical-relative:page;z-index:-23977">
            <v:imagedata o:title="" r:id="rId59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Premios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b/>
          <w:spacing w:val="-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distinciones.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0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10" w:hRule="exact"/>
        </w:trPr>
        <w:tc>
          <w:tcPr>
            <w:tcW w:w="3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1410" w:right="1413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850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320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otorgant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29" w:hRule="exact"/>
        </w:trPr>
        <w:tc>
          <w:tcPr>
            <w:tcW w:w="3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Let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375" w:right="265" w:hanging="7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acadé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201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85" w:right="18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721" w:right="71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León.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30" w:hRule="exact"/>
        </w:trPr>
        <w:tc>
          <w:tcPr>
            <w:tcW w:w="3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2" w:right="100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850" w:right="321" w:hanging="49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EGE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843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CENE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1" w:hRule="exact"/>
        </w:trPr>
        <w:tc>
          <w:tcPr>
            <w:tcW w:w="8846" w:type="dxa"/>
            <w:gridSpan w:val="4"/>
            <w:tcBorders>
              <w:top w:val="single" w:sz="5" w:space="0" w:color="000000"/>
              <w:left w:val="single" w:sz="5" w:space="0" w:color="000000"/>
              <w:bottom w:val="single" w:sz="8" w:space="0" w:color="BEBEBE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3371" w:right="336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pe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anenc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1794" w:right="1796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tit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cio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ento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Un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60" w:hRule="exact"/>
        </w:trPr>
        <w:tc>
          <w:tcPr>
            <w:tcW w:w="466" w:type="dxa"/>
            <w:tcBorders>
              <w:top w:val="single" w:sz="8" w:space="0" w:color="BEBEB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0"/>
              <w:ind w:left="85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44" w:type="dxa"/>
            <w:tcBorders>
              <w:top w:val="single" w:sz="8" w:space="0" w:color="BEBEB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0"/>
              <w:ind w:left="518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4" w:type="dxa"/>
            <w:tcBorders>
              <w:top w:val="single" w:sz="8" w:space="0" w:color="BEBEB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0"/>
              <w:ind w:left="1196" w:right="1187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Ap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63" w:type="dxa"/>
            <w:tcBorders>
              <w:top w:val="single" w:sz="8" w:space="0" w:color="BEBEB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0"/>
              <w:ind w:left="116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ü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progr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(a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45" w:right="14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1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1634361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268" w:right="1277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años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45" w:right="14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1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1668831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Lópe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268" w:right="1277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años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45" w:right="14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1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1547951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Let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268" w:right="1277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años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45" w:right="14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1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1719692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268" w:right="1277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años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45" w:right="14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1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1622365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7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268" w:right="1277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años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45" w:right="14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1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1547167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7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268" w:right="1277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años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45" w:right="14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32" w:right="63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948948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7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Leonc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268" w:right="1277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años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45" w:right="14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1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1719734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268" w:right="1277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años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45" w:right="14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1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1620886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268" w:right="1277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años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1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1792286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Let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268" w:right="1277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años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1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1622195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Lea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268" w:right="1277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años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1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1659433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268" w:right="1277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años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1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1598157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268" w:right="1277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años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2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Alumnos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con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primeros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lugares.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9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7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2254" w:right="1888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MBRE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491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SEMES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430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MED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868" w:right="86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738" w:right="72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Jass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868" w:right="86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661" w:right="64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99.57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68" w:right="86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1" w:right="64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99.43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set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68" w:right="86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1" w:right="64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Jose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68" w:right="86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1" w:right="64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68" w:right="86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1" w:right="64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85"/>
        <w:sectPr>
          <w:pgMar w:footer="0" w:header="0" w:top="320" w:bottom="280" w:left="540" w:right="540"/>
          <w:footerReference w:type="default" r:id="rId57"/>
          <w:pgSz w:w="11900" w:h="16840"/>
        </w:sectPr>
      </w:pPr>
      <w:r>
        <w:rPr>
          <w:rFonts w:cs="Arial" w:hAnsi="Arial" w:eastAsia="Arial" w:ascii="Arial"/>
          <w:spacing w:val="-1"/>
          <w:w w:val="101"/>
          <w:sz w:val="18"/>
          <w:szCs w:val="18"/>
        </w:rPr>
        <w:t>22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660" w:right="64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99.86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0" w:right="64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99.57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660" w:right="64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99.43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0" w:right="64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99.29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Lope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0" w:right="64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0" w:right="64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0" w:right="64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0" w:right="64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0" w:right="64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98.43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0" w:right="64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98.29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44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660" w:right="64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97.86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0" w:right="64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97.86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0" w:right="64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97.86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Lared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0" w:right="64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99.57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0" w:right="64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99.57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Javi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660" w:right="64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99.29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Luevano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0" w:right="64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99.29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0" w:right="64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Lar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660" w:right="64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660" w:right="64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0" w:right="64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0" w:right="64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0" w:right="64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0" w:right="64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660" w:right="64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0" w:right="64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Lea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Les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0" w:right="64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ila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660" w:right="64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44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660" w:right="64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85"/>
        <w:sectPr>
          <w:pgMar w:footer="0" w:header="0" w:top="320" w:bottom="280" w:left="540" w:right="540"/>
          <w:footerReference w:type="default" r:id="rId60"/>
          <w:pgSz w:w="11900" w:h="16840"/>
        </w:sectPr>
      </w:pPr>
      <w:r>
        <w:pict>
          <v:shape type="#_x0000_t75" style="position:absolute;margin-left:44.6499pt;margin-top:24.25pt;width:36.75pt;height:36.75pt;mso-position-horizontal-relative:page;mso-position-vertical-relative:page;z-index:-23976">
            <v:imagedata o:title="" r:id="rId61"/>
          </v:shape>
        </w:pict>
      </w:r>
      <w:r>
        <w:pict>
          <v:shape type="#_x0000_t75" style="position:absolute;margin-left:508.15pt;margin-top:24.9499pt;width:35.6981pt;height:35.7pt;mso-position-horizontal-relative:page;mso-position-vertical-relative:page;z-index:-23975">
            <v:imagedata o:title="" r:id="rId62"/>
          </v:shape>
        </w:pic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23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665" w:right="6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98.86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Luc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5" w:right="6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98.86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Jez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665" w:right="6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98.86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Lea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5" w:right="6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98.86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5" w:right="6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98.86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Jessic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5" w:right="6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98.86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5" w:right="6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98.86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742" w:right="71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5" w:right="6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99.71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5" w:right="6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99.57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665" w:right="6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5" w:right="6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5" w:right="6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5" w:right="6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5" w:right="6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742" w:right="71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742" w:right="71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742" w:right="71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665" w:right="6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99.86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Loyd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665" w:right="6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99.57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5" w:right="6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99.43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5" w:right="6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99.43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5" w:right="6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99.43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Lar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5" w:right="6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665" w:right="6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99.71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5" w:right="6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99.71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5" w:right="6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99.43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665" w:right="6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99.29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44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665" w:right="6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99.29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85"/>
        <w:sectPr>
          <w:pgMar w:footer="0" w:header="0" w:top="320" w:bottom="280" w:left="540" w:right="540"/>
          <w:footerReference w:type="default" r:id="rId63"/>
          <w:pgSz w:w="11900" w:h="16840"/>
        </w:sectPr>
      </w:pPr>
      <w:r>
        <w:pict>
          <v:shape type="#_x0000_t75" style="position:absolute;margin-left:44.6499pt;margin-top:24.25pt;width:36.75pt;height:36.75pt;mso-position-horizontal-relative:page;mso-position-vertical-relative:page;z-index:-23974">
            <v:imagedata o:title="" r:id="rId64"/>
          </v:shape>
        </w:pict>
      </w:r>
      <w:r>
        <w:pict>
          <v:shape type="#_x0000_t75" style="position:absolute;margin-left:508.15pt;margin-top:24.9499pt;width:35.6981pt;height:35.7pt;mso-position-horizontal-relative:page;mso-position-vertical-relative:page;z-index:-23973">
            <v:imagedata o:title="" r:id="rId65"/>
          </v:shape>
        </w:pic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24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665" w:right="6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99.29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5" w:right="6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99.29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665" w:right="6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99.29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5" w:right="6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Leza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Jaz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5" w:right="6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Jayl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5" w:right="6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5" w:right="6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Itz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742" w:right="71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742" w:right="71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ilia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742" w:right="71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665" w:right="6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99.86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5" w:right="6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99.86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5" w:right="6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99.86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Jesu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5" w:right="6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99.86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Lozan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5" w:right="6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99.86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665" w:right="6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99.57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5" w:right="6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99.57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5" w:right="6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99.57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665" w:right="6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99.57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665" w:right="6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99.57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Lea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5" w:right="6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99.43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5" w:right="6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99.43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5" w:right="6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99.43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Laur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5" w:right="6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99.43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665" w:right="6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99.43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5" w:right="6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99.43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5" w:right="6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99.43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665" w:right="6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99.29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665" w:right="6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99.29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85"/>
        <w:sectPr>
          <w:pgMar w:footer="0" w:header="0" w:top="320" w:bottom="280" w:left="540" w:right="540"/>
          <w:footerReference w:type="default" r:id="rId66"/>
          <w:pgSz w:w="11900" w:h="16840"/>
        </w:sectPr>
      </w:pPr>
      <w:r>
        <w:pict>
          <v:shape type="#_x0000_t75" style="position:absolute;margin-left:44.6499pt;margin-top:24.25pt;width:36.75pt;height:36.75pt;mso-position-horizontal-relative:page;mso-position-vertical-relative:page;z-index:-23972">
            <v:imagedata o:title="" r:id="rId67"/>
          </v:shape>
        </w:pict>
      </w:r>
      <w:r>
        <w:pict>
          <v:shape type="#_x0000_t75" style="position:absolute;margin-left:508.15pt;margin-top:24.9499pt;width:35.6981pt;height:35.7pt;mso-position-horizontal-relative:page;mso-position-vertical-relative:page;z-index:-23971">
            <v:imagedata o:title="" r:id="rId68"/>
          </v:shape>
        </w:pic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25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665" w:right="6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99.29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Let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5" w:right="6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99.29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ill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Les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742" w:right="71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742" w:right="71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742" w:right="71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5" w:right="6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99.86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5" w:right="6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99.71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5" w:right="6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99.71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5" w:right="6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99.71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5" w:right="6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99.71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Lind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665" w:right="6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99.57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5" w:right="6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99.57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5" w:right="6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99.57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illo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5" w:right="6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99.43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5" w:right="6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99.43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868" w:right="8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665" w:right="6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99.43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illo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17" w:right="81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742" w:right="71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17" w:right="81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742" w:right="71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817" w:right="81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742" w:right="71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817" w:right="81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742" w:right="71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Let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17" w:right="81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742" w:right="71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Jessic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17" w:right="81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742" w:right="71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Loren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zet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17" w:right="81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742" w:right="71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Jessic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zet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17" w:right="81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742" w:right="71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817" w:right="81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742" w:right="71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17" w:right="81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742" w:right="71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Lea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17" w:right="81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742" w:right="71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44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Ledez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Lope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817" w:right="81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742" w:right="71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Jacq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817" w:right="81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742" w:right="71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85"/>
        <w:sectPr>
          <w:pgMar w:footer="0" w:header="0" w:top="320" w:bottom="280" w:left="540" w:right="540"/>
          <w:footerReference w:type="default" r:id="rId69"/>
          <w:pgSz w:w="11900" w:h="16840"/>
        </w:sectPr>
      </w:pPr>
      <w:r>
        <w:pict>
          <v:shape type="#_x0000_t75" style="position:absolute;margin-left:44.6499pt;margin-top:24.25pt;width:36.75pt;height:36.75pt;mso-position-horizontal-relative:page;mso-position-vertical-relative:page;z-index:-23970">
            <v:imagedata o:title="" r:id="rId70"/>
          </v:shape>
        </w:pict>
      </w:r>
      <w:r>
        <w:pict>
          <v:shape type="#_x0000_t75" style="position:absolute;margin-left:508.15pt;margin-top:24.9499pt;width:35.6981pt;height:35.7pt;mso-position-horizontal-relative:page;mso-position-vertical-relative:page;z-index:-23969">
            <v:imagedata o:title="" r:id="rId71"/>
          </v:shape>
        </w:pic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26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818" w:right="81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742" w:right="71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18" w:right="81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742" w:right="71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lle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lla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818" w:right="81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742" w:right="71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18" w:right="81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742" w:right="71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Leo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18" w:right="81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742" w:right="71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18" w:right="81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742" w:right="71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Luz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18" w:right="81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742" w:right="71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18" w:right="81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742" w:right="71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18" w:right="81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742" w:right="71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18" w:right="81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742" w:right="71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818" w:right="81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742" w:right="71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Leonc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18" w:right="81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742" w:right="71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18" w:right="81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742" w:right="71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18" w:right="81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5" w:right="6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99.67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18" w:right="81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5" w:right="6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99.67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818" w:right="81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665" w:right="6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99.50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18" w:right="81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5" w:right="6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99.50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ilia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18" w:right="81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5" w:right="6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99.50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818" w:right="81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665" w:right="6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99.50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818" w:right="81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665" w:right="6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99.50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18" w:right="81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5" w:right="6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99.33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18" w:right="81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5" w:right="6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99.33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18" w:right="81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5" w:right="6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99.33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18" w:right="81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5" w:right="6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99.33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818" w:right="81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665" w:right="6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99.33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lly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18" w:right="81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5" w:right="6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99.17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18" w:right="81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5" w:right="6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99.17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818" w:right="81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665" w:right="6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99.17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44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Lope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818" w:right="81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665" w:right="6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99.17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85"/>
        <w:sectPr>
          <w:pgMar w:footer="0" w:header="0" w:top="320" w:bottom="280" w:left="540" w:right="540"/>
          <w:footerReference w:type="default" r:id="rId72"/>
          <w:pgSz w:w="11900" w:h="16840"/>
        </w:sectPr>
      </w:pPr>
      <w:r>
        <w:pict>
          <v:shape type="#_x0000_t75" style="position:absolute;margin-left:44.6499pt;margin-top:24.25pt;width:36.75pt;height:36.75pt;mso-position-horizontal-relative:page;mso-position-vertical-relative:page;z-index:-23968">
            <v:imagedata o:title="" r:id="rId73"/>
          </v:shape>
        </w:pict>
      </w:r>
      <w:r>
        <w:pict>
          <v:shape type="#_x0000_t75" style="position:absolute;margin-left:508.15pt;margin-top:24.9499pt;width:35.6981pt;height:35.7pt;mso-position-horizontal-relative:page;mso-position-vertical-relative:page;z-index:-23967">
            <v:imagedata o:title="" r:id="rId74"/>
          </v:shape>
        </w:pic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27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818" w:right="81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660" w:right="64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99.17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18" w:right="81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0" w:right="64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99.17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818" w:right="81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660" w:right="64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99.17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zet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18" w:right="81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0" w:right="64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99.17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18" w:right="81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0" w:right="64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99.17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18" w:right="81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0" w:right="64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99.17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2"/>
      </w:pPr>
      <w:r>
        <w:pict>
          <v:shape type="#_x0000_t75" style="position:absolute;margin-left:44.6499pt;margin-top:24.25pt;width:36.75pt;height:36.75pt;mso-position-horizontal-relative:page;mso-position-vertical-relative:page;z-index:-23966">
            <v:imagedata o:title="" r:id="rId76"/>
          </v:shape>
        </w:pict>
      </w:r>
      <w:r>
        <w:pict>
          <v:shape type="#_x0000_t75" style="position:absolute;margin-left:508.15pt;margin-top:24.9499pt;width:35.6981pt;height:35.7pt;mso-position-horizontal-relative:page;mso-position-vertical-relative:page;z-index:-23965">
            <v:imagedata o:title="" r:id="rId77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Talento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académico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Convocatoria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2018.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0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96" w:hRule="exact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60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350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69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599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Ap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 w:lineRule="auto" w:line="283"/>
              <w:ind w:left="587" w:right="91" w:hanging="356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ju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322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14" w:hRule="exact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5"/>
              <w:ind w:left="320" w:right="21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39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1598157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20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"/>
              <w:ind w:left="20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19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5"/>
              <w:ind w:left="744" w:right="63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1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96.75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3" w:hRule="exact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5"/>
              <w:ind w:left="320" w:right="21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39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1634361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20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19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5"/>
              <w:ind w:left="744" w:right="63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51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96.58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320" w:right="21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39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1719692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2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19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744" w:right="63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51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97.50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320" w:right="21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39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1547951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2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Let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19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744" w:right="63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51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99.83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320" w:right="21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39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1622195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2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19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Lea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744" w:right="63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51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97.75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3" w:hRule="exact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320" w:right="21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39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1719734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20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19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744" w:right="63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51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98.90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320" w:right="21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39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1620886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2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19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744" w:right="63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51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97.30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320" w:right="21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44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948948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20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Leonc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19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744" w:right="63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51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99.65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3" w:hRule="exact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5"/>
              <w:ind w:left="320" w:right="21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39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1663029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2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19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5"/>
              <w:ind w:left="795" w:right="687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51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98.92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30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39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1792303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2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19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López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795" w:right="687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51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96.86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3" w:hRule="exact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30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39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1659433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2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19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795" w:right="687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51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98.21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14" w:hRule="exact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30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39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1792286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2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Let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19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Arial" w:hAnsi="Arial" w:eastAsia="Arial" w:ascii="Arial"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Arial" w:hAnsi="Arial" w:eastAsia="Arial" w:ascii="Arial"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9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795" w:right="687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1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97.36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30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39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1547167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20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19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795" w:right="687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51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97.50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30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39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1658472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2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19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5"/>
              <w:ind w:left="795" w:right="687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51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97.93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3" w:hRule="exact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30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39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1674580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2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19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Ley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795" w:right="687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51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94.00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30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39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1614956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2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19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795" w:right="687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100.00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30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39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1668831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20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19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Lópe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795" w:right="687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51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98.78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30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39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1677318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20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19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795" w:right="687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51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94.14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30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39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1659397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20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19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5"/>
              <w:ind w:left="795" w:right="687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51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97.00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85"/>
        <w:sectPr>
          <w:pgMar w:footer="0" w:header="0" w:top="320" w:bottom="280" w:left="540" w:right="540"/>
          <w:footerReference w:type="default" r:id="rId75"/>
          <w:pgSz w:w="11900" w:h="16840"/>
        </w:sectPr>
      </w:pPr>
      <w:r>
        <w:rPr>
          <w:rFonts w:cs="Arial" w:hAnsi="Arial" w:eastAsia="Arial" w:ascii="Arial"/>
          <w:spacing w:val="-1"/>
          <w:w w:val="101"/>
          <w:sz w:val="18"/>
          <w:szCs w:val="18"/>
        </w:rPr>
        <w:t>28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3" w:hRule="exact"/>
        </w:trPr>
        <w:tc>
          <w:tcPr>
            <w:tcW w:w="72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00"/>
              <w:ind w:left="31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00"/>
              <w:ind w:left="39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1622365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00"/>
              <w:ind w:left="20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00"/>
              <w:ind w:left="19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100"/>
              <w:ind w:left="798" w:right="684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00"/>
              <w:ind w:left="51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98.50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31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39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1675301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2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19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798" w:right="684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51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92.93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31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39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1663308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2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19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798" w:right="684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51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95.35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31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39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1568564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20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19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798" w:right="684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51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95.71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3" w:hRule="exact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31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39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1839545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2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19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5"/>
              <w:ind w:left="798" w:right="684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51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95.07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31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39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1733117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2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19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798" w:right="684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51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97.78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31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39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1839539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20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19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5"/>
              <w:ind w:left="798" w:right="684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51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92.93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31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39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1739551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2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19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798" w:right="684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51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96.36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3" w:hRule="exact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31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39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1839518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20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19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798" w:right="684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51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96.86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31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39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1730001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2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19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798" w:right="684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51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97.93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31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39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1684179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20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19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798" w:right="684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51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95.10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3" w:hRule="exact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31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39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1738293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20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19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5"/>
              <w:ind w:left="798" w:right="684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51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96.14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31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39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1682486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20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19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Tá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illa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798" w:right="684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51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96.73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3" w:hRule="exact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31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39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1742879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20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19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Las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5"/>
              <w:ind w:left="798" w:right="684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51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95.14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14" w:hRule="exact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31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39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1885861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20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Jesú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19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9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798" w:right="684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1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97.14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31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39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1885842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2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19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798" w:right="684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51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99.57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3" w:hRule="exact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31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39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1840777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20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19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López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5"/>
              <w:ind w:left="798" w:right="684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51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96.25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31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39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1809705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2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Let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19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798" w:right="684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51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97.86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31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39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1675309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20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19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Lea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798" w:right="684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51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95.07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3" w:hRule="exact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31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39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1810710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2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19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Lópe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Luna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5"/>
              <w:ind w:left="798" w:right="684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51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97.14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14" w:hRule="exact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31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39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1803284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2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19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9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ila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798" w:right="684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1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97.64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31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34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18039966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2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19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798" w:right="684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51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96.21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2"/>
      </w:pPr>
      <w:r>
        <w:pict>
          <v:shape type="#_x0000_t75" style="position:absolute;margin-left:44.6499pt;margin-top:24.25pt;width:36.75pt;height:36.75pt;mso-position-horizontal-relative:page;mso-position-vertical-relative:page;z-index:-23964">
            <v:imagedata o:title="" r:id="rId79"/>
          </v:shape>
        </w:pict>
      </w:r>
      <w:r>
        <w:pict>
          <v:shape type="#_x0000_t75" style="position:absolute;margin-left:508.15pt;margin-top:24.9499pt;width:35.6981pt;height:35.7pt;mso-position-horizontal-relative:page;mso-position-vertical-relative:page;z-index:-23963">
            <v:imagedata o:title="" r:id="rId80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Talento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académico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Convocatoria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2019.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0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77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257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344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470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599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Ap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 w:lineRule="auto" w:line="283"/>
              <w:ind w:left="592" w:right="95" w:hanging="365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319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272" w:right="277"/>
            </w:pP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370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1663029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Fl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nci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95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ill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Vi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ll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rea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749" w:right="746"/>
            </w:pP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444" w:right="444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97.36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272" w:right="277"/>
            </w:pP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370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1792303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00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Va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nes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95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Ber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Ló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749" w:right="746"/>
            </w:pP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444" w:right="444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96.79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09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272" w:right="277"/>
            </w:pP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370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1547167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5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Esca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Páez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749" w:right="746"/>
            </w:pP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444" w:right="444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97.36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85"/>
        <w:sectPr>
          <w:pgMar w:footer="0" w:header="0" w:top="320" w:bottom="280" w:left="540" w:right="540"/>
          <w:footerReference w:type="default" r:id="rId78"/>
          <w:pgSz w:w="11900" w:h="16840"/>
        </w:sectPr>
      </w:pPr>
      <w:r>
        <w:rPr>
          <w:rFonts w:cs="Arial" w:hAnsi="Arial" w:eastAsia="Arial" w:ascii="Arial"/>
          <w:spacing w:val="-1"/>
          <w:w w:val="101"/>
          <w:sz w:val="18"/>
          <w:szCs w:val="18"/>
        </w:rPr>
        <w:t>29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09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272" w:right="277"/>
            </w:pP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370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1658472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95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749" w:right="746"/>
            </w:pP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444" w:right="444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98.64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09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272" w:right="277"/>
            </w:pP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370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1674580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100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5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Le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749" w:right="746"/>
            </w:pP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444" w:right="444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95.47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09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272" w:right="277"/>
            </w:pP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370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1614956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ile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95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He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749" w:right="746"/>
            </w:pP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432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100.00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09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272" w:right="277"/>
            </w:pP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370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1677318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100"/>
            </w:pP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5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Reyes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749" w:right="746"/>
            </w:pP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444" w:right="444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94.19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272" w:right="277"/>
            </w:pP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370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1659397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Tani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Ver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95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Pérez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749" w:right="746"/>
            </w:pP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444" w:right="444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97.07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09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272" w:right="277"/>
            </w:pP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370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1792286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Le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5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Esca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illa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749" w:right="746"/>
            </w:pP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444" w:right="444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50.00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09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226" w:right="232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370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1675301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Ka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95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749" w:right="746"/>
            </w:pP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444" w:right="444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99.50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09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226" w:right="232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11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370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1663308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100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Is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5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749" w:right="746"/>
            </w:pP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444" w:right="444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98.54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09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226" w:right="232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12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370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1568564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Da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95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Pres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He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749" w:right="746"/>
            </w:pP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444" w:right="444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97.57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09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226" w:right="232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13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370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1733117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Ye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5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749" w:right="746"/>
            </w:pP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444" w:right="444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97.36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226" w:right="232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14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370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1839539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95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Es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lla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749" w:right="746"/>
            </w:pP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444" w:right="444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95.71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09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226" w:right="232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15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370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1732169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ll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li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5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749" w:right="746"/>
            </w:pP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444" w:right="444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98.79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09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226" w:right="232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16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370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1730001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Bren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So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95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749" w:right="746"/>
            </w:pP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444" w:right="444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96.64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09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226" w:right="232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17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370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1738293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100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5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749" w:right="746"/>
            </w:pP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444" w:right="444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96.64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09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226" w:right="232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18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370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1682486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00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Se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95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Ta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illa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749" w:right="746"/>
            </w:pP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444" w:right="444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95.93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09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226" w:right="232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19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370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1670480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00"/>
            </w:pP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95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749" w:right="746"/>
            </w:pP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444" w:right="444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96.93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226" w:right="232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370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1885861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Je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95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He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He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749" w:right="746"/>
            </w:pP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444" w:right="444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96.36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06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226" w:right="232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21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370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1752656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Ka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5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Sa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749" w:right="746"/>
            </w:pP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444" w:right="444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99.71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1" w:hRule="exact"/>
        </w:trPr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226" w:right="232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22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370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1840777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100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Ro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ío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5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Ló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749" w:right="746"/>
            </w:pP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444" w:right="444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96.50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09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226" w:right="232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23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370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1809705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100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Le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5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So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749" w:right="746"/>
            </w:pP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444" w:right="444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98.07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09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226" w:right="232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24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370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1675309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00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Ho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io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95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Ro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í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uez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749" w:right="746"/>
            </w:pP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444" w:right="444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98.43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09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226" w:right="232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25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370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1810710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Yar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5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Ló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Lu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749" w:right="746"/>
            </w:pP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444" w:right="444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97.86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226" w:right="232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26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370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1803284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rol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ina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95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Bren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749" w:right="746"/>
            </w:pP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444" w:right="444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98.50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04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226" w:right="232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27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370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1561912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Ka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Ja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eth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5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í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749" w:right="746"/>
            </w:pP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444" w:right="444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95.00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ind w:left="226" w:right="232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28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370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1795791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95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í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Sa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aza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ind w:left="749" w:right="746"/>
            </w:pP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ind w:left="444" w:right="444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95.50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85"/>
        <w:sectPr>
          <w:pgMar w:footer="0" w:header="0" w:top="320" w:bottom="280" w:left="540" w:right="540"/>
          <w:footerReference w:type="default" r:id="rId81"/>
          <w:pgSz w:w="11900" w:h="16840"/>
        </w:sectPr>
      </w:pPr>
      <w:r>
        <w:pict>
          <v:shape type="#_x0000_t75" style="position:absolute;margin-left:44.6499pt;margin-top:24.25pt;width:36.75pt;height:36.75pt;mso-position-horizontal-relative:page;mso-position-vertical-relative:page;z-index:-23962">
            <v:imagedata o:title="" r:id="rId82"/>
          </v:shape>
        </w:pict>
      </w:r>
      <w:r>
        <w:pict>
          <v:shape type="#_x0000_t75" style="position:absolute;margin-left:508.15pt;margin-top:24.9499pt;width:35.6981pt;height:35.7pt;mso-position-horizontal-relative:page;mso-position-vertical-relative:page;z-index:-23961">
            <v:imagedata o:title="" r:id="rId83"/>
          </v:shape>
        </w:pic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30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09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229" w:right="230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29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370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1803966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00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Án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95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rea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749" w:right="746"/>
            </w:pP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444" w:right="445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98.00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09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229" w:right="230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30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370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1673768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Le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5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Sa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749" w:right="746"/>
            </w:pP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444" w:right="445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95.21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09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229" w:right="230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31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370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1808970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00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Eve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yn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95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Ac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749" w:right="746"/>
            </w:pP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444" w:right="445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97.57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09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229" w:right="230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32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370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1942347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ura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5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Dí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Ca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pos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749" w:right="746"/>
            </w:pP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444" w:right="445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97.71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229" w:right="230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33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370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1848897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Yul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95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Ló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749" w:right="746"/>
            </w:pP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444" w:right="445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96.71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09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229" w:right="230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34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370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1851133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100"/>
            </w:pP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5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749" w:right="746"/>
            </w:pP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444" w:right="445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97.36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09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229" w:right="230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35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370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1865407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Ka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95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Reye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Sá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nch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749" w:right="746"/>
            </w:pP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444" w:right="445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96.93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09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229" w:right="230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36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370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1877386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ila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rol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ina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5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749" w:right="746"/>
            </w:pP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444" w:right="445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98.36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09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229" w:right="230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37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370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1736405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nes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95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749" w:right="746"/>
            </w:pP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468" w:right="466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1646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09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229" w:right="230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38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370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1902896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Ax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Eduardo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5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Vi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749" w:right="746"/>
            </w:pP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468" w:right="466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1646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229" w:right="230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39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370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1907044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Fr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nci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sco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95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rad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Vi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ll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uev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749" w:right="746"/>
            </w:pP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468" w:right="466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1646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09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229" w:right="230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40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370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1902445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Es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faní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5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749" w:right="746"/>
            </w:pP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468" w:right="466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1646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09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229" w:right="230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41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370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1813467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00"/>
            </w:pP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95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Per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749" w:right="746"/>
            </w:pP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468" w:right="466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1676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09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229" w:right="230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42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370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1895167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Ab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il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5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Rey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749" w:right="746"/>
            </w:pP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468" w:right="466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1688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09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229" w:right="230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43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370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1908936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Li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95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Loza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749" w:right="746"/>
            </w:pP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468" w:right="466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1676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09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229" w:right="230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44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370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1854806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Fe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Da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95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749" w:right="746"/>
            </w:pP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468" w:right="466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1652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229" w:right="230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45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370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1590127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é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Lu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is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95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749" w:right="746"/>
            </w:pP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468" w:right="466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1646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06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229" w:right="230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46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370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1854062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io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5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Ra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í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749" w:right="746"/>
            </w:pP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468" w:right="466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1652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1" w:hRule="exact"/>
        </w:trPr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229" w:right="230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47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370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1911871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100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Ya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il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5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ver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749" w:right="746"/>
            </w:pP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468" w:right="466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1646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09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229" w:right="230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48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370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1894393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5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í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749" w:right="746"/>
            </w:pP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468" w:right="466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1664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09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229" w:right="230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49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370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1907472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100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Fe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95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í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Sa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aza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749" w:right="746"/>
            </w:pP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8"/>
              <w:ind w:left="468" w:right="466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1670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09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229" w:right="230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50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370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1627801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Ya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ly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Es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da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5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Ac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749" w:right="746"/>
            </w:pP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93"/>
              <w:ind w:left="468" w:right="466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1658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85"/>
        <w:sectPr>
          <w:pgMar w:footer="0" w:header="0" w:top="320" w:bottom="280" w:left="540" w:right="540"/>
          <w:footerReference w:type="default" r:id="rId84"/>
          <w:pgSz w:w="11900" w:h="16840"/>
        </w:sectPr>
      </w:pPr>
      <w:r>
        <w:pict>
          <v:shape type="#_x0000_t75" style="position:absolute;margin-left:44.6499pt;margin-top:24.25pt;width:36.75pt;height:36.75pt;mso-position-horizontal-relative:page;mso-position-vertical-relative:page;z-index:-23960">
            <v:imagedata o:title="" r:id="rId85"/>
          </v:shape>
        </w:pict>
      </w:r>
      <w:r>
        <w:pict>
          <v:shape type="#_x0000_t75" style="position:absolute;margin-left:508.15pt;margin-top:24.9499pt;width:35.6981pt;height:35.7pt;mso-position-horizontal-relative:page;mso-position-vertical-relative:page;z-index:-23959">
            <v:imagedata o:title="" r:id="rId86"/>
          </v:shape>
        </w:pic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31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01"/>
      </w:pPr>
      <w:r>
        <w:pict>
          <v:shape type="#_x0000_t75" style="position:absolute;margin-left:44.6499pt;margin-top:24.25pt;width:36.75pt;height:36.75pt;mso-position-horizontal-relative:page;mso-position-vertical-relative:page;z-index:-23958">
            <v:imagedata o:title="" r:id="rId88"/>
          </v:shape>
        </w:pict>
      </w:r>
      <w:r>
        <w:pict>
          <v:shape type="#_x0000_t75" style="position:absolute;margin-left:508.15pt;margin-top:24.9499pt;width:35.6981pt;height:35.7pt;mso-position-horizontal-relative:page;mso-position-vertical-relative:page;z-index:-23957">
            <v:imagedata o:title="" r:id="rId89"/>
          </v:shape>
        </w:pic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GESTIÓN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RESPONSABLE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CONOCIMIENTO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CULTURA.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0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Gestión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aplicación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conocimiento.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0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Profesores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dentro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Sistema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Nacional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Investigadores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8" w:hRule="exact"/>
        </w:trPr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050" w:right="1055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222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69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243" w:right="242"/>
            </w:pP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41" w:right="141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25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III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33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Tot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29" w:hRule="exact"/>
        </w:trPr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Javi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 w:lineRule="auto" w:line="244"/>
              <w:ind w:left="593" w:right="178" w:hanging="39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58" w:right="157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*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18" w:hRule="exact"/>
        </w:trPr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49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233" w:right="23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*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18" w:hRule="exact"/>
        </w:trPr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ilo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9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58" w:right="157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*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24" w:hRule="exact"/>
        </w:trPr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8" w:lineRule="exact" w:line="200"/>
              <w:ind w:left="593" w:right="178" w:hanging="39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233" w:right="23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*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19" w:hRule="exact"/>
        </w:trPr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8" w:lineRule="exact" w:line="200"/>
              <w:ind w:left="593" w:right="178" w:hanging="39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58" w:right="157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*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24" w:hRule="exact"/>
        </w:trPr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593" w:right="178" w:hanging="39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233" w:right="23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*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18" w:hRule="exact"/>
        </w:trPr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Lander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9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58" w:right="157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*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24" w:hRule="exact"/>
        </w:trPr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Lópe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593" w:right="178" w:hanging="39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233" w:right="23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*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24" w:hRule="exact"/>
        </w:trPr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Lópe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593" w:right="178" w:hanging="39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233" w:right="23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*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24" w:hRule="exact"/>
        </w:trPr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Luc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Lópe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Lui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593" w:right="178" w:hanging="39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233" w:right="23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*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24" w:hRule="exact"/>
        </w:trPr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ilia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593" w:right="178" w:hanging="39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233" w:right="23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*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24" w:hRule="exact"/>
        </w:trPr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José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593" w:right="178" w:hanging="39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58" w:right="157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*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24" w:hRule="exact"/>
        </w:trPr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593" w:right="178" w:hanging="39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233" w:right="23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*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24" w:hRule="exact"/>
        </w:trPr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ilia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8" w:lineRule="exact" w:line="200"/>
              <w:ind w:left="593" w:right="178" w:hanging="39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591" w:right="597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*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19" w:hRule="exact"/>
        </w:trPr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Jos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8" w:lineRule="exact" w:line="200"/>
              <w:ind w:left="593" w:right="178" w:hanging="39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591" w:right="597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*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24" w:hRule="exact"/>
        </w:trPr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593" w:right="178" w:hanging="39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233" w:right="23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*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29" w:hRule="exact"/>
        </w:trPr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593" w:right="178" w:hanging="39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233" w:right="23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*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pgNumType w:start="32"/>
          <w:pgMar w:footer="741" w:header="0" w:top="320" w:bottom="280" w:left="540" w:right="540"/>
          <w:footerReference w:type="default" r:id="rId87"/>
          <w:pgSz w:w="11900" w:h="16840"/>
        </w:sectPr>
      </w:pP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0" w:hRule="exact"/>
        </w:trPr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Jesú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8" w:lineRule="exact" w:line="200"/>
              <w:ind w:left="189" w:right="19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1"/>
              <w:ind w:left="1095" w:right="110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**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591" w:right="597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*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19" w:hRule="exact"/>
        </w:trPr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8" w:lineRule="exact" w:line="200"/>
              <w:ind w:left="593" w:right="178" w:hanging="39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233" w:right="235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*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24" w:hRule="exact"/>
        </w:trPr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Lope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593" w:right="178" w:hanging="39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233" w:right="235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*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24" w:hRule="exact"/>
        </w:trPr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593" w:right="178" w:hanging="39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58" w:right="157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*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24" w:hRule="exact"/>
        </w:trPr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593" w:right="178" w:hanging="39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233" w:right="235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*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18" w:hRule="exact"/>
        </w:trPr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575" w:right="585"/>
            </w:pPr>
            <w:r>
              <w:rPr>
                <w:rFonts w:cs="Arial" w:hAnsi="Arial" w:eastAsia="Arial" w:ascii="Arial"/>
                <w:b/>
                <w:spacing w:val="0"/>
                <w:w w:val="95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03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41" w:right="145"/>
            </w:pPr>
            <w:r>
              <w:rPr>
                <w:rFonts w:cs="Arial" w:hAnsi="Arial" w:eastAsia="Arial" w:ascii="Arial"/>
                <w:b/>
                <w:spacing w:val="0"/>
                <w:w w:val="95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19" w:right="129"/>
            </w:pPr>
            <w:r>
              <w:rPr>
                <w:rFonts w:cs="Arial" w:hAnsi="Arial" w:eastAsia="Arial" w:ascii="Arial"/>
                <w:b/>
                <w:spacing w:val="0"/>
                <w:w w:val="95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215" w:right="216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2"/>
      </w:pPr>
      <w:r>
        <w:pict>
          <v:shape type="#_x0000_t75" style="position:absolute;margin-left:44.6499pt;margin-top:24.25pt;width:36.75pt;height:36.75pt;mso-position-horizontal-relative:page;mso-position-vertical-relative:page;z-index:-23956">
            <v:imagedata o:title="" r:id="rId90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Apoyo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proyectos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investigación.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902" w:right="839"/>
      </w:pPr>
      <w:r>
        <w:pict>
          <v:shape type="#_x0000_t75" style="position:absolute;margin-left:508.15pt;margin-top:24.9499pt;width:35.6981pt;height:35.7pt;mso-position-horizontal-relative:page;mso-position-vertical-relative:page;z-index:-23955">
            <v:imagedata o:title="" r:id="rId91"/>
          </v:shape>
        </w:pict>
      </w:r>
      <w:r>
        <w:pict>
          <v:group style="position:absolute;margin-left:477.25pt;margin-top:675.215pt;width:10.1pt;height:7.87402e-005pt;mso-position-horizontal-relative:page;mso-position-vertical-relative:page;z-index:-23954" coordorigin="9545,13504" coordsize="202,0">
            <v:shape style="position:absolute;left:9545;top:13504;width:202;height:0" coordorigin="9545,13504" coordsize="202,0" path="m9545,13504l9747,13504e" filled="f" stroked="t" strokeweight="0.56700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Durante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último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año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obtuvo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recursos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proyectos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investigación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total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74,380.00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beneficiando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más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investigadores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líderes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proyectos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investigación.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77" w:hRule="exact"/>
        </w:trPr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70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tul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proy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490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 w:lineRule="auto" w:line="278"/>
              <w:ind w:left="555" w:right="530" w:firstLine="74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pa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roc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inador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 w:lineRule="auto" w:line="278"/>
              <w:ind w:left="346" w:right="320" w:firstLine="98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ap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oya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42" w:hRule="exact"/>
        </w:trPr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8"/>
              <w:ind w:left="99"/>
            </w:pP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2"/>
                <w:w w:val="101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b/>
                <w:i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i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i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4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2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8"/>
              <w:ind w:left="92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sti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ati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2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17,00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dólares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38" w:hRule="exact"/>
        </w:trPr>
        <w:tc>
          <w:tcPr>
            <w:tcW w:w="304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92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ció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0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2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44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38" w:hRule="exact"/>
        </w:trPr>
        <w:tc>
          <w:tcPr>
            <w:tcW w:w="304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0"/>
              <w:ind w:left="92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par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engaña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contex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0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2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44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"/>
              <w:ind w:left="183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T.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1"/>
                <w:sz w:val="18"/>
                <w:szCs w:val="18"/>
              </w:rPr>
              <w:t>($</w:t>
            </w:r>
            <w:r>
              <w:rPr>
                <w:rFonts w:cs="Arial" w:hAnsi="Arial" w:eastAsia="Arial" w:ascii="Arial"/>
                <w:i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i/>
                <w:spacing w:val="-1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i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5" w:hRule="exact"/>
        </w:trPr>
        <w:tc>
          <w:tcPr>
            <w:tcW w:w="304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9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0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2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44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/>
              <w:ind w:left="21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-2019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15" w:hRule="exact"/>
        </w:trPr>
        <w:tc>
          <w:tcPr>
            <w:tcW w:w="304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0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22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4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1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$325,380.00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31" w:hRule="exact"/>
        </w:trPr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3"/>
              <w:ind w:left="9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CY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UANL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6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$80,000.00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40" w:hRule="exact"/>
        </w:trPr>
        <w:tc>
          <w:tcPr>
            <w:tcW w:w="304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92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nci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0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2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44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38" w:hRule="exact"/>
        </w:trPr>
        <w:tc>
          <w:tcPr>
            <w:tcW w:w="304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92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parpade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atenc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iona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0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2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44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38" w:hRule="exact"/>
        </w:trPr>
        <w:tc>
          <w:tcPr>
            <w:tcW w:w="304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"/>
              <w:ind w:left="92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ida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elec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roencefalograf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0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2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44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50" w:hRule="exact"/>
        </w:trPr>
        <w:tc>
          <w:tcPr>
            <w:tcW w:w="304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92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CY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UAN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0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22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4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31" w:hRule="exact"/>
        </w:trPr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3"/>
              <w:ind w:left="99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CY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UANL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6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$50,000.00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40" w:hRule="exact"/>
        </w:trPr>
        <w:tc>
          <w:tcPr>
            <w:tcW w:w="304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92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aci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par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procesa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nuev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0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2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44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50" w:hRule="exact"/>
        </w:trPr>
        <w:tc>
          <w:tcPr>
            <w:tcW w:w="304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92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ció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-19)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0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22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4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36" w:hRule="exact"/>
        </w:trPr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procesos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3"/>
              <w:ind w:left="99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auto" w:line="278"/>
              <w:ind w:left="92" w:right="22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UANL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590" w:hRule="exact"/>
        </w:trPr>
        <w:tc>
          <w:tcPr>
            <w:tcW w:w="304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9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osci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ivo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0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22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4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18" w:hRule="exact"/>
        </w:trPr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2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Tot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14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$455,380.00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ectPr>
          <w:pgMar w:header="0" w:footer="741" w:top="320" w:bottom="280" w:left="540" w:right="540"/>
          <w:pgSz w:w="11900" w:h="16840"/>
        </w:sectPr>
      </w:pP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2"/>
      </w:pPr>
      <w:r>
        <w:pict>
          <v:shape type="#_x0000_t75" style="position:absolute;margin-left:44.6499pt;margin-top:24.25pt;width:36.75pt;height:36.75pt;mso-position-horizontal-relative:page;mso-position-vertical-relative:page;z-index:-23953">
            <v:imagedata o:title="" r:id="rId92"/>
          </v:shape>
        </w:pict>
      </w:r>
      <w:r>
        <w:pict>
          <v:shape type="#_x0000_t75" style="position:absolute;margin-left:508.15pt;margin-top:24.9499pt;width:35.6981pt;height:35.7pt;mso-position-horizontal-relative:page;mso-position-vertical-relative:page;z-index:-23952">
            <v:imagedata o:title="" r:id="rId93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Proyectos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investigación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desarrollo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sustentable.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7" w:hRule="exact"/>
        </w:trPr>
        <w:tc>
          <w:tcPr>
            <w:tcW w:w="3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219" w:right="1228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200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oci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ien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41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315" w:hRule="exact"/>
        </w:trPr>
        <w:tc>
          <w:tcPr>
            <w:tcW w:w="3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92" w:right="122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entar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Calibri" w:hAnsi="Calibri" w:eastAsia="Calibri" w:ascii="Calibri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bucal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í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92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In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95" w:right="216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(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í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;</w:t>
            </w:r>
            <w:r>
              <w:rPr>
                <w:rFonts w:cs="Calibri" w:hAnsi="Calibri" w:eastAsia="Calibri" w:ascii="Calibri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(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CIDIC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S)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e-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(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io</w:t>
            </w:r>
            <w:r>
              <w:rPr>
                <w:rFonts w:cs="Calibri" w:hAnsi="Calibri" w:eastAsia="Calibri" w:ascii="Calibri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Facu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Agrono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ía)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69" w:hRule="exact"/>
        </w:trPr>
        <w:tc>
          <w:tcPr>
            <w:tcW w:w="3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2" w:right="286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Sí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depr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ivo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fu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bs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ere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ads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UM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Calibri" w:hAnsi="Calibri" w:eastAsia="Calibri" w:ascii="Calibri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°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73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92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Pú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95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"/>
              <w:ind w:left="95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(I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2" w:hRule="exact"/>
        </w:trPr>
        <w:tc>
          <w:tcPr>
            <w:tcW w:w="3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center"/>
              <w:ind w:left="891" w:right="854"/>
            </w:pPr>
            <w:r>
              <w:rPr>
                <w:rFonts w:cs="Cambria" w:hAnsi="Cambria" w:eastAsia="Cambria" w:ascii="Cambria"/>
                <w:b/>
                <w:spacing w:val="-1"/>
                <w:w w:val="101"/>
                <w:sz w:val="18"/>
                <w:szCs w:val="18"/>
              </w:rPr>
              <w:t>To</w:t>
            </w:r>
            <w:r>
              <w:rPr>
                <w:rFonts w:cs="Cambria" w:hAnsi="Cambria" w:eastAsia="Cambria" w:ascii="Cambria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Cambria" w:hAnsi="Cambria" w:eastAsia="Cambria" w:ascii="Cambria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mbria" w:hAnsi="Cambria" w:eastAsia="Cambria" w:ascii="Cambria"/>
                <w:b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Cambria" w:hAnsi="Cambria" w:eastAsia="Cambria" w:ascii="Cambria"/>
                <w:b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mbria" w:hAnsi="Cambria" w:eastAsia="Cambria" w:ascii="Cambria"/>
                <w:sz w:val="18"/>
                <w:szCs w:val="18"/>
              </w:rPr>
              <w:jc w:val="center"/>
              <w:ind w:left="1521" w:right="1474"/>
            </w:pPr>
            <w:r>
              <w:rPr>
                <w:rFonts w:cs="Cambria" w:hAnsi="Cambria" w:eastAsia="Cambria" w:ascii="Cambria"/>
                <w:b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Cambria" w:hAnsi="Cambria" w:eastAsia="Cambria" w:ascii="Cambria"/>
                <w:b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0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Redes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colaboración.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7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24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505" w:right="499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Cu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"/>
              <w:ind w:left="344" w:right="333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14" w:right="109"/>
            </w:pPr>
            <w:r>
              <w:rPr>
                <w:rFonts w:cs="Arial" w:hAnsi="Arial" w:eastAsia="Arial" w:ascii="Arial"/>
                <w:b/>
                <w:spacing w:val="0"/>
                <w:w w:val="95"/>
                <w:sz w:val="18"/>
                <w:szCs w:val="18"/>
              </w:rPr>
              <w:t>#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50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lab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raci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336" w:right="33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Líne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pl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7" w:right="53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89" w:right="583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24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Ap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253" w:hRule="exact"/>
        </w:trPr>
        <w:tc>
          <w:tcPr>
            <w:tcW w:w="17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308" w:right="79" w:hanging="190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lud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2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 w:right="20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both"/>
              <w:spacing w:before="7" w:lineRule="exact" w:line="200"/>
              <w:ind w:left="232" w:right="149" w:hanging="4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iable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cosoc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iales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tudio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79" w:right="373" w:hanging="274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etodologí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tig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ció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733" w:right="730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253" w:hRule="exact"/>
        </w:trPr>
        <w:tc>
          <w:tcPr>
            <w:tcW w:w="171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2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both"/>
              <w:spacing w:before="2" w:lineRule="exact" w:line="200"/>
              <w:ind w:left="232" w:right="148" w:hanging="4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iable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cosoc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iales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tudio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8"/>
                <w:szCs w:val="18"/>
              </w:rPr>
              <w:jc w:val="left"/>
              <w:spacing w:before="4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auto" w:line="244"/>
              <w:ind w:left="679" w:right="373" w:hanging="274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etodologí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tig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ció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734" w:right="731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35" w:hRule="exact"/>
        </w:trPr>
        <w:tc>
          <w:tcPr>
            <w:tcW w:w="171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 w:lineRule="exact" w:line="200"/>
              <w:ind w:left="102" w:right="22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"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llo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"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-73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" w:lineRule="auto" w:line="231"/>
              <w:ind w:left="228" w:right="220" w:hanging="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ica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as: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lav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sexu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pros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tuc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65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CONACY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34" w:hRule="exact"/>
        </w:trPr>
        <w:tc>
          <w:tcPr>
            <w:tcW w:w="17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22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2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" w:lineRule="auto" w:line="230"/>
              <w:ind w:left="102" w:right="13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iz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588" w:right="550" w:firstLine="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neurops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cologí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742" w:right="739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042" w:hRule="exact"/>
        </w:trPr>
        <w:tc>
          <w:tcPr>
            <w:tcW w:w="171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 w:lineRule="auto" w:line="233"/>
              <w:ind w:left="102" w:right="17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ê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),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5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742" w:right="739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046" w:hRule="exact"/>
        </w:trPr>
        <w:tc>
          <w:tcPr>
            <w:tcW w:w="171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auto" w:line="237"/>
              <w:ind w:left="102" w:right="25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5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742" w:right="739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40" w:hRule="exact"/>
        </w:trPr>
        <w:tc>
          <w:tcPr>
            <w:tcW w:w="171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auto" w:line="237"/>
              <w:ind w:left="102" w:right="35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Louzada,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il.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5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735" w:right="732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ectPr>
          <w:pgMar w:header="0" w:footer="741" w:top="320" w:bottom="280" w:left="540" w:right="540"/>
          <w:pgSz w:w="11900" w:h="16840"/>
        </w:sectPr>
      </w:pP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9" w:lineRule="exact" w:line="200"/>
        <w:ind w:left="3010"/>
      </w:pPr>
      <w:r>
        <w:pict>
          <v:shape type="#_x0000_t75" style="position:absolute;margin-left:44.6499pt;margin-top:24.25pt;width:36.75pt;height:36.75pt;mso-position-horizontal-relative:page;mso-position-vertical-relative:page;z-index:-23951">
            <v:imagedata o:title="" r:id="rId95"/>
          </v:shape>
        </w:pict>
      </w:r>
      <w:r>
        <w:pict>
          <v:shape type="#_x0000_t75" style="position:absolute;margin-left:508.15pt;margin-top:24.9499pt;width:35.6981pt;height:35.7pt;mso-position-horizontal-relative:page;mso-position-vertical-relative:page;z-index:-23950">
            <v:imagedata o:title="" r:id="rId96"/>
          </v:shape>
        </w:pict>
      </w:r>
      <w:r>
        <w:pict>
          <v:shape type="#_x0000_t202" style="position:absolute;margin-left:65.95pt;margin-top:111.89pt;width:464.02pt;height:649.06pt;mso-position-horizontal-relative:page;mso-position-vertical-relative:page;z-index:-2394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042" w:hRule="exact"/>
                    </w:trPr>
                    <w:tc>
                      <w:tcPr>
                        <w:tcW w:w="1718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22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5.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2" w:lineRule="exact" w:line="200"/>
                          <w:ind w:left="102" w:right="437"/>
                        </w:pP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-222)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Jos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4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6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ind w:left="742" w:right="73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5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840" w:hRule="exact"/>
                    </w:trPr>
                    <w:tc>
                      <w:tcPr>
                        <w:tcW w:w="1718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22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6.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8" w:lineRule="auto" w:line="231"/>
                          <w:ind w:left="102" w:right="277"/>
                        </w:pP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tig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ció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ú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li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45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20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62"/>
                        </w:pP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ind w:left="735" w:right="73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5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1459" w:hRule="exact"/>
                    </w:trPr>
                    <w:tc>
                      <w:tcPr>
                        <w:tcW w:w="1718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5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22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7.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2" w:lineRule="exact" w:line="200"/>
                          <w:ind w:left="102" w:right="175"/>
                        </w:pP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ñ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Fa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19" w:lineRule="exact" w:line="180"/>
                          <w:ind w:left="102" w:right="620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ú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li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453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6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7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ind w:left="742" w:right="73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5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1248" w:hRule="exact"/>
                    </w:trPr>
                    <w:tc>
                      <w:tcPr>
                        <w:tcW w:w="1718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22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1" w:lineRule="auto" w:line="234"/>
                          <w:ind w:left="102" w:right="99"/>
                        </w:pP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li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ú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stitut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sti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so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tic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tiv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(I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45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10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367" w:right="99" w:hanging="245"/>
                        </w:pP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ció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ps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cología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;</w:t>
                        </w:r>
                        <w:r>
                          <w:rPr>
                            <w:rFonts w:cs="Arial" w:hAnsi="Arial" w:eastAsia="Arial" w:ascii="Arial"/>
                            <w:spacing w:val="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Teor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cl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ic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ps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coanal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ca.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61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6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ind w:left="742" w:right="73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5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15" w:hRule="exact"/>
                    </w:trPr>
                    <w:tc>
                      <w:tcPr>
                        <w:tcW w:w="1718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10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38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1"/>
                            <w:sz w:val="18"/>
                            <w:szCs w:val="18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9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22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2.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08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auto" w:line="237"/>
                          <w:ind w:left="102" w:right="387"/>
                        </w:pP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León.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453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618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1718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21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98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3082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2453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618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718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36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98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3082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2453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618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629" w:hRule="exact"/>
                    </w:trPr>
                    <w:tc>
                      <w:tcPr>
                        <w:tcW w:w="1718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32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1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1"/>
                            <w:sz w:val="18"/>
                            <w:szCs w:val="18"/>
                          </w:rPr>
                          <w:t>ció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22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3.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6" w:lineRule="auto" w:line="228"/>
                          <w:ind w:left="102" w:right="117"/>
                        </w:pP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Fa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ú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li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453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618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629" w:hRule="exact"/>
                    </w:trPr>
                    <w:tc>
                      <w:tcPr>
                        <w:tcW w:w="1718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22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4.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Lat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inoa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can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so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3" w:lineRule="exact" w:line="200"/>
                          <w:ind w:left="102" w:right="124"/>
                        </w:pP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ú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li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ps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coanál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dis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ciplin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453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6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5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541"/>
                        </w:pP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UNA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1718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39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22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5.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08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11" w:lineRule="auto" w:line="228"/>
                          <w:ind w:left="102" w:right="804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Inte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453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330"/>
                        </w:pP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produc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61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ind w:left="742" w:right="73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5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25" w:hRule="exact"/>
                    </w:trPr>
                    <w:tc>
                      <w:tcPr>
                        <w:tcW w:w="1718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398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3082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2453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172"/>
                        </w:pP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48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tr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ata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nto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odontológi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cos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618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427" w:hRule="exact"/>
                    </w:trPr>
                    <w:tc>
                      <w:tcPr>
                        <w:tcW w:w="1718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22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2" w:lineRule="exact" w:line="200"/>
                          <w:ind w:left="102" w:right="87"/>
                        </w:pP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4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99"/>
                          <w:ind w:left="534"/>
                        </w:pP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before="99"/>
                          <w:ind w:left="734" w:right="73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5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1718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39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122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2.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CA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UDG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-444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45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89" w:right="82"/>
                        </w:pP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before="3" w:lineRule="exact" w:line="200"/>
                          <w:ind w:left="126" w:right="119" w:hanging="1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areja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iolenc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parenta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Id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94" w:lineRule="exact" w:line="100"/>
                          <w:ind w:left="305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position w:val="-8"/>
                            <w:sz w:val="18"/>
                            <w:szCs w:val="18"/>
                          </w:rPr>
                          <w:t>$135,000.00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103" w:hRule="exact"/>
                    </w:trPr>
                    <w:tc>
                      <w:tcPr>
                        <w:tcW w:w="1718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398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3082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2453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618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1718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398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3082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8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position w:val="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position w:val="2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position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2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position w:val="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8"/>
                            <w:w w:val="100"/>
                            <w:position w:val="2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2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position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position w:val="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position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position w:val="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position w:val="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position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position w:val="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position w:val="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453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618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424"/>
                        </w:pP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PR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DEP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718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39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22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3.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45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08" w:right="101"/>
                        </w:pP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colar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parej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adoles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cenc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tcW w:w="1718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160"/>
                          <w:ind w:left="2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Ad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98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3082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UDG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CA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-444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453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618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523" w:hRule="exact"/>
                    </w:trPr>
                    <w:tc>
                      <w:tcPr>
                        <w:tcW w:w="1718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18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98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3082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453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618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355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$90,000.00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938" w:hRule="exact"/>
                    </w:trPr>
                    <w:tc>
                      <w:tcPr>
                        <w:tcW w:w="1718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398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3082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auto" w:line="237"/>
                          <w:ind w:left="102" w:right="174"/>
                        </w:pP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spacing w:val="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Za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ht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tps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:</w:t>
                        </w:r>
                        <w:hyperlink r:id="rId97">
                          <w:r>
                            <w:rPr>
                              <w:rFonts w:cs="Arial" w:hAnsi="Arial" w:eastAsia="Arial" w:ascii="Arial"/>
                              <w:spacing w:val="-1"/>
                              <w:w w:val="101"/>
                              <w:sz w:val="18"/>
                              <w:szCs w:val="18"/>
                            </w:rPr>
                            <w:t>//</w:t>
                          </w:r>
                          <w:r>
                            <w:rPr>
                              <w:rFonts w:cs="Arial" w:hAnsi="Arial" w:eastAsia="Arial" w:ascii="Arial"/>
                              <w:spacing w:val="-2"/>
                              <w:w w:val="101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cs="Arial" w:hAnsi="Arial" w:eastAsia="Arial" w:ascii="Arial"/>
                              <w:spacing w:val="-2"/>
                              <w:w w:val="101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cs="Arial" w:hAnsi="Arial" w:eastAsia="Arial" w:ascii="Arial"/>
                              <w:spacing w:val="-2"/>
                              <w:w w:val="101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cs="Arial" w:hAnsi="Arial" w:eastAsia="Arial" w:ascii="Arial"/>
                              <w:spacing w:val="-1"/>
                              <w:w w:val="101"/>
                              <w:sz w:val="18"/>
                              <w:szCs w:val="18"/>
                            </w:rPr>
                            <w:t>.u</w:t>
                          </w:r>
                          <w:r>
                            <w:rPr>
                              <w:rFonts w:cs="Arial" w:hAnsi="Arial" w:eastAsia="Arial" w:ascii="Arial"/>
                              <w:spacing w:val="-1"/>
                              <w:w w:val="101"/>
                              <w:sz w:val="18"/>
                              <w:szCs w:val="18"/>
                            </w:rPr>
                            <w:t>v.e</w:t>
                          </w:r>
                          <w:r>
                            <w:rPr>
                              <w:rFonts w:cs="Arial" w:hAnsi="Arial" w:eastAsia="Arial" w:ascii="Arial"/>
                              <w:spacing w:val="-1"/>
                              <w:w w:val="101"/>
                              <w:sz w:val="18"/>
                              <w:szCs w:val="18"/>
                            </w:rPr>
                            <w:t>s/l</w:t>
                          </w:r>
                          <w:r>
                            <w:rPr>
                              <w:rFonts w:cs="Arial" w:hAnsi="Arial" w:eastAsia="Arial" w:ascii="Arial"/>
                              <w:spacing w:val="-1"/>
                              <w:w w:val="10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cs="Arial" w:hAnsi="Arial" w:eastAsia="Arial" w:ascii="Arial"/>
                              <w:spacing w:val="-1"/>
                              <w:w w:val="10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cs="Arial" w:hAnsi="Arial" w:eastAsia="Arial" w:ascii="Arial"/>
                              <w:spacing w:val="-1"/>
                              <w:w w:val="10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cs="Arial" w:hAnsi="Arial" w:eastAsia="Arial" w:ascii="Arial"/>
                              <w:spacing w:val="-1"/>
                              <w:w w:val="10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cs="Arial" w:hAnsi="Arial" w:eastAsia="Arial" w:ascii="Arial"/>
                              <w:spacing w:val="0"/>
                              <w:w w:val="101"/>
                              <w:sz w:val="18"/>
                              <w:szCs w:val="18"/>
                            </w:rPr>
                            <w:t>/</w:t>
                          </w:r>
                        </w:hyperlink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453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618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425"/>
                        </w:pP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PR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DEP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629" w:hRule="exact"/>
                    </w:trPr>
                    <w:tc>
                      <w:tcPr>
                        <w:tcW w:w="1718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22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4.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both"/>
                          <w:spacing w:before="6" w:lineRule="auto" w:line="228"/>
                          <w:ind w:left="102" w:right="688"/>
                        </w:pP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4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5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81"/>
                        </w:pP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5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ind w:left="742" w:right="73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5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1253" w:hRule="exact"/>
                    </w:trPr>
                    <w:tc>
                      <w:tcPr>
                        <w:tcW w:w="1718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22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8" w:lineRule="exact" w:line="200"/>
                          <w:ind w:left="102" w:right="354"/>
                        </w:pP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152"/>
                        </w:pP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sti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453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61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ind w:left="735" w:right="73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5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840" w:hRule="exact"/>
                    </w:trPr>
                    <w:tc>
                      <w:tcPr>
                        <w:tcW w:w="1718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22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2.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2" w:lineRule="exact" w:line="200"/>
                          <w:ind w:left="102" w:right="185"/>
                        </w:pP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Am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ú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-2"/>
                            <w:w w:val="10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8"/>
                            <w:szCs w:val="18"/>
                          </w:rPr>
                          <w:t>ia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453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618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5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ill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,</w:t>
      </w:r>
      <w:r>
        <w:rPr>
          <w:rFonts w:cs="Arial" w:hAnsi="Arial" w:eastAsia="Arial" w:ascii="Arial"/>
          <w:spacing w:val="6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1"/>
          <w:position w:val="-1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1"/>
          <w:position w:val="-1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1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1"/>
          <w:position w:val="-1"/>
          <w:sz w:val="18"/>
          <w:szCs w:val="18"/>
        </w:rPr>
        <w:t>v</w:t>
      </w:r>
      <w:r>
        <w:rPr>
          <w:rFonts w:cs="Arial" w:hAnsi="Arial" w:eastAsia="Arial" w:ascii="Arial"/>
          <w:spacing w:val="-1"/>
          <w:w w:val="101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1"/>
          <w:position w:val="-1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1"/>
          <w:position w:val="-1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1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1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1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1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85"/>
        <w:sectPr>
          <w:pgMar w:footer="0" w:header="0" w:top="320" w:bottom="280" w:left="540" w:right="540"/>
          <w:footerReference w:type="default" r:id="rId94"/>
          <w:pgSz w:w="11900" w:h="16840"/>
        </w:sectPr>
      </w:pPr>
      <w:r>
        <w:rPr>
          <w:rFonts w:cs="Arial" w:hAnsi="Arial" w:eastAsia="Arial" w:ascii="Arial"/>
          <w:spacing w:val="-1"/>
          <w:w w:val="101"/>
          <w:sz w:val="18"/>
          <w:szCs w:val="18"/>
        </w:rPr>
        <w:t>35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7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661" w:hRule="exact"/>
        </w:trPr>
        <w:tc>
          <w:tcPr>
            <w:tcW w:w="17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44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02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"/>
              <w:ind w:left="102" w:right="18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UAN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UNA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APREN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2" w:lineRule="exact" w:line="200"/>
              <w:ind w:left="98" w:right="90" w:firstLine="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aprendi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zaj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procesos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educat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vos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;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pac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educat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cológi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;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educat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va.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046" w:hRule="exact"/>
        </w:trPr>
        <w:tc>
          <w:tcPr>
            <w:tcW w:w="171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0" w:lineRule="auto" w:line="231"/>
              <w:ind w:left="102" w:right="62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León.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5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1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171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2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UNA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UADY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UANL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5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aprendi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zaj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742" w:right="739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40" w:hRule="exact"/>
        </w:trPr>
        <w:tc>
          <w:tcPr>
            <w:tcW w:w="171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stitut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1" w:lineRule="exact" w:line="200"/>
              <w:ind w:left="102" w:right="1197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apl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cad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gía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at.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1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735" w:right="732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046" w:hRule="exact"/>
        </w:trPr>
        <w:tc>
          <w:tcPr>
            <w:tcW w:w="171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auto" w:line="237"/>
              <w:ind w:left="102" w:right="10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Laborator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per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cepc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ión,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atenc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ión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ici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exper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ienc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entornos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arqui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tec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tóni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UAN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70" w:right="26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"/>
              <w:ind w:left="611" w:right="60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742" w:right="739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72" w:hRule="exact"/>
        </w:trPr>
        <w:tc>
          <w:tcPr>
            <w:tcW w:w="17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40" w:right="13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79" w:right="568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 w:lineRule="exact" w:line="200"/>
              <w:ind w:left="102" w:right="19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APS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ult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"/>
              <w:ind w:left="10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sti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llo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22" w:right="115" w:hanging="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nsecu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nci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enfer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edad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;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ronta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ient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ant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salu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enfer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edad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;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Innovac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evaluac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cologí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alu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;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483" w:right="47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;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99" w:right="9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per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sonal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idad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"/>
              <w:ind w:left="601" w:right="594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735" w:right="732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29" w:hRule="exact"/>
        </w:trPr>
        <w:tc>
          <w:tcPr>
            <w:tcW w:w="171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" w:lineRule="auto" w:line="228"/>
              <w:ind w:left="102" w:right="241" w:firstLine="5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CUM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apl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cad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alu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5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61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22" w:hRule="exact"/>
        </w:trPr>
        <w:tc>
          <w:tcPr>
            <w:tcW w:w="171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cologí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apl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cad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alu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5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1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171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2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auto" w:line="244"/>
              <w:ind w:left="357" w:right="101" w:hanging="22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cologí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742" w:right="739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7" w:hRule="exact"/>
        </w:trPr>
        <w:tc>
          <w:tcPr>
            <w:tcW w:w="171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CUM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5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735" w:right="732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17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02" w:right="492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415" w:right="403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48" w:right="135" w:hanging="4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ucaci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-35)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92" w:right="81" w:hanging="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-79)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9"/>
                <w:szCs w:val="19"/>
              </w:rPr>
              <w:jc w:val="left"/>
              <w:spacing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251" w:right="243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Inte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8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15" w:right="608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1" w:hRule="exact"/>
        </w:trPr>
        <w:tc>
          <w:tcPr>
            <w:tcW w:w="171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2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CUM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38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621" w:right="615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33" w:hRule="exact"/>
        </w:trPr>
        <w:tc>
          <w:tcPr>
            <w:tcW w:w="171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Inte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22" w:right="11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oci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poblac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ione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13" w:right="60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85"/>
        <w:sectPr>
          <w:pgMar w:footer="0" w:header="0" w:top="320" w:bottom="280" w:left="540" w:right="540"/>
          <w:footerReference w:type="default" r:id="rId98"/>
          <w:pgSz w:w="11900" w:h="16840"/>
        </w:sectPr>
      </w:pPr>
      <w:r>
        <w:pict>
          <v:shape type="#_x0000_t75" style="position:absolute;margin-left:44.6499pt;margin-top:24.25pt;width:36.75pt;height:36.75pt;mso-position-horizontal-relative:page;mso-position-vertical-relative:page;z-index:-23948">
            <v:imagedata o:title="" r:id="rId99"/>
          </v:shape>
        </w:pict>
      </w:r>
      <w:r>
        <w:pict>
          <v:shape type="#_x0000_t75" style="position:absolute;margin-left:508.15pt;margin-top:24.9499pt;width:35.6981pt;height:35.7pt;mso-position-horizontal-relative:page;mso-position-vertical-relative:page;z-index:-23947">
            <v:imagedata o:title="" r:id="rId100"/>
          </v:shape>
        </w:pic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36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7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14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62"/>
            </w:pP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310" w:hRule="exact"/>
        </w:trPr>
        <w:tc>
          <w:tcPr>
            <w:tcW w:w="17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22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-298)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4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310" w:hRule="exact"/>
        </w:trPr>
        <w:tc>
          <w:tcPr>
            <w:tcW w:w="17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56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4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06" w:hRule="exact"/>
        </w:trPr>
        <w:tc>
          <w:tcPr>
            <w:tcW w:w="17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28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4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06" w:hRule="exact"/>
        </w:trPr>
        <w:tc>
          <w:tcPr>
            <w:tcW w:w="17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40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4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06" w:hRule="exact"/>
        </w:trPr>
        <w:tc>
          <w:tcPr>
            <w:tcW w:w="17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443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4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06" w:hRule="exact"/>
        </w:trPr>
        <w:tc>
          <w:tcPr>
            <w:tcW w:w="17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39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4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09" w:hRule="exact"/>
        </w:trPr>
        <w:tc>
          <w:tcPr>
            <w:tcW w:w="17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30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llo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4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09" w:hRule="exact"/>
        </w:trPr>
        <w:tc>
          <w:tcPr>
            <w:tcW w:w="17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4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310" w:hRule="exact"/>
        </w:trPr>
        <w:tc>
          <w:tcPr>
            <w:tcW w:w="17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21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-277)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4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310" w:hRule="exact"/>
        </w:trPr>
        <w:tc>
          <w:tcPr>
            <w:tcW w:w="17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56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4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06" w:hRule="exact"/>
        </w:trPr>
        <w:tc>
          <w:tcPr>
            <w:tcW w:w="17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28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4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06" w:hRule="exact"/>
        </w:trPr>
        <w:tc>
          <w:tcPr>
            <w:tcW w:w="17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267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4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06" w:hRule="exact"/>
        </w:trPr>
        <w:tc>
          <w:tcPr>
            <w:tcW w:w="17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49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4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04" w:hRule="exact"/>
        </w:trPr>
        <w:tc>
          <w:tcPr>
            <w:tcW w:w="17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37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4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04" w:hRule="exact"/>
        </w:trPr>
        <w:tc>
          <w:tcPr>
            <w:tcW w:w="17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43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4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6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18" w:hRule="exact"/>
        </w:trPr>
        <w:tc>
          <w:tcPr>
            <w:tcW w:w="17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22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-118)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08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45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14" w:hRule="exact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8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0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8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$60,000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17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44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08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5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61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06" w:hRule="exact"/>
        </w:trPr>
        <w:tc>
          <w:tcPr>
            <w:tcW w:w="17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369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08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5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61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09" w:hRule="exact"/>
        </w:trPr>
        <w:tc>
          <w:tcPr>
            <w:tcW w:w="17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22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Inte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08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5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61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99" w:hRule="exact"/>
        </w:trPr>
        <w:tc>
          <w:tcPr>
            <w:tcW w:w="17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35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“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08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5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61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18" w:hRule="exact"/>
        </w:trPr>
        <w:tc>
          <w:tcPr>
            <w:tcW w:w="17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8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”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08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45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1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02"/>
      </w:pPr>
      <w:r>
        <w:pict>
          <v:shape type="#_x0000_t75" style="position:absolute;margin-left:44.6499pt;margin-top:24.25pt;width:36.75pt;height:36.75pt;mso-position-horizontal-relative:page;mso-position-vertical-relative:page;z-index:-23946">
            <v:imagedata o:title="" r:id="rId102"/>
          </v:shape>
        </w:pict>
      </w:r>
      <w:r>
        <w:pict>
          <v:shape type="#_x0000_t75" style="position:absolute;margin-left:508.15pt;margin-top:24.9499pt;width:35.6981pt;height:35.7pt;mso-position-horizontal-relative:page;mso-position-vertical-relative:page;z-index:-23945">
            <v:imagedata o:title="" r:id="rId103"/>
          </v:shape>
        </w:pic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Producción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científica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divulgación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conocimiento.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902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Publicación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libros.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96" w:hRule="exact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63" w:right="158"/>
            </w:pPr>
            <w:r>
              <w:rPr>
                <w:rFonts w:cs="Arial" w:hAnsi="Arial" w:eastAsia="Arial" w:ascii="Arial"/>
                <w:b/>
                <w:spacing w:val="0"/>
                <w:w w:val="95"/>
                <w:sz w:val="18"/>
                <w:szCs w:val="18"/>
              </w:rPr>
              <w:t>#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827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(e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 w:lineRule="auto" w:line="278"/>
              <w:ind w:left="556" w:right="134" w:hanging="375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690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0" w:hRule="exact"/>
        </w:trPr>
        <w:tc>
          <w:tcPr>
            <w:tcW w:w="5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160" w:right="162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8" w:lineRule="exact" w:line="200"/>
              <w:ind w:left="73" w:righ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Lagune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sabe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Lópe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Fuens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ant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8" w:lineRule="exact" w:line="200"/>
              <w:ind w:left="717" w:right="70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cologí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ial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XV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8" w:lineRule="exact" w:line="200"/>
              <w:ind w:left="81" w:right="150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AMEPSO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XV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81" w:right="645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978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-607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-96539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504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251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3086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2736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06" w:hRule="exact"/>
        </w:trPr>
        <w:tc>
          <w:tcPr>
            <w:tcW w:w="504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251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3086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2736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14" w:hRule="exact"/>
        </w:trPr>
        <w:tc>
          <w:tcPr>
            <w:tcW w:w="504" w:type="dxa"/>
            <w:vMerge w:val=""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/>
        </w:tc>
        <w:tc>
          <w:tcPr>
            <w:tcW w:w="2515" w:type="dxa"/>
            <w:vMerge w:val=""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/>
        </w:tc>
        <w:tc>
          <w:tcPr>
            <w:tcW w:w="3086" w:type="dxa"/>
            <w:vMerge w:val=""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/>
        </w:tc>
        <w:tc>
          <w:tcPr>
            <w:tcW w:w="2736" w:type="dxa"/>
            <w:vMerge w:val=""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/>
        </w:tc>
      </w:tr>
      <w:tr>
        <w:trPr>
          <w:trHeight w:val="310" w:hRule="exact"/>
        </w:trPr>
        <w:tc>
          <w:tcPr>
            <w:tcW w:w="50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60" w:right="162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15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73" w:righ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Lagune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sabe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Lópe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Fuens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ant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86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461" w:right="44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36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8" w:lineRule="exact" w:line="200"/>
              <w:ind w:left="81" w:right="1674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AMEPSO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8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978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-607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-96539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"/>
              <w:ind w:left="8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504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251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3086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2736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09" w:hRule="exact"/>
        </w:trPr>
        <w:tc>
          <w:tcPr>
            <w:tcW w:w="504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251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3086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2736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12" w:hRule="exact"/>
        </w:trPr>
        <w:tc>
          <w:tcPr>
            <w:tcW w:w="504" w:type="dxa"/>
            <w:vMerge w:val=""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/>
        </w:tc>
        <w:tc>
          <w:tcPr>
            <w:tcW w:w="2515" w:type="dxa"/>
            <w:vMerge w:val=""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/>
        </w:tc>
        <w:tc>
          <w:tcPr>
            <w:tcW w:w="3086" w:type="dxa"/>
            <w:vMerge w:val=""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/>
        </w:tc>
        <w:tc>
          <w:tcPr>
            <w:tcW w:w="2736" w:type="dxa"/>
            <w:vMerge w:val=""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/>
        </w:tc>
      </w:tr>
      <w:tr>
        <w:trPr>
          <w:trHeight w:val="314" w:hRule="exact"/>
        </w:trPr>
        <w:tc>
          <w:tcPr>
            <w:tcW w:w="50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60" w:right="162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15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7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ilo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86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9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36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0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978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-607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-17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-3030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0" w:hRule="exact"/>
        </w:trPr>
        <w:tc>
          <w:tcPr>
            <w:tcW w:w="504" w:type="dxa"/>
            <w:vMerge w:val=""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/>
        </w:tc>
        <w:tc>
          <w:tcPr>
            <w:tcW w:w="2515" w:type="dxa"/>
            <w:vMerge w:val=""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/>
        </w:tc>
        <w:tc>
          <w:tcPr>
            <w:tcW w:w="3086" w:type="dxa"/>
            <w:vMerge w:val=""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/>
        </w:tc>
        <w:tc>
          <w:tcPr>
            <w:tcW w:w="2736" w:type="dxa"/>
            <w:vMerge w:val=""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/>
        </w:tc>
      </w:tr>
      <w:tr>
        <w:trPr>
          <w:trHeight w:val="830" w:hRule="exact"/>
        </w:trPr>
        <w:tc>
          <w:tcPr>
            <w:tcW w:w="5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60" w:right="162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1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73" w:right="49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ilo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or)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8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161" w:right="118" w:hanging="101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0" w:right="21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978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-53614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-005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0" w:hRule="exact"/>
        </w:trPr>
        <w:tc>
          <w:tcPr>
            <w:tcW w:w="50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60" w:right="162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15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7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;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86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85" w:right="16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contex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nov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iazgo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acos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pareja.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36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8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UANL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504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7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Lópe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Fuens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ant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86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273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8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978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-607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-27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-1104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1" w:hRule="exact"/>
        </w:trPr>
        <w:tc>
          <w:tcPr>
            <w:tcW w:w="504" w:type="dxa"/>
            <w:vMerge w:val=""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/>
        </w:tc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/>
        </w:tc>
        <w:tc>
          <w:tcPr>
            <w:tcW w:w="3086" w:type="dxa"/>
            <w:vMerge w:val=""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/>
        </w:tc>
        <w:tc>
          <w:tcPr>
            <w:tcW w:w="2736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8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85"/>
        <w:sectPr>
          <w:pgMar w:footer="0" w:header="0" w:top="320" w:bottom="280" w:left="540" w:right="540"/>
          <w:footerReference w:type="default" r:id="rId101"/>
          <w:pgSz w:w="11900" w:h="16840"/>
        </w:sectPr>
      </w:pPr>
      <w:r>
        <w:rPr>
          <w:rFonts w:cs="Arial" w:hAnsi="Arial" w:eastAsia="Arial" w:ascii="Arial"/>
          <w:spacing w:val="-1"/>
          <w:w w:val="101"/>
          <w:sz w:val="18"/>
          <w:szCs w:val="18"/>
        </w:rPr>
        <w:t>37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8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243" w:hRule="exact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63" w:right="16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8" w:lineRule="exact" w:line="200"/>
              <w:ind w:left="77" w:right="137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Lópe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osale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Fuensant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&amp;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8" w:lineRule="exact" w:line="200"/>
              <w:ind w:left="173" w:right="158" w:hanging="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par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nid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8" w:lineRule="exact" w:line="200"/>
              <w:ind w:left="80" w:right="53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edi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" w:lineRule="exact" w:line="200"/>
              <w:ind w:left="80" w:right="548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978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-607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-97997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30" w:hRule="exact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68" w:right="161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both"/>
              <w:spacing w:lineRule="exact" w:line="200"/>
              <w:ind w:left="77" w:right="65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35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8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UANL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 w:lineRule="exact" w:line="200"/>
              <w:ind w:left="80" w:right="548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978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-607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-27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-0852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2"/>
      </w:pPr>
      <w:r>
        <w:pict>
          <v:shape type="#_x0000_t75" style="position:absolute;margin-left:44.6499pt;margin-top:24.25pt;width:36.75pt;height:36.75pt;mso-position-horizontal-relative:page;mso-position-vertical-relative:page;z-index:-23944">
            <v:imagedata o:title="" r:id="rId105"/>
          </v:shape>
        </w:pict>
      </w:r>
      <w:r>
        <w:pict>
          <v:shape type="#_x0000_t75" style="position:absolute;margin-left:508.15pt;margin-top:24.9499pt;width:35.6981pt;height:35.7pt;mso-position-horizontal-relative:page;mso-position-vertical-relative:page;z-index:-23943">
            <v:imagedata o:title="" r:id="rId106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Capítulos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libros.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96" w:hRule="exact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8"/>
              <w:ind w:left="163" w:right="158"/>
            </w:pPr>
            <w:r>
              <w:rPr>
                <w:rFonts w:cs="Arial" w:hAnsi="Arial" w:eastAsia="Arial" w:ascii="Arial"/>
                <w:b/>
                <w:spacing w:val="0"/>
                <w:w w:val="95"/>
                <w:sz w:val="18"/>
                <w:szCs w:val="18"/>
              </w:rPr>
              <w:t>#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8"/>
              <w:ind w:left="827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(e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8" w:lineRule="auto" w:line="278"/>
              <w:ind w:left="556" w:right="134" w:hanging="375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8"/>
              <w:ind w:left="690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450" w:hRule="exact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164" w:right="158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73" w:right="39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78" w:right="49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pape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" w:lineRule="exact" w:line="200"/>
              <w:ind w:left="78" w:right="46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“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ort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tuale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”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1517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-1533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8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AMEPSO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 w:lineRule="exact" w:line="200"/>
              <w:ind w:left="81" w:right="544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978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-607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-96539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037" w:hRule="exact"/>
        </w:trPr>
        <w:tc>
          <w:tcPr>
            <w:tcW w:w="5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64" w:right="158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1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8" w:lineRule="exact" w:line="200"/>
              <w:ind w:left="73" w:right="17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ilo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8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8" w:lineRule="exact" w:line="200"/>
              <w:ind w:left="78" w:right="23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-95)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8" w:lineRule="exact" w:line="200"/>
              <w:ind w:left="81" w:right="23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8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978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-53614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-005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450" w:hRule="exact"/>
        </w:trPr>
        <w:tc>
          <w:tcPr>
            <w:tcW w:w="5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64" w:right="158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1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73" w:right="37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8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78" w:right="12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" w:lineRule="exact" w:line="200"/>
              <w:ind w:left="78" w:right="445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“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ort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tuale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”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-206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100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AMEPSO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 w:lineRule="exact" w:line="200"/>
              <w:ind w:left="100" w:right="52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978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-607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-96539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037" w:hRule="exact"/>
        </w:trPr>
        <w:tc>
          <w:tcPr>
            <w:tcW w:w="5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64" w:right="158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1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7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Jass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Jos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Lui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7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Lópe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8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78" w:right="5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Jóve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es.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78" w:right="36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“L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”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XV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509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-526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0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AMEPSO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 w:lineRule="exact" w:line="200"/>
              <w:ind w:left="100" w:right="525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978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-607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-96539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30" w:hRule="exact"/>
        </w:trPr>
        <w:tc>
          <w:tcPr>
            <w:tcW w:w="5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64" w:right="158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1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both"/>
              <w:spacing w:lineRule="exact" w:line="200"/>
              <w:ind w:left="73" w:right="25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Lópe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osale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Fuensanta,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Jass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Jos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is,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8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78" w:right="84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ASPEC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ERENC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8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8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454" w:hRule="exact"/>
        </w:trPr>
        <w:tc>
          <w:tcPr>
            <w:tcW w:w="5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64" w:right="158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1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both"/>
              <w:spacing w:lineRule="exact" w:line="200"/>
              <w:ind w:left="73" w:right="51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8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7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7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8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8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ic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8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164)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ienc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"/>
              <w:ind w:left="8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8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978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-53614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-005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"/>
              <w:ind w:left="8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30" w:hRule="exact"/>
        </w:trPr>
        <w:tc>
          <w:tcPr>
            <w:tcW w:w="5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64" w:right="158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1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8" w:lineRule="exact" w:line="200"/>
              <w:ind w:left="73" w:right="4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8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8" w:lineRule="exact" w:line="200"/>
              <w:ind w:left="78" w:right="25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(p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185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210)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8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8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24" w:hRule="exact"/>
        </w:trPr>
        <w:tc>
          <w:tcPr>
            <w:tcW w:w="5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64" w:right="158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1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7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7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Lópe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8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7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7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8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AMEPSO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8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978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-607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-96539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85"/>
        <w:sectPr>
          <w:pgMar w:footer="0" w:header="0" w:top="320" w:bottom="280" w:left="540" w:right="540"/>
          <w:footerReference w:type="default" r:id="rId104"/>
          <w:pgSz w:w="11900" w:h="16840"/>
        </w:sectPr>
      </w:pPr>
      <w:r>
        <w:rPr>
          <w:rFonts w:cs="Arial" w:hAnsi="Arial" w:eastAsia="Arial" w:ascii="Arial"/>
          <w:spacing w:val="-1"/>
          <w:w w:val="101"/>
          <w:sz w:val="18"/>
          <w:szCs w:val="18"/>
        </w:rPr>
        <w:t>38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8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0" w:hRule="exact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78" w:right="41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“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ort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tuale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”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1603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-1618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8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2" w:hRule="exact"/>
        </w:trPr>
        <w:tc>
          <w:tcPr>
            <w:tcW w:w="5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64" w:right="165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7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7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8" w:lineRule="exact" w:line="200"/>
              <w:ind w:left="78" w:right="21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autoesque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autoconcept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colar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78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Libro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esar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rol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potenc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ial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"/>
              <w:ind w:left="78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uni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ver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tar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8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"/>
              <w:ind w:left="8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978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-947921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-28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25" w:hRule="exact"/>
        </w:trPr>
        <w:tc>
          <w:tcPr>
            <w:tcW w:w="50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2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08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73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14" w:hRule="exact"/>
        </w:trPr>
        <w:tc>
          <w:tcPr>
            <w:tcW w:w="5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5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77" w:right="12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;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78" w:right="7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pare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par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aprovecha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ient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cola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idio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inglé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Libro: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Lat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inoa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8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8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929" w:hRule="exact"/>
        </w:trPr>
        <w:tc>
          <w:tcPr>
            <w:tcW w:w="50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2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08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73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14" w:hRule="exact"/>
        </w:trPr>
        <w:tc>
          <w:tcPr>
            <w:tcW w:w="5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5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7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78" w:right="7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Infor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relac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ionad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educat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va.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Libro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enfoque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ext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esco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iza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os.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8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8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8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978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-607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-8626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-64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4" w:hRule="exact"/>
        </w:trPr>
        <w:tc>
          <w:tcPr>
            <w:tcW w:w="50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52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08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73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30" w:hRule="exact"/>
        </w:trPr>
        <w:tc>
          <w:tcPr>
            <w:tcW w:w="50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2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08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73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2"/>
      </w:pPr>
      <w:r>
        <w:pict>
          <v:shape type="#_x0000_t75" style="position:absolute;margin-left:44.6499pt;margin-top:24.25pt;width:36.75pt;height:36.75pt;mso-position-horizontal-relative:page;mso-position-vertical-relative:page;z-index:-23942">
            <v:imagedata o:title="" r:id="rId108"/>
          </v:shape>
        </w:pict>
      </w:r>
      <w:r>
        <w:pict>
          <v:shape type="#_x0000_t75" style="position:absolute;margin-left:508.15pt;margin-top:24.9499pt;width:35.6981pt;height:35.7pt;mso-position-horizontal-relative:page;mso-position-vertical-relative:page;z-index:-23941">
            <v:imagedata o:title="" r:id="rId109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Revistas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nacionales.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7" w:hRule="exact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155" w:right="150"/>
            </w:pPr>
            <w:r>
              <w:rPr>
                <w:rFonts w:cs="Arial" w:hAnsi="Arial" w:eastAsia="Arial" w:ascii="Arial"/>
                <w:b/>
                <w:spacing w:val="0"/>
                <w:w w:val="95"/>
                <w:sz w:val="18"/>
                <w:szCs w:val="18"/>
              </w:rPr>
              <w:t>#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1026" w:right="1017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(e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66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tul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ícu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917" w:right="920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248" w:hRule="exact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55" w:right="151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80" w:right="28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ilo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77" w:right="4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7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nú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"/>
              <w:ind w:left="7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201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74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tps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/do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.org/10.22201/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fps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7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0074719e.2018.3.08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248" w:hRule="exact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55" w:right="151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80" w:right="6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ilo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Leopold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anie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80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Lópe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77" w:right="15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sca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74" w:right="4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7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i: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"/>
              <w:ind w:left="7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3325.2018.034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80" w:hRule="exact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55" w:right="151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8" w:lineRule="exact" w:line="200"/>
              <w:ind w:left="80" w:right="8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" w:lineRule="exact" w:line="200"/>
              <w:ind w:left="80" w:right="187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lva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asca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8" w:lineRule="exact" w:line="200"/>
              <w:ind w:left="77" w:right="43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áct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aci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74" w:right="7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(2)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ubl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sher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éx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co.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7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30" w:hRule="exact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55" w:right="151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8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Jass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Jos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Lópe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80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Fuens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ant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8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-Lov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ing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8" w:lineRule="exact" w:line="200"/>
              <w:ind w:left="77" w:right="32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ció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uicid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adi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8" w:lineRule="exact" w:line="200"/>
              <w:ind w:left="74" w:right="50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NACYT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243" w:hRule="exact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55" w:right="151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auto" w:line="236"/>
              <w:ind w:left="80" w:right="11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C.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77" w:right="21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cto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cal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sat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fac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nve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cal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cal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ida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preparator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iano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74" w:right="13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nida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cadé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7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9(2)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-45.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85"/>
        <w:sectPr>
          <w:pgMar w:footer="0" w:header="0" w:top="320" w:bottom="280" w:left="540" w:right="540"/>
          <w:footerReference w:type="default" r:id="rId107"/>
          <w:pgSz w:w="11900" w:h="16840"/>
        </w:sectPr>
      </w:pPr>
      <w:r>
        <w:rPr>
          <w:rFonts w:cs="Arial" w:hAnsi="Arial" w:eastAsia="Arial" w:ascii="Arial"/>
          <w:spacing w:val="-1"/>
          <w:w w:val="101"/>
          <w:sz w:val="18"/>
          <w:szCs w:val="18"/>
        </w:rPr>
        <w:t>39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37" w:hRule="exact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74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7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7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74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(J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-di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2018)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243" w:hRule="exact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55" w:right="151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80" w:right="15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both"/>
              <w:spacing w:lineRule="exact" w:line="200"/>
              <w:ind w:left="77" w:right="9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str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74" w:right="28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9(2)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:120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7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131.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"/>
              <w:ind w:left="7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037" w:hRule="exact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55" w:right="151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80" w:right="15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77" w:right="11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obes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depres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adoles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cen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nor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ther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 w:lineRule="auto" w:line="244"/>
              <w:ind w:left="74" w:right="15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ergo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-su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25(3)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-9.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:2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-8782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7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248" w:hRule="exact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55" w:right="151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8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77" w:right="17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sexu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ncu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rso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casa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León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7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21(1)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7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115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-145.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 w:lineRule="exact" w:line="200"/>
              <w:ind w:left="74" w:right="10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2007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-9265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037" w:hRule="exact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55" w:right="151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8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8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8" w:lineRule="exact" w:line="200"/>
              <w:ind w:left="77" w:right="17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eso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esi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nte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7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7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 w:lineRule="exact" w:line="200"/>
              <w:ind w:left="74" w:right="12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21(1)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:284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-298.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2"/>
      </w:pPr>
      <w:r>
        <w:pict>
          <v:shape type="#_x0000_t75" style="position:absolute;margin-left:44.6499pt;margin-top:24.25pt;width:36.75pt;height:36.75pt;mso-position-horizontal-relative:page;mso-position-vertical-relative:page;z-index:-23940">
            <v:imagedata o:title="" r:id="rId111"/>
          </v:shape>
        </w:pict>
      </w:r>
      <w:r>
        <w:pict>
          <v:shape type="#_x0000_t75" style="position:absolute;margin-left:508.15pt;margin-top:24.9499pt;width:35.6981pt;height:35.7pt;mso-position-horizontal-relative:page;mso-position-vertical-relative:page;z-index:-23939">
            <v:imagedata o:title="" r:id="rId112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Revistas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internacionales.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2" w:hRule="exact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62" w:right="172"/>
            </w:pPr>
            <w:r>
              <w:rPr>
                <w:rFonts w:cs="Arial" w:hAnsi="Arial" w:eastAsia="Arial" w:ascii="Arial"/>
                <w:b/>
                <w:spacing w:val="0"/>
                <w:w w:val="95"/>
                <w:sz w:val="18"/>
                <w:szCs w:val="18"/>
              </w:rPr>
              <w:t>#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930" w:right="931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(e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40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tul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ícu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234" w:right="1242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0" w:hRule="exact"/>
        </w:trPr>
        <w:tc>
          <w:tcPr>
            <w:tcW w:w="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62" w:right="172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4" w:right="12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B,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1" w:right="25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prensa)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6" w:hRule="exact"/>
        </w:trPr>
        <w:tc>
          <w:tcPr>
            <w:tcW w:w="50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78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32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9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sorder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juveni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inquent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9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14" w:hRule="exact"/>
        </w:trPr>
        <w:tc>
          <w:tcPr>
            <w:tcW w:w="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62" w:right="172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4" w:right="10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;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"/>
              <w:ind w:left="9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934" w:hRule="exact"/>
        </w:trPr>
        <w:tc>
          <w:tcPr>
            <w:tcW w:w="50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78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32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9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"/>
              <w:ind w:left="9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9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14" w:hRule="exact"/>
        </w:trPr>
        <w:tc>
          <w:tcPr>
            <w:tcW w:w="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62" w:right="172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8" w:lineRule="exact" w:line="200"/>
              <w:ind w:left="94" w:right="11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López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" w:lineRule="exact" w:line="200"/>
              <w:ind w:left="91" w:right="224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50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78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32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9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9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16" w:hRule="exact"/>
        </w:trPr>
        <w:tc>
          <w:tcPr>
            <w:tcW w:w="50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78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32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9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9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34" w:hRule="exact"/>
        </w:trPr>
        <w:tc>
          <w:tcPr>
            <w:tcW w:w="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62" w:right="172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82"/>
            </w:pP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6" w:right="7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ati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sfa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cti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1" w:right="11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·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2018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16(3)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473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-91.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rev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salud/a.7267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38" w:hRule="exact"/>
        </w:trPr>
        <w:tc>
          <w:tcPr>
            <w:tcW w:w="50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78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"/>
              <w:ind w:left="8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-Leó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José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19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752" w:hRule="exact"/>
        </w:trPr>
        <w:tc>
          <w:tcPr>
            <w:tcW w:w="50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78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 w:lineRule="auto" w:line="275"/>
              <w:ind w:left="82" w:right="53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9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85"/>
        <w:sectPr>
          <w:pgMar w:footer="0" w:header="0" w:top="320" w:bottom="280" w:left="540" w:right="540"/>
          <w:footerReference w:type="default" r:id="rId110"/>
          <w:pgSz w:w="11900" w:h="16840"/>
        </w:sectPr>
      </w:pPr>
      <w:r>
        <w:rPr>
          <w:rFonts w:cs="Arial" w:hAnsi="Arial" w:eastAsia="Arial" w:ascii="Arial"/>
          <w:spacing w:val="-1"/>
          <w:w w:val="101"/>
          <w:sz w:val="18"/>
          <w:szCs w:val="18"/>
        </w:rPr>
        <w:t>40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62" w:right="173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9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96" w:right="12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cto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brev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fac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con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9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|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"/>
              <w:ind w:left="91" w:right="12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|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|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|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201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|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1657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-9267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tps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/do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.org/10.11144/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Javer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ana.up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sy1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-5.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759" w:hRule="exact"/>
        </w:trPr>
        <w:tc>
          <w:tcPr>
            <w:tcW w:w="50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78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9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-Leó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José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arboz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" w:lineRule="exact" w:line="200"/>
              <w:ind w:left="94" w:right="11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l,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ar.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9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248" w:hRule="exact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62" w:right="173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4" w:right="42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-Fi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6" w:right="25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expl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brux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desd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teor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rés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-3)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53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59.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color w:val="0000FF"/>
                <w:w w:val="101"/>
                <w:sz w:val="18"/>
                <w:szCs w:val="18"/>
              </w:rPr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  <w:t>ht</w:t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  <w:t>t</w:t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  <w:t>ps</w:t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  <w:t>:</w:t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  <w:t>/</w:t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  <w:t>/</w:t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  <w:t>do</w:t>
            </w:r>
            <w:r>
              <w:rPr>
                <w:rFonts w:cs="Arial" w:hAnsi="Arial" w:eastAsia="Arial" w:ascii="Arial"/>
                <w:color w:val="0000FF"/>
                <w:spacing w:val="-1"/>
                <w:w w:val="101"/>
                <w:sz w:val="18"/>
                <w:szCs w:val="18"/>
                <w:u w:val="single" w:color="0000FF"/>
              </w:rPr>
              <w:t>i</w:t>
            </w:r>
            <w:r>
              <w:rPr>
                <w:rFonts w:cs="Arial" w:hAnsi="Arial" w:eastAsia="Arial" w:ascii="Arial"/>
                <w:color w:val="0000FF"/>
                <w:spacing w:val="-1"/>
                <w:w w:val="101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  <w:t>.</w:t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  <w:t>or</w:t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  <w:t>g/</w:t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  <w:t>10.</w:t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  <w:t>1016/</w:t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1"/>
                <w:sz w:val="18"/>
                <w:szCs w:val="18"/>
                <w:u w:val="single" w:color="0000FF"/>
              </w:rPr>
              <w:t>j</w:t>
            </w:r>
            <w:r>
              <w:rPr>
                <w:rFonts w:cs="Arial" w:hAnsi="Arial" w:eastAsia="Arial" w:ascii="Arial"/>
                <w:color w:val="0000FF"/>
                <w:spacing w:val="-1"/>
                <w:w w:val="101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  <w:t>.</w:t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  <w:t>any</w:t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  <w:t>es</w:t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  <w:t>.</w:t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  <w:t>2018.</w:t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</w:rPr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color w:val="0000FF"/>
                <w:w w:val="101"/>
                <w:sz w:val="18"/>
                <w:szCs w:val="18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1"/>
                <w:sz w:val="18"/>
                <w:szCs w:val="18"/>
                <w:u w:val="single" w:color="0000FF"/>
              </w:rPr>
              <w:t>03.</w:t>
            </w:r>
            <w:r>
              <w:rPr>
                <w:rFonts w:cs="Arial" w:hAnsi="Arial" w:eastAsia="Arial" w:ascii="Arial"/>
                <w:color w:val="0000FF"/>
                <w:spacing w:val="-1"/>
                <w:w w:val="101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1"/>
                <w:sz w:val="18"/>
                <w:szCs w:val="18"/>
                <w:u w:val="single" w:color="0000FF"/>
              </w:rPr>
              <w:t>002</w:t>
            </w:r>
            <w:r>
              <w:rPr>
                <w:rFonts w:cs="Arial" w:hAnsi="Arial" w:eastAsia="Arial" w:ascii="Arial"/>
                <w:color w:val="0000FF"/>
                <w:spacing w:val="-1"/>
                <w:w w:val="101"/>
                <w:sz w:val="18"/>
                <w:szCs w:val="18"/>
              </w:rPr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"/>
              <w:ind w:left="9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4" w:hRule="exact"/>
        </w:trPr>
        <w:tc>
          <w:tcPr>
            <w:tcW w:w="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62" w:right="173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both"/>
              <w:spacing w:lineRule="exact" w:line="200"/>
              <w:ind w:left="94" w:right="59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-Fi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50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78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32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9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enta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iet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9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9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tps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/do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.org/10.3390/an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9080512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6" w:hRule="exact"/>
        </w:trPr>
        <w:tc>
          <w:tcPr>
            <w:tcW w:w="50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78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32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9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9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9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elec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róni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2076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-2615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4" w:hRule="exact"/>
        </w:trPr>
        <w:tc>
          <w:tcPr>
            <w:tcW w:w="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62" w:right="173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4" w:right="18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CV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and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9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Inte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ati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36(3)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343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-352.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"/>
              <w:ind w:left="91"/>
            </w:pPr>
            <w:r>
              <w:rPr>
                <w:rFonts w:cs="Arial" w:hAnsi="Arial" w:eastAsia="Arial" w:ascii="Arial"/>
                <w:color w:val="0000FF"/>
                <w:w w:val="101"/>
                <w:sz w:val="18"/>
                <w:szCs w:val="18"/>
              </w:rPr>
            </w:r>
            <w:hyperlink r:id="rId114">
              <w:r>
                <w:rPr>
                  <w:rFonts w:cs="Arial" w:hAnsi="Arial" w:eastAsia="Arial" w:ascii="Arial"/>
                  <w:color w:val="0000FF"/>
                  <w:spacing w:val="-2"/>
                  <w:w w:val="101"/>
                  <w:sz w:val="18"/>
                  <w:szCs w:val="18"/>
                  <w:u w:val="single" w:color="0000FF"/>
                </w:rPr>
                <w:t>ht</w:t>
              </w:r>
              <w:r>
                <w:rPr>
                  <w:rFonts w:cs="Arial" w:hAnsi="Arial" w:eastAsia="Arial" w:ascii="Arial"/>
                  <w:color w:val="0000FF"/>
                  <w:spacing w:val="-2"/>
                  <w:w w:val="101"/>
                  <w:sz w:val="18"/>
                  <w:szCs w:val="18"/>
                  <w:u w:val="single" w:color="0000FF"/>
                </w:rPr>
              </w:r>
              <w:r>
                <w:rPr>
                  <w:rFonts w:cs="Arial" w:hAnsi="Arial" w:eastAsia="Arial" w:ascii="Arial"/>
                  <w:color w:val="0000FF"/>
                  <w:spacing w:val="-2"/>
                  <w:w w:val="101"/>
                  <w:sz w:val="18"/>
                  <w:szCs w:val="18"/>
                  <w:u w:val="single" w:color="0000FF"/>
                </w:rPr>
                <w:t>t</w:t>
              </w:r>
              <w:r>
                <w:rPr>
                  <w:rFonts w:cs="Arial" w:hAnsi="Arial" w:eastAsia="Arial" w:ascii="Arial"/>
                  <w:color w:val="0000FF"/>
                  <w:spacing w:val="-2"/>
                  <w:w w:val="101"/>
                  <w:sz w:val="18"/>
                  <w:szCs w:val="18"/>
                  <w:u w:val="single" w:color="0000FF"/>
                </w:rPr>
              </w:r>
              <w:r>
                <w:rPr>
                  <w:rFonts w:cs="Arial" w:hAnsi="Arial" w:eastAsia="Arial" w:ascii="Arial"/>
                  <w:color w:val="0000FF"/>
                  <w:spacing w:val="-2"/>
                  <w:w w:val="101"/>
                  <w:sz w:val="18"/>
                  <w:szCs w:val="18"/>
                  <w:u w:val="single" w:color="0000FF"/>
                </w:rPr>
                <w:t>p:</w:t>
              </w:r>
              <w:r>
                <w:rPr>
                  <w:rFonts w:cs="Arial" w:hAnsi="Arial" w:eastAsia="Arial" w:ascii="Arial"/>
                  <w:color w:val="0000FF"/>
                  <w:spacing w:val="-2"/>
                  <w:w w:val="101"/>
                  <w:sz w:val="18"/>
                  <w:szCs w:val="18"/>
                  <w:u w:val="single" w:color="0000FF"/>
                </w:rPr>
              </w:r>
              <w:r>
                <w:rPr>
                  <w:rFonts w:cs="Arial" w:hAnsi="Arial" w:eastAsia="Arial" w:ascii="Arial"/>
                  <w:color w:val="0000FF"/>
                  <w:spacing w:val="-2"/>
                  <w:w w:val="101"/>
                  <w:sz w:val="18"/>
                  <w:szCs w:val="18"/>
                  <w:u w:val="single" w:color="0000FF"/>
                </w:rPr>
                <w:t>/</w:t>
              </w:r>
              <w:r>
                <w:rPr>
                  <w:rFonts w:cs="Arial" w:hAnsi="Arial" w:eastAsia="Arial" w:ascii="Arial"/>
                  <w:color w:val="0000FF"/>
                  <w:spacing w:val="-2"/>
                  <w:w w:val="101"/>
                  <w:sz w:val="18"/>
                  <w:szCs w:val="18"/>
                  <w:u w:val="single" w:color="0000FF"/>
                </w:rPr>
              </w:r>
              <w:r>
                <w:rPr>
                  <w:rFonts w:cs="Arial" w:hAnsi="Arial" w:eastAsia="Arial" w:ascii="Arial"/>
                  <w:color w:val="0000FF"/>
                  <w:spacing w:val="-2"/>
                  <w:w w:val="101"/>
                  <w:sz w:val="18"/>
                  <w:szCs w:val="18"/>
                  <w:u w:val="single" w:color="0000FF"/>
                </w:rPr>
                <w:t>/</w:t>
              </w:r>
              <w:r>
                <w:rPr>
                  <w:rFonts w:cs="Arial" w:hAnsi="Arial" w:eastAsia="Arial" w:ascii="Arial"/>
                  <w:color w:val="0000FF"/>
                  <w:spacing w:val="-2"/>
                  <w:w w:val="101"/>
                  <w:sz w:val="18"/>
                  <w:szCs w:val="18"/>
                  <w:u w:val="single" w:color="0000FF"/>
                </w:rPr>
              </w:r>
              <w:r>
                <w:rPr>
                  <w:rFonts w:cs="Arial" w:hAnsi="Arial" w:eastAsia="Arial" w:ascii="Arial"/>
                  <w:color w:val="0000FF"/>
                  <w:spacing w:val="-2"/>
                  <w:w w:val="101"/>
                  <w:sz w:val="18"/>
                  <w:szCs w:val="18"/>
                  <w:u w:val="single" w:color="0000FF"/>
                </w:rPr>
                <w:t>do</w:t>
              </w:r>
              <w:r>
                <w:rPr>
                  <w:rFonts w:cs="Arial" w:hAnsi="Arial" w:eastAsia="Arial" w:ascii="Arial"/>
                  <w:color w:val="0000FF"/>
                  <w:spacing w:val="-1"/>
                  <w:w w:val="101"/>
                  <w:sz w:val="18"/>
                  <w:szCs w:val="18"/>
                  <w:u w:val="single" w:color="0000FF"/>
                </w:rPr>
                <w:t>i</w:t>
              </w:r>
              <w:r>
                <w:rPr>
                  <w:rFonts w:cs="Arial" w:hAnsi="Arial" w:eastAsia="Arial" w:ascii="Arial"/>
                  <w:color w:val="0000FF"/>
                  <w:spacing w:val="-1"/>
                  <w:w w:val="101"/>
                  <w:sz w:val="18"/>
                  <w:szCs w:val="18"/>
                  <w:u w:val="single" w:color="0000FF"/>
                </w:rPr>
              </w:r>
              <w:r>
                <w:rPr>
                  <w:rFonts w:cs="Arial" w:hAnsi="Arial" w:eastAsia="Arial" w:ascii="Arial"/>
                  <w:color w:val="0000FF"/>
                  <w:spacing w:val="-2"/>
                  <w:w w:val="101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cs="Arial" w:hAnsi="Arial" w:eastAsia="Arial" w:ascii="Arial"/>
                  <w:color w:val="0000FF"/>
                  <w:spacing w:val="-2"/>
                  <w:w w:val="101"/>
                  <w:sz w:val="18"/>
                  <w:szCs w:val="18"/>
                  <w:u w:val="single" w:color="0000FF"/>
                </w:rPr>
              </w:r>
              <w:r>
                <w:rPr>
                  <w:rFonts w:cs="Arial" w:hAnsi="Arial" w:eastAsia="Arial" w:ascii="Arial"/>
                  <w:color w:val="0000FF"/>
                  <w:spacing w:val="-2"/>
                  <w:w w:val="101"/>
                  <w:sz w:val="18"/>
                  <w:szCs w:val="18"/>
                  <w:u w:val="single" w:color="0000FF"/>
                </w:rPr>
                <w:t>or</w:t>
              </w:r>
              <w:r>
                <w:rPr>
                  <w:rFonts w:cs="Arial" w:hAnsi="Arial" w:eastAsia="Arial" w:ascii="Arial"/>
                  <w:color w:val="0000FF"/>
                  <w:spacing w:val="-2"/>
                  <w:w w:val="101"/>
                  <w:sz w:val="18"/>
                  <w:szCs w:val="18"/>
                  <w:u w:val="single" w:color="0000FF"/>
                </w:rPr>
              </w:r>
              <w:r>
                <w:rPr>
                  <w:rFonts w:cs="Arial" w:hAnsi="Arial" w:eastAsia="Arial" w:ascii="Arial"/>
                  <w:color w:val="0000FF"/>
                  <w:spacing w:val="-2"/>
                  <w:w w:val="101"/>
                  <w:sz w:val="18"/>
                  <w:szCs w:val="18"/>
                  <w:u w:val="single" w:color="0000FF"/>
                </w:rPr>
                <w:t>g/</w:t>
              </w:r>
              <w:r>
                <w:rPr>
                  <w:rFonts w:cs="Arial" w:hAnsi="Arial" w:eastAsia="Arial" w:ascii="Arial"/>
                  <w:color w:val="0000FF"/>
                  <w:spacing w:val="-2"/>
                  <w:w w:val="101"/>
                  <w:sz w:val="18"/>
                  <w:szCs w:val="18"/>
                  <w:u w:val="single" w:color="0000FF"/>
                </w:rPr>
              </w:r>
              <w:r>
                <w:rPr>
                  <w:rFonts w:cs="Arial" w:hAnsi="Arial" w:eastAsia="Arial" w:ascii="Arial"/>
                  <w:color w:val="0000FF"/>
                  <w:spacing w:val="-2"/>
                  <w:w w:val="101"/>
                  <w:sz w:val="18"/>
                  <w:szCs w:val="18"/>
                  <w:u w:val="single" w:color="0000FF"/>
                </w:rPr>
                <w:t>10.</w:t>
              </w:r>
              <w:r>
                <w:rPr>
                  <w:rFonts w:cs="Arial" w:hAnsi="Arial" w:eastAsia="Arial" w:ascii="Arial"/>
                  <w:color w:val="0000FF"/>
                  <w:spacing w:val="-2"/>
                  <w:w w:val="101"/>
                  <w:sz w:val="18"/>
                  <w:szCs w:val="18"/>
                  <w:u w:val="single" w:color="0000FF"/>
                </w:rPr>
              </w:r>
              <w:r>
                <w:rPr>
                  <w:rFonts w:cs="Arial" w:hAnsi="Arial" w:eastAsia="Arial" w:ascii="Arial"/>
                  <w:color w:val="0000FF"/>
                  <w:spacing w:val="-2"/>
                  <w:w w:val="101"/>
                  <w:sz w:val="18"/>
                  <w:szCs w:val="18"/>
                  <w:u w:val="single" w:color="0000FF"/>
                </w:rPr>
                <w:t>1080/</w:t>
              </w:r>
            </w:hyperlink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  <w:t>07420528.</w:t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  <w:t>201</w:t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</w:rPr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 w:lineRule="exact" w:line="200"/>
              <w:ind w:left="91" w:right="2212"/>
            </w:pPr>
            <w:r>
              <w:rPr>
                <w:rFonts w:cs="Arial" w:hAnsi="Arial" w:eastAsia="Arial" w:ascii="Arial"/>
                <w:color w:val="0000FF"/>
                <w:w w:val="101"/>
                <w:sz w:val="18"/>
                <w:szCs w:val="18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1"/>
                <w:sz w:val="18"/>
                <w:szCs w:val="18"/>
                <w:u w:val="single" w:color="0000FF"/>
              </w:rPr>
              <w:t>8.</w:t>
            </w:r>
            <w:r>
              <w:rPr>
                <w:rFonts w:cs="Arial" w:hAnsi="Arial" w:eastAsia="Arial" w:ascii="Arial"/>
                <w:color w:val="0000FF"/>
                <w:spacing w:val="-1"/>
                <w:w w:val="101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1"/>
                <w:sz w:val="18"/>
                <w:szCs w:val="18"/>
                <w:u w:val="single" w:color="0000FF"/>
              </w:rPr>
              <w:t>1543315</w:t>
            </w:r>
            <w:r>
              <w:rPr>
                <w:rFonts w:cs="Arial" w:hAnsi="Arial" w:eastAsia="Arial" w:ascii="Arial"/>
                <w:color w:val="0000FF"/>
                <w:spacing w:val="-1"/>
                <w:w w:val="101"/>
                <w:sz w:val="18"/>
                <w:szCs w:val="18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-1"/>
                <w:w w:val="101"/>
                <w:sz w:val="18"/>
                <w:szCs w:val="18"/>
              </w:rPr>
              <w:t>(2</w:t>
            </w:r>
            <w:r>
              <w:rPr>
                <w:rFonts w:cs="Arial" w:hAnsi="Arial" w:eastAsia="Arial" w:ascii="Arial"/>
                <w:color w:val="000000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color w:val="000000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color w:val="000000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color w:val="000000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929" w:hRule="exact"/>
        </w:trPr>
        <w:tc>
          <w:tcPr>
            <w:tcW w:w="50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78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32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9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eos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tat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odulat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of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iona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ink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9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14" w:hRule="exact"/>
        </w:trPr>
        <w:tc>
          <w:tcPr>
            <w:tcW w:w="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62" w:right="173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4" w:right="39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ilo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6" w:right="617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opt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1" w:right="10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00332941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hyperlink r:id="rId115">
              <w:r>
                <w:rPr>
                  <w:rFonts w:cs="Arial" w:hAnsi="Arial" w:eastAsia="Arial" w:ascii="Arial"/>
                  <w:spacing w:val="-2"/>
                  <w:w w:val="101"/>
                  <w:sz w:val="18"/>
                  <w:szCs w:val="18"/>
                </w:rPr>
                <w:t>ht</w:t>
              </w:r>
              <w:r>
                <w:rPr>
                  <w:rFonts w:cs="Arial" w:hAnsi="Arial" w:eastAsia="Arial" w:ascii="Arial"/>
                  <w:spacing w:val="-2"/>
                  <w:w w:val="101"/>
                  <w:sz w:val="18"/>
                  <w:szCs w:val="18"/>
                </w:rPr>
                <w:t>tp:</w:t>
              </w:r>
              <w:r>
                <w:rPr>
                  <w:rFonts w:cs="Arial" w:hAnsi="Arial" w:eastAsia="Arial" w:ascii="Arial"/>
                  <w:spacing w:val="-2"/>
                  <w:w w:val="101"/>
                  <w:sz w:val="18"/>
                  <w:szCs w:val="18"/>
                </w:rPr>
                <w:t>/</w:t>
              </w:r>
              <w:r>
                <w:rPr>
                  <w:rFonts w:cs="Arial" w:hAnsi="Arial" w:eastAsia="Arial" w:ascii="Arial"/>
                  <w:spacing w:val="-2"/>
                  <w:w w:val="101"/>
                  <w:sz w:val="18"/>
                  <w:szCs w:val="18"/>
                </w:rPr>
                <w:t>/dx</w:t>
              </w:r>
              <w:r>
                <w:rPr>
                  <w:rFonts w:cs="Arial" w:hAnsi="Arial" w:eastAsia="Arial" w:ascii="Arial"/>
                  <w:spacing w:val="-2"/>
                  <w:w w:val="101"/>
                  <w:sz w:val="18"/>
                  <w:szCs w:val="18"/>
                </w:rPr>
                <w:t>.do</w:t>
              </w:r>
              <w:r>
                <w:rPr>
                  <w:rFonts w:cs="Arial" w:hAnsi="Arial" w:eastAsia="Arial" w:ascii="Arial"/>
                  <w:spacing w:val="-1"/>
                  <w:w w:val="101"/>
                  <w:sz w:val="18"/>
                  <w:szCs w:val="18"/>
                </w:rPr>
                <w:t>i</w:t>
              </w:r>
              <w:r>
                <w:rPr>
                  <w:rFonts w:cs="Arial" w:hAnsi="Arial" w:eastAsia="Arial" w:ascii="Arial"/>
                  <w:spacing w:val="-2"/>
                  <w:w w:val="101"/>
                  <w:sz w:val="18"/>
                  <w:szCs w:val="18"/>
                </w:rPr>
                <w:t>.org/10.1177/0033294119</w:t>
              </w:r>
            </w:hyperlink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884059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50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78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32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19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06" w:hRule="exact"/>
        </w:trPr>
        <w:tc>
          <w:tcPr>
            <w:tcW w:w="50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78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32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19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10" w:hRule="exact"/>
        </w:trPr>
        <w:tc>
          <w:tcPr>
            <w:tcW w:w="50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78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32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9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86" w:hRule="exact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4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4" w:right="10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López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ili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lva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asca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both"/>
              <w:spacing w:lineRule="exact" w:line="200"/>
              <w:ind w:left="96" w:right="14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for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talezas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carác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relac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ión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elicid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1" w:right="23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(2)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ubl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sher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661" w:hRule="exact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4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4" w:right="6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-Fa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&amp;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Lander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both"/>
              <w:spacing w:lineRule="exact" w:line="200"/>
              <w:ind w:left="96" w:right="184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ner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ip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erc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happines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1" w:right="1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(2)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FF"/>
                <w:spacing w:val="5"/>
                <w:w w:val="100"/>
                <w:sz w:val="18"/>
                <w:szCs w:val="18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  <w:t>ht</w:t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  <w:t>t</w:t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  <w:t>ps</w:t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  <w:t>:</w:t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  <w:t>/</w:t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</w:r>
            <w:hyperlink r:id="rId116">
              <w:r>
                <w:rPr>
                  <w:rFonts w:cs="Arial" w:hAnsi="Arial" w:eastAsia="Arial" w:ascii="Arial"/>
                  <w:color w:val="0000FF"/>
                  <w:spacing w:val="-1"/>
                  <w:w w:val="100"/>
                  <w:sz w:val="18"/>
                  <w:szCs w:val="18"/>
                  <w:u w:val="single" w:color="0000FF"/>
                </w:rPr>
                <w:t>/</w:t>
              </w:r>
              <w:r>
                <w:rPr>
                  <w:rFonts w:cs="Arial" w:hAnsi="Arial" w:eastAsia="Arial" w:ascii="Arial"/>
                  <w:color w:val="0000FF"/>
                  <w:spacing w:val="-1"/>
                  <w:w w:val="100"/>
                  <w:sz w:val="18"/>
                  <w:szCs w:val="18"/>
                  <w:u w:val="single" w:color="0000FF"/>
                </w:rPr>
              </w:r>
              <w:r>
                <w:rPr>
                  <w:rFonts w:cs="Arial" w:hAnsi="Arial" w:eastAsia="Arial" w:ascii="Arial"/>
                  <w:color w:val="0000FF"/>
                  <w:spacing w:val="-2"/>
                  <w:w w:val="100"/>
                  <w:sz w:val="18"/>
                  <w:szCs w:val="18"/>
                  <w:u w:val="single" w:color="0000FF"/>
                </w:rPr>
                <w:t>w</w:t>
              </w:r>
              <w:r>
                <w:rPr>
                  <w:rFonts w:cs="Arial" w:hAnsi="Arial" w:eastAsia="Arial" w:ascii="Arial"/>
                  <w:color w:val="0000FF"/>
                  <w:spacing w:val="-2"/>
                  <w:w w:val="100"/>
                  <w:sz w:val="18"/>
                  <w:szCs w:val="18"/>
                  <w:u w:val="single" w:color="0000FF"/>
                </w:rPr>
              </w:r>
              <w:r>
                <w:rPr>
                  <w:rFonts w:cs="Arial" w:hAnsi="Arial" w:eastAsia="Arial" w:ascii="Arial"/>
                  <w:color w:val="0000FF"/>
                  <w:spacing w:val="-2"/>
                  <w:w w:val="100"/>
                  <w:sz w:val="18"/>
                  <w:szCs w:val="18"/>
                  <w:u w:val="single" w:color="0000FF"/>
                </w:rPr>
                <w:t>w</w:t>
              </w:r>
              <w:r>
                <w:rPr>
                  <w:rFonts w:cs="Arial" w:hAnsi="Arial" w:eastAsia="Arial" w:ascii="Arial"/>
                  <w:color w:val="0000FF"/>
                  <w:spacing w:val="-2"/>
                  <w:w w:val="100"/>
                  <w:sz w:val="18"/>
                  <w:szCs w:val="18"/>
                  <w:u w:val="single" w:color="0000FF"/>
                </w:rPr>
              </w:r>
              <w:r>
                <w:rPr>
                  <w:rFonts w:cs="Arial" w:hAnsi="Arial" w:eastAsia="Arial" w:ascii="Arial"/>
                  <w:color w:val="0000FF"/>
                  <w:spacing w:val="-2"/>
                  <w:w w:val="100"/>
                  <w:sz w:val="18"/>
                  <w:szCs w:val="18"/>
                  <w:u w:val="single" w:color="0000FF"/>
                </w:rPr>
                <w:t>w</w:t>
              </w:r>
              <w:r>
                <w:rPr>
                  <w:rFonts w:cs="Arial" w:hAnsi="Arial" w:eastAsia="Arial" w:ascii="Arial"/>
                  <w:color w:val="0000FF"/>
                  <w:spacing w:val="-2"/>
                  <w:w w:val="100"/>
                  <w:sz w:val="18"/>
                  <w:szCs w:val="18"/>
                  <w:u w:val="single" w:color="0000FF"/>
                </w:rPr>
              </w:r>
              <w:r>
                <w:rPr>
                  <w:rFonts w:cs="Arial" w:hAnsi="Arial" w:eastAsia="Arial" w:ascii="Arial"/>
                  <w:color w:val="0000FF"/>
                  <w:spacing w:val="-1"/>
                  <w:w w:val="100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cs="Arial" w:hAnsi="Arial" w:eastAsia="Arial" w:ascii="Arial"/>
                  <w:color w:val="0000FF"/>
                  <w:spacing w:val="-1"/>
                  <w:w w:val="100"/>
                  <w:sz w:val="18"/>
                  <w:szCs w:val="18"/>
                  <w:u w:val="single" w:color="0000FF"/>
                </w:rPr>
              </w:r>
              <w:r>
                <w:rPr>
                  <w:rFonts w:cs="Arial" w:hAnsi="Arial" w:eastAsia="Arial" w:ascii="Arial"/>
                  <w:color w:val="0000FF"/>
                  <w:spacing w:val="-1"/>
                  <w:w w:val="100"/>
                  <w:sz w:val="18"/>
                  <w:szCs w:val="18"/>
                  <w:u w:val="single" w:color="0000FF"/>
                </w:rPr>
                <w:t>apa</w:t>
              </w:r>
              <w:r>
                <w:rPr>
                  <w:rFonts w:cs="Arial" w:hAnsi="Arial" w:eastAsia="Arial" w:ascii="Arial"/>
                  <w:color w:val="0000FF"/>
                  <w:spacing w:val="-1"/>
                  <w:w w:val="100"/>
                  <w:sz w:val="18"/>
                  <w:szCs w:val="18"/>
                  <w:u w:val="single" w:color="0000FF"/>
                </w:rPr>
              </w:r>
              <w:r>
                <w:rPr>
                  <w:rFonts w:cs="Arial" w:hAnsi="Arial" w:eastAsia="Arial" w:ascii="Arial"/>
                  <w:color w:val="0000FF"/>
                  <w:spacing w:val="0"/>
                  <w:w w:val="100"/>
                  <w:sz w:val="18"/>
                  <w:szCs w:val="18"/>
                  <w:u w:val="single" w:color="0000FF"/>
                </w:rPr>
                <w:t>-</w:t>
              </w:r>
            </w:hyperlink>
            <w:r>
              <w:rPr>
                <w:rFonts w:cs="Arial" w:hAnsi="Arial" w:eastAsia="Arial" w:ascii="Arial"/>
                <w:color w:val="0000FF"/>
                <w:spacing w:val="0"/>
                <w:w w:val="100"/>
                <w:sz w:val="18"/>
                <w:szCs w:val="18"/>
              </w:rPr>
            </w:r>
            <w:r>
              <w:rPr>
                <w:rFonts w:cs="Arial" w:hAnsi="Arial" w:eastAsia="Arial" w:ascii="Arial"/>
                <w:color w:val="0000F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  <w:t>hai</w:t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  <w:t>.</w:t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  <w:t>or</w:t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  <w:t>g/</w:t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  <w:t>hu</w:t>
            </w:r>
            <w:r>
              <w:rPr>
                <w:rFonts w:cs="Arial" w:hAnsi="Arial" w:eastAsia="Arial" w:ascii="Arial"/>
                <w:color w:val="0000FF"/>
                <w:spacing w:val="-2"/>
                <w:w w:val="100"/>
                <w:sz w:val="18"/>
                <w:szCs w:val="18"/>
                <w:u w:val="single" w:color="0000FF"/>
              </w:rPr>
              <w:t>m</w:t>
            </w:r>
            <w:r>
              <w:rPr>
                <w:rFonts w:cs="Arial" w:hAnsi="Arial" w:eastAsia="Arial" w:ascii="Arial"/>
                <w:color w:val="0000FF"/>
                <w:spacing w:val="-2"/>
                <w:w w:val="100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  <w:t>an</w:t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  <w:t>-</w:t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  <w:t>ani</w:t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2"/>
                <w:w w:val="100"/>
                <w:sz w:val="18"/>
                <w:szCs w:val="18"/>
                <w:u w:val="single" w:color="0000FF"/>
              </w:rPr>
              <w:t>m</w:t>
            </w:r>
            <w:r>
              <w:rPr>
                <w:rFonts w:cs="Arial" w:hAnsi="Arial" w:eastAsia="Arial" w:ascii="Arial"/>
                <w:color w:val="0000FF"/>
                <w:spacing w:val="-2"/>
                <w:w w:val="100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  <w:t>a</w:t>
            </w:r>
            <w:r>
              <w:rPr>
                <w:rFonts w:cs="Arial" w:hAnsi="Arial" w:eastAsia="Arial" w:ascii="Arial"/>
                <w:color w:val="0000FF"/>
                <w:spacing w:val="0"/>
                <w:w w:val="100"/>
                <w:sz w:val="18"/>
                <w:szCs w:val="18"/>
                <w:u w:val="single" w:color="0000FF"/>
              </w:rPr>
              <w:t>l</w:t>
            </w:r>
            <w:r>
              <w:rPr>
                <w:rFonts w:cs="Arial" w:hAnsi="Arial" w:eastAsia="Arial" w:ascii="Arial"/>
                <w:color w:val="0000FF"/>
                <w:spacing w:val="0"/>
                <w:w w:val="100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0"/>
                <w:w w:val="100"/>
                <w:sz w:val="18"/>
                <w:szCs w:val="18"/>
                <w:u w:val="single" w:color="0000FF"/>
              </w:rPr>
              <w:t>-</w:t>
            </w:r>
            <w:r>
              <w:rPr>
                <w:rFonts w:cs="Arial" w:hAnsi="Arial" w:eastAsia="Arial" w:ascii="Arial"/>
                <w:color w:val="0000FF"/>
                <w:spacing w:val="0"/>
                <w:w w:val="100"/>
                <w:sz w:val="18"/>
                <w:szCs w:val="18"/>
              </w:rPr>
            </w:r>
            <w:r>
              <w:rPr>
                <w:rFonts w:cs="Arial" w:hAnsi="Arial" w:eastAsia="Arial" w:ascii="Arial"/>
                <w:color w:val="0000F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  <w:t>in</w:t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  <w:t>t</w:t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  <w:t>e</w:t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  <w:t>r</w:t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  <w:t>a</w:t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  <w:t>c</w:t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  <w:t>t</w:t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  <w:t>io</w:t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  <w:t>n</w:t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  <w:t>/</w:t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  <w:t>h</w:t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  <w:t>a</w:t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  <w:t>ib</w:t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  <w:t>/</w:t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  <w:t>e</w:t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  <w:t>f</w:t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  <w:t>f</w:t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  <w:t>e</w:t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  <w:t>c</w:t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  <w:t>t</w:t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2"/>
                <w:w w:val="100"/>
                <w:sz w:val="18"/>
                <w:szCs w:val="18"/>
                <w:u w:val="single" w:color="0000FF"/>
              </w:rPr>
              <w:t>s</w:t>
            </w:r>
            <w:r>
              <w:rPr>
                <w:rFonts w:cs="Arial" w:hAnsi="Arial" w:eastAsia="Arial" w:ascii="Arial"/>
                <w:color w:val="0000FF"/>
                <w:spacing w:val="-2"/>
                <w:w w:val="100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  <w:t>-</w:t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  <w:t>dog</w:t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  <w:t>-</w:t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  <w:t>o</w:t>
            </w:r>
            <w:r>
              <w:rPr>
                <w:rFonts w:cs="Arial" w:hAnsi="Arial" w:eastAsia="Arial" w:ascii="Arial"/>
                <w:color w:val="0000FF"/>
                <w:spacing w:val="-2"/>
                <w:w w:val="100"/>
                <w:sz w:val="18"/>
                <w:szCs w:val="18"/>
                <w:u w:val="single" w:color="0000FF"/>
              </w:rPr>
              <w:t>w</w:t>
            </w:r>
            <w:r>
              <w:rPr>
                <w:rFonts w:cs="Arial" w:hAnsi="Arial" w:eastAsia="Arial" w:ascii="Arial"/>
                <w:color w:val="0000FF"/>
                <w:spacing w:val="-2"/>
                <w:w w:val="100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  <w:t>ner</w:t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0"/>
                <w:w w:val="100"/>
                <w:sz w:val="18"/>
                <w:szCs w:val="18"/>
                <w:u w:val="single" w:color="0000FF"/>
              </w:rPr>
              <w:t>-</w:t>
            </w:r>
            <w:r>
              <w:rPr>
                <w:rFonts w:cs="Arial" w:hAnsi="Arial" w:eastAsia="Arial" w:ascii="Arial"/>
                <w:color w:val="0000FF"/>
                <w:spacing w:val="0"/>
                <w:w w:val="100"/>
                <w:sz w:val="18"/>
                <w:szCs w:val="18"/>
              </w:rPr>
            </w:r>
            <w:r>
              <w:rPr>
                <w:rFonts w:cs="Arial" w:hAnsi="Arial" w:eastAsia="Arial" w:ascii="Arial"/>
                <w:color w:val="0000F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  <w:t>re</w:t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0"/>
                <w:w w:val="100"/>
                <w:sz w:val="18"/>
                <w:szCs w:val="18"/>
                <w:u w:val="single" w:color="0000FF"/>
              </w:rPr>
              <w:t>l</w:t>
            </w:r>
            <w:r>
              <w:rPr>
                <w:rFonts w:cs="Arial" w:hAnsi="Arial" w:eastAsia="Arial" w:ascii="Arial"/>
                <w:color w:val="0000FF"/>
                <w:spacing w:val="0"/>
                <w:w w:val="100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  <w:t>a</w:t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  <w:t>t</w:t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0"/>
                <w:w w:val="100"/>
                <w:sz w:val="18"/>
                <w:szCs w:val="18"/>
                <w:u w:val="single" w:color="0000FF"/>
              </w:rPr>
              <w:t>i</w:t>
            </w:r>
            <w:r>
              <w:rPr>
                <w:rFonts w:cs="Arial" w:hAnsi="Arial" w:eastAsia="Arial" w:ascii="Arial"/>
                <w:color w:val="0000FF"/>
                <w:spacing w:val="0"/>
                <w:w w:val="100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  <w:t>o</w:t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  <w:t>n</w:t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  <w:t>s</w:t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  <w:t>h</w:t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0"/>
                <w:w w:val="100"/>
                <w:sz w:val="18"/>
                <w:szCs w:val="18"/>
                <w:u w:val="single" w:color="0000FF"/>
              </w:rPr>
              <w:t>i</w:t>
            </w:r>
            <w:r>
              <w:rPr>
                <w:rFonts w:cs="Arial" w:hAnsi="Arial" w:eastAsia="Arial" w:ascii="Arial"/>
                <w:color w:val="0000FF"/>
                <w:spacing w:val="0"/>
                <w:w w:val="100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  <w:t>p</w:t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  <w:t>-</w:t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  <w:t>per</w:t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  <w:t>c</w:t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  <w:t>ei</w:t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  <w:t>v</w:t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  <w:t>ed</w:t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  <w:t>-</w:t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  <w:t>st</w:t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  <w:t>r</w:t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  <w:t>e</w:t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  <w:t>ss</w:t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0"/>
                <w:w w:val="100"/>
                <w:sz w:val="18"/>
                <w:szCs w:val="18"/>
                <w:u w:val="single" w:color="0000FF"/>
              </w:rPr>
              <w:t>-</w:t>
            </w:r>
            <w:r>
              <w:rPr>
                <w:rFonts w:cs="Arial" w:hAnsi="Arial" w:eastAsia="Arial" w:ascii="Arial"/>
                <w:color w:val="0000FF"/>
                <w:spacing w:val="0"/>
                <w:w w:val="100"/>
                <w:sz w:val="18"/>
                <w:szCs w:val="18"/>
              </w:rPr>
            </w:r>
            <w:r>
              <w:rPr>
                <w:rFonts w:cs="Arial" w:hAnsi="Arial" w:eastAsia="Arial" w:ascii="Arial"/>
                <w:color w:val="0000F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  <w:t>happ</w:t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  <w:t>in</w:t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  <w:t>e</w:t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  <w:t>s</w:t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  <w:t>s</w:t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</w:rPr>
            </w:r>
            <w:r>
              <w:rPr>
                <w:rFonts w:cs="Arial" w:hAnsi="Arial" w:eastAsia="Arial" w:ascii="Arial"/>
                <w:color w:val="0000FF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454" w:hRule="exact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4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4" w:right="6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-Fa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&amp;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Lander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6" w:right="8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happines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bet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een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ner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per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cei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thei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dog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behave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poor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behave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they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alo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9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 w:lineRule="exact" w:line="200"/>
              <w:ind w:left="91" w:right="22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10.1016/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veb.2018.07.010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0" w:hRule="exact"/>
        </w:trPr>
        <w:tc>
          <w:tcPr>
            <w:tcW w:w="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4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9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9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ili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9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;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50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78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32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9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ir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9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91"/>
            </w:pPr>
            <w:r>
              <w:rPr>
                <w:rFonts w:cs="Arial" w:hAnsi="Arial" w:eastAsia="Arial" w:ascii="Arial"/>
                <w:color w:val="0000FF"/>
                <w:w w:val="101"/>
                <w:sz w:val="18"/>
                <w:szCs w:val="18"/>
              </w:rPr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  <w:t>ht</w:t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  <w:t>t</w:t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  <w:t>ps</w:t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  <w:t>:</w:t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  <w:t>/</w:t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  <w:t>/</w:t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  <w:t>do</w:t>
            </w:r>
            <w:r>
              <w:rPr>
                <w:rFonts w:cs="Arial" w:hAnsi="Arial" w:eastAsia="Arial" w:ascii="Arial"/>
                <w:color w:val="0000FF"/>
                <w:spacing w:val="-1"/>
                <w:w w:val="101"/>
                <w:sz w:val="18"/>
                <w:szCs w:val="18"/>
                <w:u w:val="single" w:color="0000FF"/>
              </w:rPr>
              <w:t>i</w:t>
            </w:r>
            <w:r>
              <w:rPr>
                <w:rFonts w:cs="Arial" w:hAnsi="Arial" w:eastAsia="Arial" w:ascii="Arial"/>
                <w:color w:val="0000FF"/>
                <w:spacing w:val="-1"/>
                <w:w w:val="101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  <w:t>.</w:t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  <w:t>or</w:t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  <w:t>g/</w:t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  <w:t>10.</w:t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  <w:t>3390/</w:t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  <w:t>an</w:t>
            </w:r>
            <w:r>
              <w:rPr>
                <w:rFonts w:cs="Arial" w:hAnsi="Arial" w:eastAsia="Arial" w:ascii="Arial"/>
                <w:color w:val="0000FF"/>
                <w:spacing w:val="-1"/>
                <w:w w:val="101"/>
                <w:sz w:val="18"/>
                <w:szCs w:val="18"/>
                <w:u w:val="single" w:color="0000FF"/>
              </w:rPr>
              <w:t>i</w:t>
            </w:r>
            <w:r>
              <w:rPr>
                <w:rFonts w:cs="Arial" w:hAnsi="Arial" w:eastAsia="Arial" w:ascii="Arial"/>
                <w:color w:val="0000FF"/>
                <w:spacing w:val="-1"/>
                <w:w w:val="101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  <w:t>9090674</w:t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</w:rPr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4" w:hRule="exact"/>
        </w:trPr>
        <w:tc>
          <w:tcPr>
            <w:tcW w:w="50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78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32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9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9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9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85"/>
        <w:sectPr>
          <w:pgMar w:footer="0" w:header="0" w:top="320" w:bottom="280" w:left="540" w:right="540"/>
          <w:footerReference w:type="default" r:id="rId113"/>
          <w:pgSz w:w="11900" w:h="16840"/>
        </w:sectPr>
      </w:pPr>
      <w:r>
        <w:pict>
          <v:shape type="#_x0000_t75" style="position:absolute;margin-left:44.6499pt;margin-top:24.25pt;width:36.75pt;height:36.75pt;mso-position-horizontal-relative:page;mso-position-vertical-relative:page;z-index:-23938">
            <v:imagedata o:title="" r:id="rId117"/>
          </v:shape>
        </w:pict>
      </w:r>
      <w:r>
        <w:pict>
          <v:shape type="#_x0000_t75" style="position:absolute;margin-left:508.15pt;margin-top:24.9499pt;width:35.6981pt;height:35.7pt;mso-position-horizontal-relative:page;mso-position-vertical-relative:page;z-index:-23937">
            <v:imagedata o:title="" r:id="rId118"/>
          </v:shape>
        </w:pic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41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80" w:hRule="exact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4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8" w:lineRule="exact" w:line="200"/>
              <w:ind w:left="94" w:right="51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Lander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96" w:right="29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despué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event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rau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per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sona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ani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ale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pañí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[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cti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thou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panion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]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8" w:lineRule="exact" w:line="200"/>
              <w:ind w:left="91" w:right="33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-102.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doi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.org/10.5944/ap.16.1.23440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656" w:hRule="exact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4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9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both"/>
              <w:spacing w:before="98" w:lineRule="exact" w:line="200"/>
              <w:ind w:left="96" w:right="42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91" w:right="12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10.23880/oaj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-16000178.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-922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arc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ern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ate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037" w:hRule="exact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4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4" w:right="17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&amp;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6" w:right="19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sch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exploi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tat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ion.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248" w:hRule="exact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4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both"/>
              <w:spacing w:lineRule="exact" w:line="200"/>
              <w:ind w:left="94" w:right="17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3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6" w:right="16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roge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eceptor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1" w:right="13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8(12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,2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tps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/do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.org/10.3390/bra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81202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"/>
              <w:ind w:left="9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450" w:hRule="exact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4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8" w:lineRule="exact" w:line="200"/>
              <w:ind w:left="94" w:right="44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Jass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Jos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Lui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&amp;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Lópe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both"/>
              <w:spacing w:before="94"/>
              <w:ind w:left="96" w:right="7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bet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soc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edi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addi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behav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ior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" w:lineRule="exact" w:line="200"/>
              <w:ind w:left="96" w:right="347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depres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and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ici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uni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ver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91" w:right="13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FF"/>
                <w:spacing w:val="0"/>
                <w:w w:val="101"/>
                <w:sz w:val="18"/>
                <w:szCs w:val="18"/>
              </w:rPr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  <w:t>ht</w:t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  <w:t>t</w:t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  <w:t>ps</w:t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  <w:t>:</w:t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  <w:t>/</w:t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  <w:t>/</w:t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  <w:t>do</w:t>
            </w:r>
            <w:r>
              <w:rPr>
                <w:rFonts w:cs="Arial" w:hAnsi="Arial" w:eastAsia="Arial" w:ascii="Arial"/>
                <w:color w:val="0000FF"/>
                <w:spacing w:val="-1"/>
                <w:w w:val="101"/>
                <w:sz w:val="18"/>
                <w:szCs w:val="18"/>
                <w:u w:val="single" w:color="0000FF"/>
              </w:rPr>
              <w:t>i</w:t>
            </w:r>
            <w:r>
              <w:rPr>
                <w:rFonts w:cs="Arial" w:hAnsi="Arial" w:eastAsia="Arial" w:ascii="Arial"/>
                <w:color w:val="0000FF"/>
                <w:spacing w:val="-1"/>
                <w:w w:val="101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  <w:t>.</w:t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  <w:t>or</w:t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  <w:t>g/</w:t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  <w:t>10.</w:t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  <w:t>1016/</w:t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1"/>
                <w:sz w:val="18"/>
                <w:szCs w:val="18"/>
                <w:u w:val="single" w:color="0000FF"/>
              </w:rPr>
              <w:t>j</w:t>
            </w:r>
            <w:r>
              <w:rPr>
                <w:rFonts w:cs="Arial" w:hAnsi="Arial" w:eastAsia="Arial" w:ascii="Arial"/>
                <w:color w:val="0000FF"/>
                <w:spacing w:val="-1"/>
                <w:w w:val="101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  <w:t>.</w:t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  <w:t>c</w:t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  <w:t>hb.</w:t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  <w:t>2018.</w:t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  <w:t>05.</w:t>
            </w:r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</w:rPr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" w:lineRule="exact" w:line="200"/>
              <w:ind w:left="91" w:right="1664"/>
            </w:pPr>
            <w:r>
              <w:rPr>
                <w:rFonts w:cs="Arial" w:hAnsi="Arial" w:eastAsia="Arial" w:ascii="Arial"/>
                <w:color w:val="0000FF"/>
                <w:w w:val="101"/>
                <w:sz w:val="18"/>
                <w:szCs w:val="18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  <w:t>003ages</w:t>
            </w:r>
            <w:r>
              <w:rPr>
                <w:rFonts w:cs="Times New Roman" w:hAnsi="Times New Roman" w:eastAsia="Times New Roman" w:ascii="Times New Roman"/>
                <w:color w:val="0000FF"/>
                <w:spacing w:val="9"/>
                <w:w w:val="100"/>
                <w:sz w:val="18"/>
                <w:szCs w:val="18"/>
                <w:u w:val="single" w:color="0000FF"/>
              </w:rPr>
              <w:t> </w:t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  <w:t>183</w:t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  <w:t>-</w:t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  <w:u w:val="single" w:color="0000FF"/>
              </w:rPr>
              <w:t>191</w:t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-1"/>
                <w:w w:val="101"/>
                <w:sz w:val="18"/>
                <w:szCs w:val="18"/>
              </w:rPr>
              <w:t>(2</w:t>
            </w:r>
            <w:r>
              <w:rPr>
                <w:rFonts w:cs="Arial" w:hAnsi="Arial" w:eastAsia="Arial" w:ascii="Arial"/>
                <w:color w:val="000000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color w:val="000000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color w:val="000000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color w:val="000000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74" w:hRule="exact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4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4" w:right="52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Lópe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Jass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Jos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Lui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6" w:right="16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WEE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MED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VERS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DEN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1" w:right="68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:2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-0893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" w:lineRule="exact" w:line="200"/>
              <w:ind w:left="91" w:right="11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FF"/>
                <w:spacing w:val="0"/>
                <w:w w:val="101"/>
                <w:sz w:val="18"/>
                <w:szCs w:val="18"/>
              </w:rPr>
            </w:r>
            <w:hyperlink r:id="rId120">
              <w:r>
                <w:rPr>
                  <w:rFonts w:cs="Arial" w:hAnsi="Arial" w:eastAsia="Arial" w:ascii="Arial"/>
                  <w:color w:val="0000FF"/>
                  <w:spacing w:val="-2"/>
                  <w:w w:val="101"/>
                  <w:sz w:val="18"/>
                  <w:szCs w:val="18"/>
                  <w:u w:val="single" w:color="0000FF"/>
                </w:rPr>
                <w:t>ht</w:t>
              </w:r>
              <w:r>
                <w:rPr>
                  <w:rFonts w:cs="Arial" w:hAnsi="Arial" w:eastAsia="Arial" w:ascii="Arial"/>
                  <w:color w:val="0000FF"/>
                  <w:spacing w:val="-2"/>
                  <w:w w:val="101"/>
                  <w:sz w:val="18"/>
                  <w:szCs w:val="18"/>
                  <w:u w:val="single" w:color="0000FF"/>
                </w:rPr>
              </w:r>
              <w:r>
                <w:rPr>
                  <w:rFonts w:cs="Arial" w:hAnsi="Arial" w:eastAsia="Arial" w:ascii="Arial"/>
                  <w:color w:val="0000FF"/>
                  <w:spacing w:val="-2"/>
                  <w:w w:val="101"/>
                  <w:sz w:val="18"/>
                  <w:szCs w:val="18"/>
                  <w:u w:val="single" w:color="0000FF"/>
                </w:rPr>
                <w:t>t</w:t>
              </w:r>
              <w:r>
                <w:rPr>
                  <w:rFonts w:cs="Arial" w:hAnsi="Arial" w:eastAsia="Arial" w:ascii="Arial"/>
                  <w:color w:val="0000FF"/>
                  <w:spacing w:val="-2"/>
                  <w:w w:val="101"/>
                  <w:sz w:val="18"/>
                  <w:szCs w:val="18"/>
                  <w:u w:val="single" w:color="0000FF"/>
                </w:rPr>
              </w:r>
              <w:r>
                <w:rPr>
                  <w:rFonts w:cs="Arial" w:hAnsi="Arial" w:eastAsia="Arial" w:ascii="Arial"/>
                  <w:color w:val="0000FF"/>
                  <w:spacing w:val="-2"/>
                  <w:w w:val="101"/>
                  <w:sz w:val="18"/>
                  <w:szCs w:val="18"/>
                  <w:u w:val="single" w:color="0000FF"/>
                </w:rPr>
                <w:t>p:</w:t>
              </w:r>
              <w:r>
                <w:rPr>
                  <w:rFonts w:cs="Arial" w:hAnsi="Arial" w:eastAsia="Arial" w:ascii="Arial"/>
                  <w:color w:val="0000FF"/>
                  <w:spacing w:val="-2"/>
                  <w:w w:val="101"/>
                  <w:sz w:val="18"/>
                  <w:szCs w:val="18"/>
                  <w:u w:val="single" w:color="0000FF"/>
                </w:rPr>
              </w:r>
              <w:r>
                <w:rPr>
                  <w:rFonts w:cs="Arial" w:hAnsi="Arial" w:eastAsia="Arial" w:ascii="Arial"/>
                  <w:color w:val="0000FF"/>
                  <w:spacing w:val="-2"/>
                  <w:w w:val="101"/>
                  <w:sz w:val="18"/>
                  <w:szCs w:val="18"/>
                  <w:u w:val="single" w:color="0000FF"/>
                </w:rPr>
                <w:t>/</w:t>
              </w:r>
              <w:r>
                <w:rPr>
                  <w:rFonts w:cs="Arial" w:hAnsi="Arial" w:eastAsia="Arial" w:ascii="Arial"/>
                  <w:color w:val="0000FF"/>
                  <w:spacing w:val="-2"/>
                  <w:w w:val="101"/>
                  <w:sz w:val="18"/>
                  <w:szCs w:val="18"/>
                  <w:u w:val="single" w:color="0000FF"/>
                </w:rPr>
              </w:r>
              <w:r>
                <w:rPr>
                  <w:rFonts w:cs="Arial" w:hAnsi="Arial" w:eastAsia="Arial" w:ascii="Arial"/>
                  <w:color w:val="0000FF"/>
                  <w:spacing w:val="-2"/>
                  <w:w w:val="101"/>
                  <w:sz w:val="18"/>
                  <w:szCs w:val="18"/>
                  <w:u w:val="single" w:color="0000FF"/>
                </w:rPr>
                <w:t>/</w:t>
              </w:r>
              <w:r>
                <w:rPr>
                  <w:rFonts w:cs="Arial" w:hAnsi="Arial" w:eastAsia="Arial" w:ascii="Arial"/>
                  <w:color w:val="0000FF"/>
                  <w:spacing w:val="-2"/>
                  <w:w w:val="101"/>
                  <w:sz w:val="18"/>
                  <w:szCs w:val="18"/>
                  <w:u w:val="single" w:color="0000FF"/>
                </w:rPr>
              </w:r>
              <w:r>
                <w:rPr>
                  <w:rFonts w:cs="Arial" w:hAnsi="Arial" w:eastAsia="Arial" w:ascii="Arial"/>
                  <w:color w:val="0000FF"/>
                  <w:spacing w:val="-3"/>
                  <w:w w:val="101"/>
                  <w:sz w:val="18"/>
                  <w:szCs w:val="18"/>
                  <w:u w:val="single" w:color="0000FF"/>
                </w:rPr>
                <w:t>w</w:t>
              </w:r>
              <w:r>
                <w:rPr>
                  <w:rFonts w:cs="Arial" w:hAnsi="Arial" w:eastAsia="Arial" w:ascii="Arial"/>
                  <w:color w:val="0000FF"/>
                  <w:spacing w:val="-3"/>
                  <w:w w:val="101"/>
                  <w:sz w:val="18"/>
                  <w:szCs w:val="18"/>
                  <w:u w:val="single" w:color="0000FF"/>
                </w:rPr>
              </w:r>
              <w:r>
                <w:rPr>
                  <w:rFonts w:cs="Arial" w:hAnsi="Arial" w:eastAsia="Arial" w:ascii="Arial"/>
                  <w:color w:val="0000FF"/>
                  <w:spacing w:val="-3"/>
                  <w:w w:val="101"/>
                  <w:sz w:val="18"/>
                  <w:szCs w:val="18"/>
                  <w:u w:val="single" w:color="0000FF"/>
                </w:rPr>
                <w:t>w</w:t>
              </w:r>
              <w:r>
                <w:rPr>
                  <w:rFonts w:cs="Arial" w:hAnsi="Arial" w:eastAsia="Arial" w:ascii="Arial"/>
                  <w:color w:val="0000FF"/>
                  <w:spacing w:val="-3"/>
                  <w:w w:val="101"/>
                  <w:sz w:val="18"/>
                  <w:szCs w:val="18"/>
                  <w:u w:val="single" w:color="0000FF"/>
                </w:rPr>
              </w:r>
              <w:r>
                <w:rPr>
                  <w:rFonts w:cs="Arial" w:hAnsi="Arial" w:eastAsia="Arial" w:ascii="Arial"/>
                  <w:color w:val="0000FF"/>
                  <w:spacing w:val="-3"/>
                  <w:w w:val="101"/>
                  <w:sz w:val="18"/>
                  <w:szCs w:val="18"/>
                  <w:u w:val="single" w:color="0000FF"/>
                </w:rPr>
                <w:t>w</w:t>
              </w:r>
              <w:r>
                <w:rPr>
                  <w:rFonts w:cs="Arial" w:hAnsi="Arial" w:eastAsia="Arial" w:ascii="Arial"/>
                  <w:color w:val="0000FF"/>
                  <w:spacing w:val="-3"/>
                  <w:w w:val="101"/>
                  <w:sz w:val="18"/>
                  <w:szCs w:val="18"/>
                  <w:u w:val="single" w:color="0000FF"/>
                </w:rPr>
              </w:r>
              <w:r>
                <w:rPr>
                  <w:rFonts w:cs="Arial" w:hAnsi="Arial" w:eastAsia="Arial" w:ascii="Arial"/>
                  <w:color w:val="0000FF"/>
                  <w:spacing w:val="-2"/>
                  <w:w w:val="101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cs="Arial" w:hAnsi="Arial" w:eastAsia="Arial" w:ascii="Arial"/>
                  <w:color w:val="0000FF"/>
                  <w:spacing w:val="-2"/>
                  <w:w w:val="101"/>
                  <w:sz w:val="18"/>
                  <w:szCs w:val="18"/>
                  <w:u w:val="single" w:color="0000FF"/>
                </w:rPr>
              </w:r>
              <w:r>
                <w:rPr>
                  <w:rFonts w:cs="Arial" w:hAnsi="Arial" w:eastAsia="Arial" w:ascii="Arial"/>
                  <w:color w:val="0000FF"/>
                  <w:spacing w:val="-2"/>
                  <w:w w:val="101"/>
                  <w:sz w:val="18"/>
                  <w:szCs w:val="18"/>
                  <w:u w:val="single" w:color="0000FF"/>
                </w:rPr>
                <w:t>r</w:t>
              </w:r>
              <w:r>
                <w:rPr>
                  <w:rFonts w:cs="Arial" w:hAnsi="Arial" w:eastAsia="Arial" w:ascii="Arial"/>
                  <w:color w:val="0000FF"/>
                  <w:spacing w:val="-2"/>
                  <w:w w:val="101"/>
                  <w:sz w:val="18"/>
                  <w:szCs w:val="18"/>
                  <w:u w:val="single" w:color="0000FF"/>
                </w:rPr>
              </w:r>
              <w:r>
                <w:rPr>
                  <w:rFonts w:cs="Arial" w:hAnsi="Arial" w:eastAsia="Arial" w:ascii="Arial"/>
                  <w:color w:val="0000FF"/>
                  <w:spacing w:val="-1"/>
                  <w:w w:val="101"/>
                  <w:sz w:val="18"/>
                  <w:szCs w:val="18"/>
                  <w:u w:val="single" w:color="0000FF"/>
                </w:rPr>
                <w:t>i</w:t>
              </w:r>
              <w:r>
                <w:rPr>
                  <w:rFonts w:cs="Arial" w:hAnsi="Arial" w:eastAsia="Arial" w:ascii="Arial"/>
                  <w:color w:val="0000FF"/>
                  <w:spacing w:val="-1"/>
                  <w:w w:val="101"/>
                  <w:sz w:val="18"/>
                  <w:szCs w:val="18"/>
                  <w:u w:val="single" w:color="0000FF"/>
                </w:rPr>
              </w:r>
              <w:r>
                <w:rPr>
                  <w:rFonts w:cs="Arial" w:hAnsi="Arial" w:eastAsia="Arial" w:ascii="Arial"/>
                  <w:color w:val="0000FF"/>
                  <w:spacing w:val="-2"/>
                  <w:w w:val="101"/>
                  <w:sz w:val="18"/>
                  <w:szCs w:val="18"/>
                  <w:u w:val="single" w:color="0000FF"/>
                </w:rPr>
                <w:t>t</w:t>
              </w:r>
              <w:r>
                <w:rPr>
                  <w:rFonts w:cs="Arial" w:hAnsi="Arial" w:eastAsia="Arial" w:ascii="Arial"/>
                  <w:color w:val="0000FF"/>
                  <w:spacing w:val="-2"/>
                  <w:w w:val="101"/>
                  <w:sz w:val="18"/>
                  <w:szCs w:val="18"/>
                  <w:u w:val="single" w:color="0000FF"/>
                </w:rPr>
              </w:r>
              <w:r>
                <w:rPr>
                  <w:rFonts w:cs="Arial" w:hAnsi="Arial" w:eastAsia="Arial" w:ascii="Arial"/>
                  <w:color w:val="0000FF"/>
                  <w:spacing w:val="-1"/>
                  <w:w w:val="101"/>
                  <w:sz w:val="18"/>
                  <w:szCs w:val="18"/>
                  <w:u w:val="single" w:color="0000FF"/>
                </w:rPr>
                <w:t>i</w:t>
              </w:r>
              <w:r>
                <w:rPr>
                  <w:rFonts w:cs="Arial" w:hAnsi="Arial" w:eastAsia="Arial" w:ascii="Arial"/>
                  <w:color w:val="0000FF"/>
                  <w:spacing w:val="-1"/>
                  <w:w w:val="101"/>
                  <w:sz w:val="18"/>
                  <w:szCs w:val="18"/>
                  <w:u w:val="single" w:color="0000FF"/>
                </w:rPr>
              </w:r>
              <w:r>
                <w:rPr>
                  <w:rFonts w:cs="Arial" w:hAnsi="Arial" w:eastAsia="Arial" w:ascii="Arial"/>
                  <w:color w:val="0000FF"/>
                  <w:spacing w:val="-2"/>
                  <w:w w:val="101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cs="Arial" w:hAnsi="Arial" w:eastAsia="Arial" w:ascii="Arial"/>
                  <w:color w:val="0000FF"/>
                  <w:spacing w:val="-2"/>
                  <w:w w:val="101"/>
                  <w:sz w:val="18"/>
                  <w:szCs w:val="18"/>
                  <w:u w:val="single" w:color="0000FF"/>
                </w:rPr>
              </w:r>
              <w:r>
                <w:rPr>
                  <w:rFonts w:cs="Arial" w:hAnsi="Arial" w:eastAsia="Arial" w:ascii="Arial"/>
                  <w:color w:val="0000FF"/>
                  <w:spacing w:val="-2"/>
                  <w:w w:val="101"/>
                  <w:sz w:val="18"/>
                  <w:szCs w:val="18"/>
                  <w:u w:val="single" w:color="0000FF"/>
                </w:rPr>
                <w:t>es</w:t>
              </w:r>
              <w:r>
                <w:rPr>
                  <w:rFonts w:cs="Arial" w:hAnsi="Arial" w:eastAsia="Arial" w:ascii="Arial"/>
                  <w:color w:val="0000FF"/>
                  <w:spacing w:val="-2"/>
                  <w:w w:val="101"/>
                  <w:sz w:val="18"/>
                  <w:szCs w:val="18"/>
                  <w:u w:val="single" w:color="0000FF"/>
                </w:rPr>
              </w:r>
              <w:r>
                <w:rPr>
                  <w:rFonts w:cs="Arial" w:hAnsi="Arial" w:eastAsia="Arial" w:ascii="Arial"/>
                  <w:color w:val="0000FF"/>
                  <w:spacing w:val="-2"/>
                  <w:w w:val="101"/>
                  <w:sz w:val="18"/>
                  <w:szCs w:val="18"/>
                  <w:u w:val="single" w:color="0000FF"/>
                </w:rPr>
                <w:t>/</w:t>
              </w:r>
              <w:r>
                <w:rPr>
                  <w:rFonts w:cs="Arial" w:hAnsi="Arial" w:eastAsia="Arial" w:ascii="Arial"/>
                  <w:color w:val="0000FF"/>
                  <w:spacing w:val="-2"/>
                  <w:w w:val="101"/>
                  <w:sz w:val="18"/>
                  <w:szCs w:val="18"/>
                  <w:u w:val="single" w:color="0000FF"/>
                </w:rPr>
              </w:r>
              <w:r>
                <w:rPr>
                  <w:rFonts w:cs="Arial" w:hAnsi="Arial" w:eastAsia="Arial" w:ascii="Arial"/>
                  <w:color w:val="0000FF"/>
                  <w:spacing w:val="-2"/>
                  <w:w w:val="10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cs="Arial" w:hAnsi="Arial" w:eastAsia="Arial" w:ascii="Arial"/>
                  <w:color w:val="0000FF"/>
                  <w:spacing w:val="-1"/>
                  <w:w w:val="101"/>
                  <w:sz w:val="18"/>
                  <w:szCs w:val="18"/>
                  <w:u w:val="single" w:color="0000FF"/>
                </w:rPr>
                <w:t>j</w:t>
              </w:r>
              <w:r>
                <w:rPr>
                  <w:rFonts w:cs="Arial" w:hAnsi="Arial" w:eastAsia="Arial" w:ascii="Arial"/>
                  <w:color w:val="0000FF"/>
                  <w:spacing w:val="-1"/>
                  <w:w w:val="101"/>
                  <w:sz w:val="18"/>
                  <w:szCs w:val="18"/>
                  <w:u w:val="single" w:color="0000FF"/>
                </w:rPr>
              </w:r>
              <w:r>
                <w:rPr>
                  <w:rFonts w:cs="Arial" w:hAnsi="Arial" w:eastAsia="Arial" w:ascii="Arial"/>
                  <w:color w:val="0000FF"/>
                  <w:spacing w:val="-2"/>
                  <w:w w:val="101"/>
                  <w:sz w:val="18"/>
                  <w:szCs w:val="18"/>
                  <w:u w:val="single" w:color="0000FF"/>
                </w:rPr>
                <w:t>s</w:t>
              </w:r>
              <w:r>
                <w:rPr>
                  <w:rFonts w:cs="Arial" w:hAnsi="Arial" w:eastAsia="Arial" w:ascii="Arial"/>
                  <w:color w:val="0000FF"/>
                  <w:spacing w:val="-2"/>
                  <w:w w:val="101"/>
                  <w:sz w:val="18"/>
                  <w:szCs w:val="18"/>
                  <w:u w:val="single" w:color="0000FF"/>
                </w:rPr>
              </w:r>
              <w:r>
                <w:rPr>
                  <w:rFonts w:cs="Arial" w:hAnsi="Arial" w:eastAsia="Arial" w:ascii="Arial"/>
                  <w:color w:val="0000FF"/>
                  <w:spacing w:val="-2"/>
                  <w:w w:val="101"/>
                  <w:sz w:val="18"/>
                  <w:szCs w:val="18"/>
                  <w:u w:val="single" w:color="0000FF"/>
                </w:rPr>
                <w:t>2018/</w:t>
              </w:r>
              <w:r>
                <w:rPr>
                  <w:rFonts w:cs="Arial" w:hAnsi="Arial" w:eastAsia="Arial" w:ascii="Arial"/>
                  <w:color w:val="0000FF"/>
                  <w:spacing w:val="-2"/>
                  <w:w w:val="101"/>
                  <w:sz w:val="18"/>
                  <w:szCs w:val="18"/>
                  <w:u w:val="single" w:color="0000FF"/>
                </w:rPr>
              </w:r>
              <w:r>
                <w:rPr>
                  <w:rFonts w:cs="Arial" w:hAnsi="Arial" w:eastAsia="Arial" w:ascii="Arial"/>
                  <w:color w:val="0000FF"/>
                  <w:spacing w:val="-1"/>
                  <w:w w:val="101"/>
                  <w:sz w:val="18"/>
                  <w:szCs w:val="18"/>
                  <w:u w:val="single" w:color="0000FF"/>
                </w:rPr>
                <w:t>i</w:t>
              </w:r>
              <w:r>
                <w:rPr>
                  <w:rFonts w:cs="Arial" w:hAnsi="Arial" w:eastAsia="Arial" w:ascii="Arial"/>
                  <w:color w:val="0000FF"/>
                  <w:spacing w:val="-1"/>
                  <w:w w:val="101"/>
                  <w:sz w:val="18"/>
                  <w:szCs w:val="18"/>
                  <w:u w:val="single" w:color="0000FF"/>
                </w:rPr>
              </w:r>
              <w:r>
                <w:rPr>
                  <w:rFonts w:cs="Arial" w:hAnsi="Arial" w:eastAsia="Arial" w:ascii="Arial"/>
                  <w:color w:val="0000FF"/>
                  <w:spacing w:val="-2"/>
                  <w:w w:val="101"/>
                  <w:sz w:val="18"/>
                  <w:szCs w:val="18"/>
                  <w:u w:val="single" w:color="0000FF"/>
                </w:rPr>
                <w:t>n</w:t>
              </w:r>
              <w:r>
                <w:rPr>
                  <w:rFonts w:cs="Arial" w:hAnsi="Arial" w:eastAsia="Arial" w:ascii="Arial"/>
                  <w:color w:val="0000FF"/>
                  <w:spacing w:val="-1"/>
                  <w:w w:val="101"/>
                  <w:sz w:val="18"/>
                  <w:szCs w:val="18"/>
                  <w:u w:val="single" w:color="0000FF"/>
                </w:rPr>
                <w:t>i</w:t>
              </w:r>
              <w:r>
                <w:rPr>
                  <w:rFonts w:cs="Arial" w:hAnsi="Arial" w:eastAsia="Arial" w:ascii="Arial"/>
                  <w:color w:val="0000FF"/>
                  <w:spacing w:val="-1"/>
                  <w:w w:val="101"/>
                  <w:sz w:val="18"/>
                  <w:szCs w:val="18"/>
                  <w:u w:val="single" w:color="0000FF"/>
                </w:rPr>
              </w:r>
              <w:r>
                <w:rPr>
                  <w:rFonts w:cs="Arial" w:hAnsi="Arial" w:eastAsia="Arial" w:ascii="Arial"/>
                  <w:color w:val="0000FF"/>
                  <w:spacing w:val="-2"/>
                  <w:w w:val="101"/>
                  <w:sz w:val="18"/>
                  <w:szCs w:val="18"/>
                  <w:u w:val="single" w:color="0000FF"/>
                </w:rPr>
                <w:t>c</w:t>
              </w:r>
              <w:r>
                <w:rPr>
                  <w:rFonts w:cs="Arial" w:hAnsi="Arial" w:eastAsia="Arial" w:ascii="Arial"/>
                  <w:color w:val="0000FF"/>
                  <w:spacing w:val="-2"/>
                  <w:w w:val="101"/>
                  <w:sz w:val="18"/>
                  <w:szCs w:val="18"/>
                  <w:u w:val="single" w:color="0000FF"/>
                </w:rPr>
              </w:r>
              <w:r>
                <w:rPr>
                  <w:rFonts w:cs="Arial" w:hAnsi="Arial" w:eastAsia="Arial" w:ascii="Arial"/>
                  <w:color w:val="0000FF"/>
                  <w:spacing w:val="-1"/>
                  <w:w w:val="101"/>
                  <w:sz w:val="18"/>
                  <w:szCs w:val="18"/>
                  <w:u w:val="single" w:color="0000FF"/>
                </w:rPr>
                <w:t>i</w:t>
              </w:r>
              <w:r>
                <w:rPr>
                  <w:rFonts w:cs="Arial" w:hAnsi="Arial" w:eastAsia="Arial" w:ascii="Arial"/>
                  <w:color w:val="0000FF"/>
                  <w:spacing w:val="-1"/>
                  <w:w w:val="101"/>
                  <w:sz w:val="18"/>
                  <w:szCs w:val="18"/>
                  <w:u w:val="single" w:color="0000FF"/>
                </w:rPr>
              </w:r>
              <w:r>
                <w:rPr>
                  <w:rFonts w:cs="Arial" w:hAnsi="Arial" w:eastAsia="Arial" w:ascii="Arial"/>
                  <w:color w:val="0000FF"/>
                  <w:spacing w:val="-2"/>
                  <w:w w:val="101"/>
                  <w:sz w:val="18"/>
                  <w:szCs w:val="18"/>
                  <w:u w:val="single" w:color="0000FF"/>
                </w:rPr>
                <w:t>o/</w:t>
              </w:r>
              <w:r>
                <w:rPr>
                  <w:rFonts w:cs="Arial" w:hAnsi="Arial" w:eastAsia="Arial" w:ascii="Arial"/>
                  <w:color w:val="0000FF"/>
                  <w:spacing w:val="-2"/>
                  <w:w w:val="101"/>
                  <w:sz w:val="18"/>
                  <w:szCs w:val="18"/>
                  <w:u w:val="single" w:color="0000FF"/>
                </w:rPr>
              </w:r>
              <w:r>
                <w:rPr>
                  <w:rFonts w:cs="Arial" w:hAnsi="Arial" w:eastAsia="Arial" w:ascii="Arial"/>
                  <w:color w:val="0000FF"/>
                  <w:spacing w:val="-1"/>
                  <w:w w:val="101"/>
                  <w:sz w:val="18"/>
                  <w:szCs w:val="18"/>
                  <w:u w:val="single" w:color="0000FF"/>
                </w:rPr>
                <w:t>i</w:t>
              </w:r>
              <w:r>
                <w:rPr>
                  <w:rFonts w:cs="Arial" w:hAnsi="Arial" w:eastAsia="Arial" w:ascii="Arial"/>
                  <w:color w:val="0000FF"/>
                  <w:spacing w:val="-1"/>
                  <w:w w:val="101"/>
                  <w:sz w:val="18"/>
                  <w:szCs w:val="18"/>
                  <w:u w:val="single" w:color="0000FF"/>
                </w:rPr>
              </w:r>
              <w:r>
                <w:rPr>
                  <w:rFonts w:cs="Arial" w:hAnsi="Arial" w:eastAsia="Arial" w:ascii="Arial"/>
                  <w:color w:val="0000FF"/>
                  <w:spacing w:val="-2"/>
                  <w:w w:val="101"/>
                  <w:sz w:val="18"/>
                  <w:szCs w:val="18"/>
                  <w:u w:val="single" w:color="0000FF"/>
                </w:rPr>
                <w:t>ndex</w:t>
              </w:r>
            </w:hyperlink>
            <w:r>
              <w:rPr>
                <w:rFonts w:cs="Arial" w:hAnsi="Arial" w:eastAsia="Arial" w:ascii="Arial"/>
                <w:color w:val="0000FF"/>
                <w:spacing w:val="-2"/>
                <w:w w:val="101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0"/>
                <w:w w:val="101"/>
                <w:sz w:val="18"/>
                <w:szCs w:val="18"/>
                <w:u w:val="single" w:color="0000FF"/>
              </w:rPr>
              <w:t>.</w:t>
            </w:r>
            <w:r>
              <w:rPr>
                <w:rFonts w:cs="Arial" w:hAnsi="Arial" w:eastAsia="Arial" w:ascii="Arial"/>
                <w:color w:val="0000FF"/>
                <w:spacing w:val="0"/>
                <w:w w:val="101"/>
                <w:sz w:val="18"/>
                <w:szCs w:val="18"/>
              </w:rPr>
            </w:r>
            <w:r>
              <w:rPr>
                <w:rFonts w:cs="Arial" w:hAnsi="Arial" w:eastAsia="Arial" w:ascii="Arial"/>
                <w:color w:val="0000FF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FF"/>
                <w:spacing w:val="-1"/>
                <w:w w:val="101"/>
                <w:sz w:val="18"/>
                <w:szCs w:val="18"/>
                <w:u w:val="single" w:color="0000FF"/>
              </w:rPr>
              <w:t>php/</w:t>
            </w:r>
            <w:r>
              <w:rPr>
                <w:rFonts w:cs="Arial" w:hAnsi="Arial" w:eastAsia="Arial" w:ascii="Arial"/>
                <w:color w:val="0000FF"/>
                <w:spacing w:val="-1"/>
                <w:w w:val="101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1"/>
                <w:sz w:val="18"/>
                <w:szCs w:val="18"/>
                <w:u w:val="single" w:color="0000FF"/>
              </w:rPr>
              <w:t>r</w:t>
            </w:r>
            <w:r>
              <w:rPr>
                <w:rFonts w:cs="Arial" w:hAnsi="Arial" w:eastAsia="Arial" w:ascii="Arial"/>
                <w:color w:val="0000FF"/>
                <w:spacing w:val="-1"/>
                <w:w w:val="101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1"/>
                <w:sz w:val="18"/>
                <w:szCs w:val="18"/>
                <w:u w:val="single" w:color="0000FF"/>
              </w:rPr>
              <w:t>i</w:t>
            </w:r>
            <w:r>
              <w:rPr>
                <w:rFonts w:cs="Arial" w:hAnsi="Arial" w:eastAsia="Arial" w:ascii="Arial"/>
                <w:color w:val="0000FF"/>
                <w:spacing w:val="-1"/>
                <w:w w:val="101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1"/>
                <w:sz w:val="18"/>
                <w:szCs w:val="18"/>
                <w:u w:val="single" w:color="0000FF"/>
              </w:rPr>
              <w:t>t</w:t>
            </w:r>
            <w:r>
              <w:rPr>
                <w:rFonts w:cs="Arial" w:hAnsi="Arial" w:eastAsia="Arial" w:ascii="Arial"/>
                <w:color w:val="0000FF"/>
                <w:spacing w:val="-1"/>
                <w:w w:val="101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1"/>
                <w:sz w:val="18"/>
                <w:szCs w:val="18"/>
                <w:u w:val="single" w:color="0000FF"/>
              </w:rPr>
              <w:t>i</w:t>
            </w:r>
            <w:r>
              <w:rPr>
                <w:rFonts w:cs="Arial" w:hAnsi="Arial" w:eastAsia="Arial" w:ascii="Arial"/>
                <w:color w:val="0000FF"/>
                <w:spacing w:val="-1"/>
                <w:w w:val="101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1"/>
                <w:sz w:val="18"/>
                <w:szCs w:val="18"/>
                <w:u w:val="single" w:color="0000FF"/>
              </w:rPr>
              <w:t>/</w:t>
            </w:r>
            <w:r>
              <w:rPr>
                <w:rFonts w:cs="Arial" w:hAnsi="Arial" w:eastAsia="Arial" w:ascii="Arial"/>
                <w:color w:val="0000FF"/>
                <w:spacing w:val="-1"/>
                <w:w w:val="101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1"/>
                <w:sz w:val="18"/>
                <w:szCs w:val="18"/>
                <w:u w:val="single" w:color="0000FF"/>
              </w:rPr>
              <w:t>i</w:t>
            </w:r>
            <w:r>
              <w:rPr>
                <w:rFonts w:cs="Arial" w:hAnsi="Arial" w:eastAsia="Arial" w:ascii="Arial"/>
                <w:color w:val="0000FF"/>
                <w:spacing w:val="-1"/>
                <w:w w:val="101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1"/>
                <w:sz w:val="18"/>
                <w:szCs w:val="18"/>
                <w:u w:val="single" w:color="0000FF"/>
              </w:rPr>
              <w:t>s</w:t>
            </w:r>
            <w:r>
              <w:rPr>
                <w:rFonts w:cs="Arial" w:hAnsi="Arial" w:eastAsia="Arial" w:ascii="Arial"/>
                <w:color w:val="0000FF"/>
                <w:spacing w:val="-1"/>
                <w:w w:val="101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1"/>
                <w:sz w:val="18"/>
                <w:szCs w:val="18"/>
                <w:u w:val="single" w:color="0000FF"/>
              </w:rPr>
              <w:t>s</w:t>
            </w:r>
            <w:r>
              <w:rPr>
                <w:rFonts w:cs="Arial" w:hAnsi="Arial" w:eastAsia="Arial" w:ascii="Arial"/>
                <w:color w:val="0000FF"/>
                <w:spacing w:val="-1"/>
                <w:w w:val="101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1"/>
                <w:sz w:val="18"/>
                <w:szCs w:val="18"/>
                <w:u w:val="single" w:color="0000FF"/>
              </w:rPr>
              <w:t>ue/</w:t>
            </w:r>
            <w:r>
              <w:rPr>
                <w:rFonts w:cs="Arial" w:hAnsi="Arial" w:eastAsia="Arial" w:ascii="Arial"/>
                <w:color w:val="0000FF"/>
                <w:spacing w:val="-1"/>
                <w:w w:val="101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1"/>
                <w:sz w:val="18"/>
                <w:szCs w:val="18"/>
                <w:u w:val="single" w:color="0000FF"/>
              </w:rPr>
              <w:t>c</w:t>
            </w:r>
            <w:r>
              <w:rPr>
                <w:rFonts w:cs="Arial" w:hAnsi="Arial" w:eastAsia="Arial" w:ascii="Arial"/>
                <w:color w:val="0000FF"/>
                <w:spacing w:val="-1"/>
                <w:w w:val="101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1"/>
                <w:sz w:val="18"/>
                <w:szCs w:val="18"/>
                <w:u w:val="single" w:color="0000FF"/>
              </w:rPr>
              <w:t>ur</w:t>
            </w:r>
            <w:r>
              <w:rPr>
                <w:rFonts w:cs="Arial" w:hAnsi="Arial" w:eastAsia="Arial" w:ascii="Arial"/>
                <w:color w:val="0000FF"/>
                <w:spacing w:val="-1"/>
                <w:w w:val="101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1"/>
                <w:sz w:val="18"/>
                <w:szCs w:val="18"/>
                <w:u w:val="single" w:color="0000FF"/>
              </w:rPr>
              <w:t>r</w:t>
            </w:r>
            <w:r>
              <w:rPr>
                <w:rFonts w:cs="Arial" w:hAnsi="Arial" w:eastAsia="Arial" w:ascii="Arial"/>
                <w:color w:val="0000FF"/>
                <w:spacing w:val="-1"/>
                <w:w w:val="101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1"/>
                <w:sz w:val="18"/>
                <w:szCs w:val="18"/>
                <w:u w:val="single" w:color="0000FF"/>
              </w:rPr>
              <w:t>en</w:t>
            </w:r>
            <w:r>
              <w:rPr>
                <w:rFonts w:cs="Arial" w:hAnsi="Arial" w:eastAsia="Arial" w:ascii="Arial"/>
                <w:color w:val="0000FF"/>
                <w:spacing w:val="-1"/>
                <w:w w:val="101"/>
                <w:sz w:val="18"/>
                <w:szCs w:val="18"/>
                <w:u w:val="single" w:color="0000FF"/>
              </w:rPr>
            </w:r>
            <w:r>
              <w:rPr>
                <w:rFonts w:cs="Arial" w:hAnsi="Arial" w:eastAsia="Arial" w:ascii="Arial"/>
                <w:color w:val="0000FF"/>
                <w:spacing w:val="-1"/>
                <w:w w:val="101"/>
                <w:sz w:val="18"/>
                <w:szCs w:val="18"/>
              </w:rPr>
            </w:r>
            <w:r>
              <w:rPr>
                <w:rFonts w:cs="Arial" w:hAnsi="Arial" w:eastAsia="Arial" w:ascii="Arial"/>
                <w:color w:val="0000FF"/>
                <w:spacing w:val="0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243" w:hRule="exact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4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both"/>
              <w:spacing w:before="99"/>
              <w:ind w:left="96" w:right="11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both"/>
              <w:spacing w:lineRule="exact" w:line="200"/>
              <w:ind w:left="96" w:right="2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both"/>
              <w:spacing w:before="3" w:lineRule="exact" w:line="200"/>
              <w:ind w:left="96" w:right="367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ues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1"/>
            </w:pP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" w:lineRule="exact" w:line="200"/>
              <w:ind w:left="91" w:right="300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(1)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287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-305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2386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-2300.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0214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-6118.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248" w:hRule="exact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4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6" w:right="167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cal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fec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tos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ers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Inte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1"/>
            </w:pP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i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i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(1)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-25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10.24016/2019.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v5n1.151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2411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-594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2413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-4465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"/>
              <w:ind w:left="9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30" w:hRule="exact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4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9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ubia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8" w:lineRule="exact" w:line="200"/>
              <w:ind w:left="96" w:right="13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onegat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ida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8" w:lineRule="exact" w:line="200"/>
              <w:ind w:left="91" w:right="22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Inte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doi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:10.24016/2019.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v5n3.187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2411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-5940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-4465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85"/>
        <w:sectPr>
          <w:pgMar w:footer="0" w:header="0" w:top="320" w:bottom="280" w:left="540" w:right="540"/>
          <w:footerReference w:type="default" r:id="rId119"/>
          <w:pgSz w:w="11900" w:h="16840"/>
        </w:sectPr>
      </w:pPr>
      <w:r>
        <w:pict>
          <v:shape type="#_x0000_t75" style="position:absolute;margin-left:44.6499pt;margin-top:24.25pt;width:36.75pt;height:36.75pt;mso-position-horizontal-relative:page;mso-position-vertical-relative:page;z-index:-23936">
            <v:imagedata o:title="" r:id="rId121"/>
          </v:shape>
        </w:pict>
      </w:r>
      <w:r>
        <w:pict>
          <v:shape type="#_x0000_t75" style="position:absolute;margin-left:508.15pt;margin-top:24.9499pt;width:35.6981pt;height:35.7pt;mso-position-horizontal-relative:page;mso-position-vertical-relative:page;z-index:-23935">
            <v:imagedata o:title="" r:id="rId122"/>
          </v:shape>
        </w:pic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42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24" w:hRule="exact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8" w:lineRule="exact" w:line="200"/>
              <w:ind w:left="96" w:right="248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tudiante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edi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ina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9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0" w:hRule="exact"/>
        </w:trPr>
        <w:tc>
          <w:tcPr>
            <w:tcW w:w="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4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9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ubia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9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8" w:lineRule="exact" w:line="200"/>
              <w:ind w:left="91" w:right="216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Inte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ati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i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i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an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ounsel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ing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11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(7)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-80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10.5897/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2019.0569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1" w:lineRule="exact" w:line="200"/>
              <w:ind w:left="91" w:right="220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2141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-2499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140" w:hRule="exact"/>
        </w:trPr>
        <w:tc>
          <w:tcPr>
            <w:tcW w:w="50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78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32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9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onegat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cal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cto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" w:lineRule="exact" w:line="200"/>
              <w:ind w:left="96" w:right="338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ses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fea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being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osexua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per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son.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9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14" w:hRule="exact"/>
        </w:trPr>
        <w:tc>
          <w:tcPr>
            <w:tcW w:w="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4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4" w:right="2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ubia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iaj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1"/>
            </w:pP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(2)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-313.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50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78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32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9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9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9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tps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/dx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.do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.org/10.5209/ps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.65592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4" w:hRule="exact"/>
        </w:trPr>
        <w:tc>
          <w:tcPr>
            <w:tcW w:w="50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78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32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9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9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1696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-7240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1988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4" w:hRule="exact"/>
        </w:trPr>
        <w:tc>
          <w:tcPr>
            <w:tcW w:w="50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78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32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9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9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8287.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9" w:hRule="exact"/>
        </w:trPr>
        <w:tc>
          <w:tcPr>
            <w:tcW w:w="50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78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32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9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9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0" w:hRule="exact"/>
        </w:trPr>
        <w:tc>
          <w:tcPr>
            <w:tcW w:w="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4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8" w:lineRule="exact" w:line="200"/>
              <w:ind w:left="94" w:right="16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9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Inte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9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l,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" w:lineRule="exact" w:line="200"/>
              <w:ind w:left="91" w:right="254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166.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9" w:hRule="exact"/>
        </w:trPr>
        <w:tc>
          <w:tcPr>
            <w:tcW w:w="50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78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32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9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psico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ico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9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138" w:hRule="exact"/>
        </w:trPr>
        <w:tc>
          <w:tcPr>
            <w:tcW w:w="50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78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32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" w:lineRule="auto" w:line="237"/>
              <w:ind w:left="96" w:right="134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esi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nor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éx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co.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Inte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9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454" w:hRule="exact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4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4" w:right="9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4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6" w:right="19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io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per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sona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ran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1" w:right="12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-134.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i: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tps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/do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.org/10.5944/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rppc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.23.nu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243" w:hRule="exact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4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9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Landero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96" w:right="7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sti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tudiante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cano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cología.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91"/>
            </w:pP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vis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i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19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(1)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-L: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 w:lineRule="exact" w:line="200"/>
              <w:ind w:left="91" w:right="215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1667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-4545.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80" w:hRule="exact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4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4" w:right="28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lle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4" w:right="8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li,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"/>
              <w:ind w:left="9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4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6" w:right="11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per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ibido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afec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pos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negat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vo,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aci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uso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6" w:right="117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rede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soc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iales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tudiante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uni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ver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tar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ios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géner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las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"/>
              <w:ind w:left="9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" w:lineRule="exact" w:line="200"/>
              <w:ind w:left="91" w:right="153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4" w:hRule="exact"/>
        </w:trPr>
        <w:tc>
          <w:tcPr>
            <w:tcW w:w="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4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both"/>
              <w:spacing w:lineRule="exact" w:line="200"/>
              <w:ind w:left="94" w:right="18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-To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ubi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both"/>
              <w:spacing w:lineRule="exact" w:line="200"/>
              <w:ind w:left="94" w:right="825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sca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 w:lineRule="exact" w:line="200"/>
              <w:ind w:left="96" w:right="108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res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ienc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ive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nce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psych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evaluat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ion.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1" w:right="207"/>
            </w:pP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BM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i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i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(1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4)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-14.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tps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/do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.org/10.1186/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s12889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-019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 w:lineRule="exact" w:line="200"/>
              <w:ind w:left="91" w:right="1022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7512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-2458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50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78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32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19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04" w:hRule="exact"/>
        </w:trPr>
        <w:tc>
          <w:tcPr>
            <w:tcW w:w="50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78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32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19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18" w:hRule="exact"/>
        </w:trPr>
        <w:tc>
          <w:tcPr>
            <w:tcW w:w="50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78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32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9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14" w:hRule="exact"/>
        </w:trPr>
        <w:tc>
          <w:tcPr>
            <w:tcW w:w="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4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4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50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78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32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9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ses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of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9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06" w:hRule="exact"/>
        </w:trPr>
        <w:tc>
          <w:tcPr>
            <w:tcW w:w="50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78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32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9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nst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uct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kn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9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27" w:hRule="exact"/>
        </w:trPr>
        <w:tc>
          <w:tcPr>
            <w:tcW w:w="50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78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32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9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approac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 w:lineRule="exact" w:line="200"/>
              <w:ind w:left="96" w:right="79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ive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ses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ent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9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85"/>
        <w:sectPr>
          <w:pgMar w:footer="0" w:header="0" w:top="320" w:bottom="280" w:left="540" w:right="540"/>
          <w:footerReference w:type="default" r:id="rId123"/>
          <w:pgSz w:w="11900" w:h="16840"/>
        </w:sectPr>
      </w:pPr>
      <w:r>
        <w:pict>
          <v:shape type="#_x0000_t75" style="position:absolute;margin-left:44.6499pt;margin-top:24.25pt;width:36.75pt;height:36.75pt;mso-position-horizontal-relative:page;mso-position-vertical-relative:page;z-index:-23934">
            <v:imagedata o:title="" r:id="rId124"/>
          </v:shape>
        </w:pict>
      </w:r>
      <w:r>
        <w:pict>
          <v:shape type="#_x0000_t75" style="position:absolute;margin-left:508.15pt;margin-top:24.9499pt;width:35.6981pt;height:35.7pt;mso-position-horizontal-relative:page;mso-position-vertical-relative:page;z-index:-23933">
            <v:imagedata o:title="" r:id="rId125"/>
          </v:shape>
        </w:pic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43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243" w:hRule="exact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4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94" w:right="20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-Ib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-Tr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4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ill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96" w:right="25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Learning.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8" w:lineRule="exact" w:line="200"/>
              <w:ind w:left="91" w:right="149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282" w:hRule="exact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4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6" w:right="6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ic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per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for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ance.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9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(1),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85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-93.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7"/>
              <w:ind w:left="91"/>
            </w:pPr>
            <w:hyperlink r:id="rId127">
              <w:r>
                <w:rPr>
                  <w:rFonts w:cs="Arial" w:hAnsi="Arial" w:eastAsia="Arial" w:ascii="Arial"/>
                  <w:spacing w:val="-2"/>
                  <w:w w:val="101"/>
                  <w:sz w:val="18"/>
                  <w:szCs w:val="18"/>
                </w:rPr>
                <w:t>ht</w:t>
              </w:r>
              <w:r>
                <w:rPr>
                  <w:rFonts w:cs="Arial" w:hAnsi="Arial" w:eastAsia="Arial" w:ascii="Arial"/>
                  <w:spacing w:val="-2"/>
                  <w:w w:val="101"/>
                  <w:sz w:val="18"/>
                  <w:szCs w:val="18"/>
                </w:rPr>
                <w:t>tp:</w:t>
              </w:r>
              <w:r>
                <w:rPr>
                  <w:rFonts w:cs="Arial" w:hAnsi="Arial" w:eastAsia="Arial" w:ascii="Arial"/>
                  <w:spacing w:val="-2"/>
                  <w:w w:val="101"/>
                  <w:sz w:val="18"/>
                  <w:szCs w:val="18"/>
                </w:rPr>
                <w:t>/</w:t>
              </w:r>
              <w:r>
                <w:rPr>
                  <w:rFonts w:cs="Arial" w:hAnsi="Arial" w:eastAsia="Arial" w:ascii="Arial"/>
                  <w:spacing w:val="-2"/>
                  <w:w w:val="101"/>
                  <w:sz w:val="18"/>
                  <w:szCs w:val="18"/>
                </w:rPr>
                <w:t>/do</w:t>
              </w:r>
              <w:r>
                <w:rPr>
                  <w:rFonts w:cs="Arial" w:hAnsi="Arial" w:eastAsia="Arial" w:ascii="Arial"/>
                  <w:spacing w:val="-1"/>
                  <w:w w:val="101"/>
                  <w:sz w:val="18"/>
                  <w:szCs w:val="18"/>
                </w:rPr>
                <w:t>i</w:t>
              </w:r>
              <w:r>
                <w:rPr>
                  <w:rFonts w:cs="Arial" w:hAnsi="Arial" w:eastAsia="Arial" w:ascii="Arial"/>
                  <w:spacing w:val="-2"/>
                  <w:w w:val="101"/>
                  <w:sz w:val="18"/>
                  <w:szCs w:val="18"/>
                </w:rPr>
                <w:t>.org/10.1080/09291016.201</w:t>
              </w:r>
            </w:hyperlink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" w:lineRule="exact" w:line="200"/>
              <w:ind w:left="91" w:right="221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8.1491271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35" w:hRule="exact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4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6" w:right="54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tent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ion.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and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 w:lineRule="exact" w:line="200"/>
              <w:ind w:left="91" w:right="147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92(1)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81.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02"/>
      </w:pPr>
      <w:r>
        <w:pict>
          <v:shape type="#_x0000_t75" style="position:absolute;margin-left:44.6499pt;margin-top:24.25pt;width:36.75pt;height:36.75pt;mso-position-horizontal-relative:page;mso-position-vertical-relative:page;z-index:-23932">
            <v:imagedata o:title="" r:id="rId128"/>
          </v:shape>
        </w:pict>
      </w:r>
      <w:r>
        <w:pict>
          <v:shape type="#_x0000_t75" style="position:absolute;margin-left:508.15pt;margin-top:24.9499pt;width:35.6981pt;height:35.7pt;mso-position-horizontal-relative:page;mso-position-vertical-relative:page;z-index:-23931">
            <v:imagedata o:title="" r:id="rId129"/>
          </v:shape>
        </w:pic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Participación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congresos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parte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nuestros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investigadores.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902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Congresos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nacionales.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3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13" w:space="0" w:color="A6A6A6"/>
              <w:right w:val="single" w:sz="5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18" w:right="129"/>
            </w:pPr>
            <w:r>
              <w:rPr>
                <w:rFonts w:cs="Arial" w:hAnsi="Arial" w:eastAsia="Arial" w:ascii="Arial"/>
                <w:b/>
                <w:spacing w:val="0"/>
                <w:w w:val="95"/>
                <w:sz w:val="18"/>
                <w:szCs w:val="18"/>
              </w:rPr>
              <w:t>#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13" w:space="0" w:color="A6A6A6"/>
              <w:right w:val="single" w:sz="5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4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Au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13" w:space="0" w:color="A6A6A6"/>
              <w:right w:val="single" w:sz="5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52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tul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ponenc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13" w:space="0" w:color="A6A6A6"/>
              <w:right w:val="single" w:sz="5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59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eve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485" w:hRule="exact"/>
        </w:trPr>
        <w:tc>
          <w:tcPr>
            <w:tcW w:w="422" w:type="dxa"/>
            <w:tcBorders>
              <w:top w:val="single" w:sz="13" w:space="0" w:color="A6A6A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18"/>
              <w:ind w:left="125" w:right="123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13" w:space="0" w:color="A6A6A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2" w:lineRule="exact" w:line="200"/>
              <w:ind w:left="25" w:right="5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Lui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vel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eralda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uñi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3" w:type="dxa"/>
            <w:tcBorders>
              <w:top w:val="single" w:sz="13" w:space="0" w:color="A6A6A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2" w:lineRule="exact" w:line="200"/>
              <w:ind w:left="49" w:right="13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dontologí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sobr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13" w:space="0" w:color="A6A6A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2" w:lineRule="exact" w:line="200"/>
              <w:ind w:left="20" w:right="8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Inte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sti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2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17,1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2019.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2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48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12"/>
              <w:ind w:left="125" w:right="123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6" w:lineRule="exact" w:line="200"/>
              <w:ind w:left="25" w:right="-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*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*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both"/>
              <w:spacing w:before="21" w:lineRule="auto" w:line="228"/>
              <w:ind w:left="49" w:right="50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autoes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usuar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/>
              <w:ind w:left="2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XXV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2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16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tubr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2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2019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43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"/>
              <w:ind w:left="125" w:right="123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2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1" w:lineRule="exact" w:line="200"/>
              <w:ind w:left="49" w:right="36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sto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ionales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0" w:lineRule="auto" w:line="236"/>
              <w:ind w:left="20" w:right="35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Laborator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tad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nut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ión.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43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"/>
              <w:ind w:left="125" w:right="123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2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6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Intr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2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nci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Arial" w:hAnsi="Arial" w:eastAsia="Arial" w:ascii="Arial"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iva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8" w:lineRule="exact" w:line="180"/>
              <w:ind w:left="20" w:right="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evaluac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aprendi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za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ano.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50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12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2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2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Luc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ia*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 w:lineRule="auto" w:line="233"/>
              <w:ind w:left="49" w:right="17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depres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ujeres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uni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ver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tar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obes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idad.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/>
              <w:ind w:left="2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°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0" w:lineRule="auto" w:line="230"/>
              <w:ind w:left="20" w:right="52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Inves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igac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Innovac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tubr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2019,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50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12"/>
              <w:ind w:left="125" w:right="123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6" w:lineRule="exact" w:line="200"/>
              <w:ind w:left="25" w:right="2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both"/>
              <w:spacing w:lineRule="exact" w:line="200"/>
              <w:ind w:left="49" w:right="41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both"/>
              <w:spacing w:before="3" w:lineRule="exact" w:line="200"/>
              <w:ind w:left="49" w:right="102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adoles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cente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repor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habi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tua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coca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ala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19" w:right="120" w:hanging="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ongres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iona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45" w:right="54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(1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agos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2019)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50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"/>
              <w:ind w:left="125" w:right="123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 w:lineRule="auto" w:line="244"/>
              <w:ind w:left="25" w:right="23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 w:lineRule="auto" w:line="233"/>
              <w:ind w:left="49" w:right="25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pora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alo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43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12"/>
              <w:ind w:left="125" w:right="123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6" w:lineRule="exact" w:line="200"/>
              <w:ind w:left="25" w:right="27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A,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 w:lineRule="exact" w:line="200"/>
              <w:ind w:left="49" w:right="144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hibició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osci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iva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12"/>
              <w:ind w:left="125" w:right="123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2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2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parpade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atenc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ional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85"/>
        <w:sectPr>
          <w:pgMar w:footer="0" w:header="0" w:top="320" w:bottom="280" w:left="540" w:right="540"/>
          <w:footerReference w:type="default" r:id="rId126"/>
          <w:pgSz w:w="11900" w:h="16840"/>
        </w:sectPr>
      </w:pPr>
      <w:r>
        <w:rPr>
          <w:rFonts w:cs="Arial" w:hAnsi="Arial" w:eastAsia="Arial" w:ascii="Arial"/>
          <w:spacing w:val="-1"/>
          <w:w w:val="101"/>
          <w:sz w:val="18"/>
          <w:szCs w:val="18"/>
        </w:rPr>
        <w:t>44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10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25" w:right="38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" w:right="4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niño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año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edad.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48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/>
              <w:ind w:left="10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2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 w:lineRule="exact" w:line="200"/>
              <w:ind w:left="25" w:right="7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C,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6" w:lineRule="exact" w:line="200"/>
              <w:ind w:left="49" w:right="25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nic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850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10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 w:lineRule="exact" w:line="200"/>
              <w:ind w:left="25" w:right="40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3" w:lineRule="auto" w:line="231"/>
              <w:ind w:left="49" w:right="25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ida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eléc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cerebral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ojo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abier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os.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056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/>
              <w:ind w:left="10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/>
              <w:ind w:left="2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6" w:lineRule="exact" w:line="200"/>
              <w:ind w:left="49" w:right="13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6" w:lineRule="exact" w:line="200"/>
              <w:ind w:left="20" w:right="13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León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(1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tubr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2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2019)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54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/>
              <w:ind w:left="10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6" w:lineRule="exact" w:line="200"/>
              <w:ind w:left="25" w:right="16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A,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 w:lineRule="exact" w:line="200"/>
              <w:ind w:left="49" w:right="10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per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íod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dor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tudiante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vesp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5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29" w:right="132" w:firstLine="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León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éx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co.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1"/>
              <w:ind w:left="538" w:right="54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(1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tubr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2019)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056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10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both"/>
              <w:spacing w:before="12" w:lineRule="exact" w:line="200"/>
              <w:ind w:left="25" w:right="8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illo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l,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1" w:lineRule="auto" w:line="235"/>
              <w:ind w:left="49" w:right="4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elig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durant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per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iod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dor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sobr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sueño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tudiante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secu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preparator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43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10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 w:lineRule="exact" w:line="200"/>
              <w:ind w:left="25" w:right="10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" w:right="22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-vi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tudiante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uni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ver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tar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ias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056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10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 w:lineRule="exact" w:line="200"/>
              <w:ind w:left="25" w:right="3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C,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"/>
              <w:ind w:left="49" w:right="5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acene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fonológi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viso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esp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aci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despué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dor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850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/>
              <w:ind w:left="10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6" w:lineRule="exact" w:line="200"/>
              <w:ind w:left="25" w:right="23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8" w:lineRule="auto" w:line="231"/>
              <w:ind w:left="49" w:right="9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rca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est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aci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alo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37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/>
              <w:ind w:left="10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/>
              <w:ind w:left="2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ici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43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/>
              <w:ind w:left="10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/>
              <w:ind w:left="2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 w:lineRule="exact" w:line="200"/>
              <w:ind w:left="49" w:right="6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rca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nci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aler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ta.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854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/>
              <w:ind w:left="10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6" w:lineRule="exact" w:line="200"/>
              <w:ind w:left="25" w:right="28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8" w:lineRule="auto" w:line="231"/>
              <w:ind w:left="49" w:right="91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cto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ión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alo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37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/>
              <w:ind w:left="10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2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2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llo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pubera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cicl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-vi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38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10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 w:lineRule="exact" w:line="200"/>
              <w:ind w:left="25" w:right="23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Lópe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saía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" w:right="12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responde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tare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durant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inici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dor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854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/>
              <w:ind w:left="10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/>
              <w:ind w:left="2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25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/>
              <w:ind w:left="4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atenc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ionales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2" w:lineRule="exact" w:line="180"/>
              <w:ind w:left="49" w:right="155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tudiant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uni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ver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tar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nio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850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10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2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2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" w:lineRule="auto" w:line="237"/>
              <w:ind w:left="49" w:right="4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elig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durant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per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iod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nci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diurna.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43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/>
              <w:ind w:left="10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6" w:lineRule="exact" w:line="200"/>
              <w:ind w:left="25" w:right="31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A,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" w:lineRule="exact" w:line="200"/>
              <w:ind w:left="49" w:right="85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atenc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ional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85"/>
        <w:sectPr>
          <w:pgMar w:footer="0" w:header="0" w:top="320" w:bottom="280" w:left="540" w:right="540"/>
          <w:footerReference w:type="default" r:id="rId130"/>
          <w:pgSz w:w="11900" w:h="16840"/>
        </w:sectPr>
      </w:pPr>
      <w:r>
        <w:pict>
          <v:shape type="#_x0000_t75" style="position:absolute;margin-left:44.6499pt;margin-top:24.25pt;width:36.75pt;height:36.75pt;mso-position-horizontal-relative:page;mso-position-vertical-relative:page;z-index:-23930">
            <v:imagedata o:title="" r:id="rId131"/>
          </v:shape>
        </w:pict>
      </w:r>
      <w:r>
        <w:pict>
          <v:shape type="#_x0000_t75" style="position:absolute;margin-left:508.15pt;margin-top:24.9499pt;width:35.6981pt;height:35.7pt;mso-position-horizontal-relative:page;mso-position-vertical-relative:page;z-index:-23929">
            <v:imagedata o:title="" r:id="rId132"/>
          </v:shape>
        </w:pic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45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10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25" w:right="25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" w:right="4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niño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año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edad.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48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/>
              <w:ind w:left="10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/>
              <w:ind w:left="2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ls.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eos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tát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 w:lineRule="exact" w:line="200"/>
              <w:ind w:left="49" w:right="49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rca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nic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43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10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 w:lineRule="exact" w:line="200"/>
              <w:ind w:left="25" w:right="2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6" w:lineRule="auto" w:line="228"/>
              <w:ind w:left="49" w:right="23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atenc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durant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las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etapa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hipnagógi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cas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43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/>
              <w:ind w:left="10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/>
              <w:ind w:left="2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-vi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 w:lineRule="exact" w:line="200"/>
              <w:ind w:left="49" w:right="16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adoles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cente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850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/>
              <w:ind w:left="10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6" w:lineRule="exact" w:line="200"/>
              <w:ind w:left="25" w:right="40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8" w:lineRule="auto" w:line="231"/>
              <w:ind w:left="49" w:right="32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eos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tát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rca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act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ivi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eléc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baj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ulac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ión.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850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10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 w:lineRule="auto" w:line="244"/>
              <w:ind w:left="25" w:right="28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"/>
              <w:ind w:left="49" w:right="27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durant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vacaci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rabajadora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turno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43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/>
              <w:ind w:left="10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/>
              <w:ind w:left="2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 w:lineRule="exact" w:line="200"/>
              <w:ind w:left="49" w:right="38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cicl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093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10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25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Lópe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49" w:right="10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“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ferenc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Leye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tado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Leó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”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20" w:right="1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Inte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OPS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-202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“Los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”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2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2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2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474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/>
              <w:ind w:left="10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/>
              <w:ind w:left="25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Lópe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6" w:lineRule="exact" w:line="200"/>
              <w:ind w:left="49" w:right="707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“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”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/>
              <w:ind w:left="2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“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 w:lineRule="exact" w:line="200"/>
              <w:ind w:left="20" w:right="2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”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20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CUM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2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" w:lineRule="auto" w:line="244"/>
              <w:ind w:left="20" w:right="8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26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/>
              <w:ind w:left="10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/>
              <w:ind w:left="25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Lópe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6" w:lineRule="exact" w:line="200"/>
              <w:ind w:left="49" w:right="132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“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ict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adi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rede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soci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es”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/>
              <w:ind w:left="2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lio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 w:lineRule="exact" w:line="200"/>
              <w:ind w:left="20" w:right="69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2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2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474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/>
              <w:ind w:left="10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/>
              <w:ind w:left="2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José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49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"/>
              <w:ind w:left="49" w:right="18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hac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sti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stu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nte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5" w:lineRule="auto" w:line="236"/>
              <w:ind w:left="20" w:right="19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Inte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abr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2019.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86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/>
              <w:ind w:left="10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/>
              <w:ind w:left="5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José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" w:lineRule="exact" w:line="200"/>
              <w:ind w:left="6" w:right="8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hac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tadí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tudiante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cologí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neoleoneses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3"/>
              <w:ind w:left="6" w:right="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esa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UAN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Lugar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agos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2019.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85"/>
        <w:sectPr>
          <w:pgMar w:footer="0" w:header="0" w:top="320" w:bottom="280" w:left="540" w:right="540"/>
          <w:footerReference w:type="default" r:id="rId133"/>
          <w:pgSz w:w="11900" w:h="16840"/>
        </w:sectPr>
      </w:pPr>
      <w:r>
        <w:pict>
          <v:shape type="#_x0000_t75" style="position:absolute;margin-left:44.6499pt;margin-top:24.25pt;width:36.75pt;height:36.75pt;mso-position-horizontal-relative:page;mso-position-vertical-relative:page;z-index:-23928">
            <v:imagedata o:title="" r:id="rId134"/>
          </v:shape>
        </w:pict>
      </w:r>
      <w:r>
        <w:pict>
          <v:shape type="#_x0000_t75" style="position:absolute;margin-left:508.15pt;margin-top:24.9499pt;width:35.6981pt;height:35.7pt;mso-position-horizontal-relative:page;mso-position-vertical-relative:page;z-index:-23927">
            <v:imagedata o:title="" r:id="rId135"/>
          </v:shape>
        </w:pic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46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469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10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5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5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/>
              <w:ind w:left="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"/>
              <w:ind w:left="6" w:right="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esiv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rat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soci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eco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ivo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per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iodont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róni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ca.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6" w:right="2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Inte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6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tubr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2019.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267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10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5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José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 w:lineRule="auto" w:line="243"/>
              <w:ind w:left="6" w:right="23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fid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elid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sexu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per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sonas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casa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6" w:right="3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Inte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6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tubr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2019.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43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10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5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nch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4" w:lineRule="auto" w:line="230"/>
              <w:ind w:left="6" w:right="55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per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cepc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uct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biental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EPC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4" w:lineRule="auto" w:line="230"/>
              <w:ind w:left="6" w:right="16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360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cologí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abr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2019)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43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10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5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0" w:lineRule="auto" w:line="236"/>
              <w:ind w:left="6" w:right="17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apoy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soci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ció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sis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evaluac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CNE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59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/>
              <w:ind w:left="10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/>
              <w:ind w:left="5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/>
              <w:ind w:left="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/>
              <w:ind w:left="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061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/>
              <w:ind w:left="10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/>
              <w:ind w:left="5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ill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both"/>
              <w:spacing w:before="16" w:lineRule="exact" w:line="200"/>
              <w:ind w:left="6" w:right="40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“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nta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plic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cio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”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4" w:lineRule="auto" w:line="237"/>
              <w:ind w:left="6" w:right="7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3e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Internac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iona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sobr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“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”</w:t>
            </w:r>
            <w:r>
              <w:rPr>
                <w:rFonts w:cs="Arial" w:hAnsi="Arial" w:eastAsia="Arial" w:ascii="Arial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¿L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lí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os?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58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10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5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ill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“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capac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idad”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 w:lineRule="exact" w:line="200"/>
              <w:ind w:left="6" w:right="1297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50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10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5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ill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1" w:lineRule="exact" w:line="200"/>
              <w:ind w:left="6" w:right="232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soc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ieda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íquida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“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nuev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”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 w:lineRule="auto" w:line="233"/>
              <w:ind w:left="6" w:right="264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°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Jornad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alu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ental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“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XX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”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2"/>
      </w:pPr>
      <w:r>
        <w:pict>
          <v:shape type="#_x0000_t75" style="position:absolute;margin-left:44.6499pt;margin-top:24.25pt;width:36.75pt;height:36.75pt;mso-position-horizontal-relative:page;mso-position-vertical-relative:page;z-index:-23926">
            <v:imagedata o:title="" r:id="rId137"/>
          </v:shape>
        </w:pict>
      </w:r>
      <w:r>
        <w:pict>
          <v:shape type="#_x0000_t75" style="position:absolute;margin-left:508.15pt;margin-top:24.9499pt;width:35.6981pt;height:35.7pt;mso-position-horizontal-relative:page;mso-position-vertical-relative:page;z-index:-23925">
            <v:imagedata o:title="" r:id="rId138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Congresos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internacionales.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0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18" w:right="129"/>
            </w:pPr>
            <w:r>
              <w:rPr>
                <w:rFonts w:cs="Arial" w:hAnsi="Arial" w:eastAsia="Arial" w:ascii="Arial"/>
                <w:b/>
                <w:spacing w:val="0"/>
                <w:w w:val="95"/>
                <w:sz w:val="18"/>
                <w:szCs w:val="18"/>
              </w:rPr>
              <w:t>#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28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Au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1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tul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ponenc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60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eve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685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17"/>
              <w:ind w:left="118" w:right="130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7"/>
              <w:ind w:left="5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Let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1" w:lineRule="exact" w:line="200"/>
              <w:ind w:left="11" w:right="15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ic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prac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nvive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nci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colar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obser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vac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rec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educac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ion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bás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both"/>
              <w:spacing w:before="12" w:lineRule="auto" w:line="228"/>
              <w:ind w:left="11" w:right="67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parac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econv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venc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colar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desd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per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spec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docent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rec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vos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1" w:lineRule="exact" w:line="200"/>
              <w:ind w:left="6" w:right="41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aci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nce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"/>
              <w:ind w:left="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86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"/>
              <w:ind w:left="118" w:right="130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"/>
              <w:ind w:left="54" w:right="12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ast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ili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ili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11" w:right="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adul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géner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tad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civi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6" w:right="11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Inte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gía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50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"/>
              <w:ind w:left="118" w:right="130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1" w:lineRule="exact" w:line="200"/>
              <w:ind w:left="54" w:right="21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illo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O,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" w:lineRule="auto" w:line="237"/>
              <w:ind w:left="11" w:right="-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cycl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nio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hig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sch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ts.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85"/>
        <w:sectPr>
          <w:pgMar w:footer="0" w:header="0" w:top="320" w:bottom="280" w:left="540" w:right="540"/>
          <w:footerReference w:type="default" r:id="rId136"/>
          <w:pgSz w:w="11900" w:h="16840"/>
        </w:sectPr>
      </w:pPr>
      <w:r>
        <w:rPr>
          <w:rFonts w:cs="Arial" w:hAnsi="Arial" w:eastAsia="Arial" w:ascii="Arial"/>
          <w:spacing w:val="-1"/>
          <w:w w:val="101"/>
          <w:sz w:val="18"/>
          <w:szCs w:val="18"/>
        </w:rPr>
        <w:t>47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2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"/>
              <w:ind w:left="118" w:right="130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5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1" w:right="28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dur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onse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8" w:right="1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Lat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" w:lineRule="exact" w:line="200"/>
              <w:ind w:left="268" w:right="26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449" w:right="445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(7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tubr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2019)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54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12"/>
              <w:ind w:left="118" w:right="130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6" w:lineRule="exact" w:line="200"/>
              <w:ind w:left="54" w:right="29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7" w:lineRule="auto" w:line="233"/>
              <w:ind w:left="11" w:right="5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lee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depr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vat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ion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tio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ternoo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ts.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4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37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"/>
              <w:ind w:left="118" w:right="130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 w:lineRule="exact" w:line="200"/>
              <w:ind w:left="54" w:right="25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A,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 w:lineRule="exact" w:line="200"/>
              <w:ind w:left="11" w:right="33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nic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4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850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12"/>
              <w:ind w:left="118" w:right="130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/>
              <w:ind w:left="5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ic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" w:lineRule="auto" w:line="236"/>
              <w:ind w:left="11" w:right="97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aler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tnes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-of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-da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rout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ine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protocol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4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43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"/>
              <w:ind w:left="118" w:right="130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 w:lineRule="exact" w:line="200"/>
              <w:ind w:left="54" w:right="33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C,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4" w:lineRule="auto" w:line="230"/>
              <w:ind w:left="11" w:right="4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seco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5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8" w:right="1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Lat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268" w:right="26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449" w:right="445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(7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tubr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2019)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43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"/>
              <w:ind w:left="118" w:right="130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 w:lineRule="exact" w:line="200"/>
              <w:ind w:left="54" w:right="35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0" w:lineRule="auto" w:line="236"/>
              <w:ind w:left="11" w:right="11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EEG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higher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4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43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/>
              <w:ind w:left="10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6" w:lineRule="exact" w:line="200"/>
              <w:ind w:left="54" w:right="7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C,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ip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 w:lineRule="exact" w:line="200"/>
              <w:ind w:left="11" w:right="135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develop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leep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cycl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4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43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/>
              <w:ind w:left="10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6" w:lineRule="exact" w:line="200"/>
              <w:ind w:left="54" w:right="29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1" w:lineRule="auto" w:line="228"/>
              <w:ind w:left="11" w:right="3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ternoo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4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37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10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 w:lineRule="auto" w:line="244"/>
              <w:ind w:left="54" w:right="375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 w:lineRule="auto" w:line="244"/>
              <w:ind w:left="11" w:right="7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Inte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iffe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dur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onse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4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43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10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6" w:lineRule="exact" w:line="200"/>
              <w:ind w:left="54" w:right="4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C,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0" w:lineRule="auto" w:line="236"/>
              <w:ind w:left="11" w:right="10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dur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ing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per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day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ess.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4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37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/>
              <w:ind w:left="10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5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5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ic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dur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th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onse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4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43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/>
              <w:ind w:left="10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6" w:lineRule="exact" w:line="200"/>
              <w:ind w:left="54" w:right="6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 w:lineRule="exact" w:line="200"/>
              <w:ind w:left="11" w:right="28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dur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hypnagogi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es.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4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43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10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5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4" w:lineRule="auto" w:line="230"/>
              <w:ind w:left="11" w:right="17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cycl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adoles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cent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orning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typ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4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43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10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 w:lineRule="auto" w:line="244"/>
              <w:ind w:left="54" w:right="42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 w:lineRule="exact" w:line="200"/>
              <w:ind w:left="11" w:right="7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cycl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dur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vacat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per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4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43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/>
              <w:ind w:left="10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1" w:lineRule="auto" w:line="228"/>
              <w:ind w:left="54" w:right="142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ê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6" w:lineRule="exact" w:line="200"/>
              <w:ind w:left="11" w:right="16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age.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4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061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/>
              <w:ind w:left="10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/>
              <w:ind w:left="5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5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6" w:lineRule="exact" w:line="200"/>
              <w:ind w:left="11" w:right="18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hac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una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6" w:lineRule="exact" w:line="200"/>
              <w:ind w:left="6" w:right="4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4t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Internat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iona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ongres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ldre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doles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cent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nov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2018.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056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10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"/>
              <w:ind w:left="54" w:right="12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M.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11" w:right="35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soci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est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uni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ver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tar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ios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both"/>
              <w:spacing w:before="7"/>
              <w:ind w:left="6" w:right="16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50" w:hRule="exact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/>
              <w:ind w:left="10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/>
              <w:ind w:left="5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6" w:lineRule="exact" w:line="200"/>
              <w:ind w:left="11" w:right="46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rca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and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5" w:lineRule="auto" w:line="236"/>
              <w:ind w:left="6" w:right="88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(1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tubr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2019)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85"/>
        <w:sectPr>
          <w:pgMar w:footer="0" w:header="0" w:top="320" w:bottom="280" w:left="540" w:right="540"/>
          <w:footerReference w:type="default" r:id="rId139"/>
          <w:pgSz w:w="11900" w:h="16840"/>
        </w:sectPr>
      </w:pPr>
      <w:r>
        <w:pict>
          <v:shape type="#_x0000_t75" style="position:absolute;margin-left:44.6499pt;margin-top:24.25pt;width:36.75pt;height:36.75pt;mso-position-horizontal-relative:page;mso-position-vertical-relative:page;z-index:-23924">
            <v:imagedata o:title="" r:id="rId140"/>
          </v:shape>
        </w:pict>
      </w:r>
      <w:r>
        <w:pict>
          <v:shape type="#_x0000_t75" style="position:absolute;margin-left:508.15pt;margin-top:24.9499pt;width:35.6981pt;height:35.7pt;mso-position-horizontal-relative:page;mso-position-vertical-relative:page;z-index:-23923">
            <v:imagedata o:title="" r:id="rId141"/>
          </v:shape>
        </w:pic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48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2"/>
      </w:pPr>
      <w:r>
        <w:pict>
          <v:shape type="#_x0000_t75" style="position:absolute;margin-left:44.6499pt;margin-top:24.25pt;width:36.75pt;height:36.75pt;mso-position-horizontal-relative:page;mso-position-vertical-relative:page;z-index:-23922">
            <v:imagedata o:title="" r:id="rId143"/>
          </v:shape>
        </w:pict>
      </w:r>
      <w:r>
        <w:pict>
          <v:shape type="#_x0000_t75" style="position:absolute;margin-left:508.15pt;margin-top:24.9499pt;width:35.6981pt;height:35.7pt;mso-position-horizontal-relative:page;mso-position-vertical-relative:page;z-index:-23921">
            <v:imagedata o:title="" r:id="rId144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Premios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b/>
          <w:spacing w:val="-7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distinciones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2" w:hRule="exact"/>
        </w:trPr>
        <w:tc>
          <w:tcPr>
            <w:tcW w:w="8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3254" w:right="324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tig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ció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13" w:space="0" w:color="A6A6A6"/>
              <w:right w:val="single" w:sz="5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0"/>
              <w:ind w:left="106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384" w:type="dxa"/>
            <w:tcBorders>
              <w:top w:val="single" w:sz="5" w:space="0" w:color="000000"/>
              <w:left w:val="single" w:sz="5" w:space="0" w:color="000000"/>
              <w:bottom w:val="single" w:sz="13" w:space="0" w:color="A6A6A6"/>
              <w:right w:val="single" w:sz="5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0"/>
              <w:ind w:left="10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10" w:hRule="exact"/>
        </w:trPr>
        <w:tc>
          <w:tcPr>
            <w:tcW w:w="2266" w:type="dxa"/>
            <w:tcBorders>
              <w:top w:val="single" w:sz="13" w:space="0" w:color="A6A6A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aba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384" w:type="dxa"/>
            <w:tcBorders>
              <w:top w:val="single" w:sz="13" w:space="0" w:color="A6A6A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auto" w:line="267"/>
              <w:ind w:left="101" w:right="424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“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hipnos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cosoc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iale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progra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ada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par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biops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”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33" w:hRule="exact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/>
              <w:ind w:left="106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tig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3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 w:lineRule="auto" w:line="272"/>
              <w:ind w:left="101" w:right="12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i,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ilo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López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74" w:hRule="exact"/>
        </w:trPr>
        <w:tc>
          <w:tcPr>
            <w:tcW w:w="226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"/>
              <w:ind w:left="106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38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5" w:hRule="exact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A6A6A6"/>
          </w:tcPr>
          <w:p/>
        </w:tc>
        <w:tc>
          <w:tcPr>
            <w:tcW w:w="63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/>
        </w:tc>
      </w:tr>
      <w:tr>
        <w:trPr>
          <w:trHeight w:val="250" w:hRule="exact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13" w:space="0" w:color="A6A6A6"/>
              <w:right w:val="single" w:sz="5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384" w:type="dxa"/>
            <w:tcBorders>
              <w:top w:val="single" w:sz="5" w:space="0" w:color="000000"/>
              <w:left w:val="single" w:sz="5" w:space="0" w:color="000000"/>
              <w:bottom w:val="single" w:sz="13" w:space="0" w:color="A6A6A6"/>
              <w:right w:val="single" w:sz="5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20" w:hRule="exact"/>
        </w:trPr>
        <w:tc>
          <w:tcPr>
            <w:tcW w:w="2266" w:type="dxa"/>
            <w:tcBorders>
              <w:top w:val="single" w:sz="13" w:space="0" w:color="A6A6A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aba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384" w:type="dxa"/>
            <w:tcBorders>
              <w:top w:val="single" w:sz="13" w:space="0" w:color="A6A6A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ip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bet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puber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develop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cycl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8"/>
              <w:ind w:left="10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ati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8"/>
              <w:ind w:left="10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(L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-2019)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tubr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2019.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6" w:hRule="exact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sti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3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3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64" w:hRule="exact"/>
        </w:trPr>
        <w:tc>
          <w:tcPr>
            <w:tcW w:w="226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10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38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5" w:hRule="exact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A6A6A6"/>
          </w:tcPr>
          <w:p/>
        </w:tc>
        <w:tc>
          <w:tcPr>
            <w:tcW w:w="63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/>
        </w:tc>
      </w:tr>
      <w:tr>
        <w:trPr>
          <w:trHeight w:val="250" w:hRule="exact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13" w:space="0" w:color="A6A6A6"/>
              <w:right w:val="single" w:sz="5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384" w:type="dxa"/>
            <w:tcBorders>
              <w:top w:val="single" w:sz="5" w:space="0" w:color="000000"/>
              <w:left w:val="single" w:sz="5" w:space="0" w:color="000000"/>
              <w:bottom w:val="single" w:sz="13" w:space="0" w:color="A6A6A6"/>
              <w:right w:val="single" w:sz="5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960" w:hRule="exact"/>
        </w:trPr>
        <w:tc>
          <w:tcPr>
            <w:tcW w:w="2266" w:type="dxa"/>
            <w:tcBorders>
              <w:top w:val="single" w:sz="13" w:space="0" w:color="A6A6A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aba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384" w:type="dxa"/>
            <w:tcBorders>
              <w:top w:val="single" w:sz="13" w:space="0" w:color="A6A6A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" w:lineRule="auto" w:line="274"/>
              <w:ind w:left="101" w:right="15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eos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tát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rca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nic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ese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aci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ici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envejec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ient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León,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tubr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2019.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6" w:hRule="exact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tig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3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64" w:hRule="exact"/>
        </w:trPr>
        <w:tc>
          <w:tcPr>
            <w:tcW w:w="226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106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38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5" w:hRule="exact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A6A6A6"/>
          </w:tcPr>
          <w:p/>
        </w:tc>
        <w:tc>
          <w:tcPr>
            <w:tcW w:w="63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/>
        </w:tc>
      </w:tr>
      <w:tr>
        <w:trPr>
          <w:trHeight w:val="250" w:hRule="exact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13" w:space="0" w:color="A6A6A6"/>
              <w:right w:val="single" w:sz="5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384" w:type="dxa"/>
            <w:tcBorders>
              <w:top w:val="single" w:sz="5" w:space="0" w:color="000000"/>
              <w:left w:val="single" w:sz="5" w:space="0" w:color="000000"/>
              <w:bottom w:val="single" w:sz="13" w:space="0" w:color="A6A6A6"/>
              <w:right w:val="single" w:sz="5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1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960" w:hRule="exact"/>
        </w:trPr>
        <w:tc>
          <w:tcPr>
            <w:tcW w:w="2266" w:type="dxa"/>
            <w:tcBorders>
              <w:top w:val="single" w:sz="13" w:space="0" w:color="A6A6A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aba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384" w:type="dxa"/>
            <w:tcBorders>
              <w:top w:val="single" w:sz="13" w:space="0" w:color="A6A6A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" w:lineRule="auto" w:line="272"/>
              <w:ind w:left="101" w:right="20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éfo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elig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durant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per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iod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nci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ese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eso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Inte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envejec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ient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León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tubr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8" w:hRule="exact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tig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3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8"/>
              <w:ind w:left="10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62" w:hRule="exact"/>
        </w:trPr>
        <w:tc>
          <w:tcPr>
            <w:tcW w:w="226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0"/>
              <w:ind w:left="106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38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902" w:right="502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Difusión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extensión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cultura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arte.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tLeast" w:line="300"/>
        <w:ind w:left="902" w:right="84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eventos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académicos,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culturales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responsabilidad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realizados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departamentos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atención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alumnado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participación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4,087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alumnos.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9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4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1056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eve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758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78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Tip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eve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3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“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arro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llo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habi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idade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ale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”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3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936" w:right="92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2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°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Inte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3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130" w:right="1134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928" w:right="918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85"/>
        <w:sectPr>
          <w:pgMar w:footer="0" w:header="0" w:top="320" w:bottom="280" w:left="540" w:right="540"/>
          <w:footerReference w:type="default" r:id="rId142"/>
          <w:pgSz w:w="11900" w:h="16840"/>
        </w:sectPr>
      </w:pPr>
      <w:r>
        <w:rPr>
          <w:rFonts w:cs="Arial" w:hAnsi="Arial" w:eastAsia="Arial" w:ascii="Arial"/>
          <w:spacing w:val="-1"/>
          <w:w w:val="101"/>
          <w:sz w:val="18"/>
          <w:szCs w:val="18"/>
        </w:rPr>
        <w:t>49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3" w:hRule="exact"/>
        </w:trPr>
        <w:tc>
          <w:tcPr>
            <w:tcW w:w="374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5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acadé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ca: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5"/>
              <w:ind w:left="1080" w:right="107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5"/>
              <w:ind w:left="936" w:right="92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3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1080" w:right="107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936" w:right="92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ult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080" w:right="107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936" w:right="92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3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030" w:right="102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936" w:right="92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2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cológi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tanc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030" w:right="102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250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928" w:right="918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63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080" w:right="107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936" w:right="92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63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030" w:right="102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250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936" w:right="92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63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080" w:right="107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936" w:right="92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3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63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080" w:right="107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936" w:right="92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63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080" w:right="107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936" w:right="92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63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080" w:right="107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936" w:right="92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3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63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1080" w:right="107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936" w:right="92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63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080" w:right="107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936" w:right="92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030" w:right="102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250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936" w:right="92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030" w:right="102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936" w:right="92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tudiant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080" w:right="107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936" w:right="92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3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1080" w:right="107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936" w:right="92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23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936" w:right="92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2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ció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2017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080" w:right="107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928" w:right="918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2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enfoqu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ald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gener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030" w:right="102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928" w:right="918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63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23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936" w:right="92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3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23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936" w:right="92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2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¿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"/>
              <w:ind w:left="6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ica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?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3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927" w:right="917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 w:lineRule="exact" w:line="180"/>
              <w:ind w:left="63" w:right="534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soci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23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929" w:right="919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2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nuev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desar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rol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profes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ional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3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928" w:right="918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uni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ver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tar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030" w:right="102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936" w:right="92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3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1130" w:right="1134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936" w:right="92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orator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expres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oral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080" w:right="107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936" w:right="92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3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6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080" w:right="107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936" w:right="92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6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080" w:right="107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936" w:right="92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6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080" w:right="107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936" w:right="92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“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ert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ani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ver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sar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UAN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”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23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1070" w:right="106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85"/>
        <w:sectPr>
          <w:pgMar w:footer="0" w:header="0" w:top="320" w:bottom="280" w:left="540" w:right="540"/>
          <w:footerReference w:type="default" r:id="rId145"/>
          <w:pgSz w:w="11900" w:h="16840"/>
        </w:sectPr>
      </w:pPr>
      <w:r>
        <w:pict>
          <v:shape type="#_x0000_t75" style="position:absolute;margin-left:44.6499pt;margin-top:24.25pt;width:36.75pt;height:36.75pt;mso-position-horizontal-relative:page;mso-position-vertical-relative:page;z-index:-23920">
            <v:imagedata o:title="" r:id="rId146"/>
          </v:shape>
        </w:pict>
      </w:r>
      <w:r>
        <w:pict>
          <v:shape type="#_x0000_t75" style="position:absolute;margin-left:508.15pt;margin-top:24.9499pt;width:35.6981pt;height:35.7pt;mso-position-horizontal-relative:page;mso-position-vertical-relative:page;z-index:-23919">
            <v:imagedata o:title="" r:id="rId147"/>
          </v:shape>
        </w:pic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50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3" w:hRule="exact"/>
        </w:trPr>
        <w:tc>
          <w:tcPr>
            <w:tcW w:w="374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5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“L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”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5"/>
              <w:ind w:left="23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5"/>
              <w:ind w:left="1070" w:right="106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3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“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2018”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23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1070" w:right="106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“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”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23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070" w:right="106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3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080" w:right="107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070" w:right="106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080" w:right="107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070" w:right="106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030" w:right="102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115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070" w:right="106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23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1070" w:right="106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63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CRE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ART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080" w:right="107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070" w:right="106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3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2017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080" w:right="107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070" w:right="106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2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UANL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130" w:right="1134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062" w:right="1055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1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¿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?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23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070" w:right="106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3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‘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rin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adul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’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23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1070" w:right="106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“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lla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pos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”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130" w:right="1134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070" w:right="106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2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par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ipac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UANL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130" w:right="1134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062" w:right="1055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030" w:right="102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070" w:right="106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7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ic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030" w:right="102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062" w:right="1055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3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est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ic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23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1070" w:right="106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est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ener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23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070" w:right="106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3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alu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bio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080" w:right="107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070" w:right="106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tit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cio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23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070" w:right="106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est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23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070" w:right="106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3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tid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23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1070" w:right="106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63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080" w:right="107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070" w:right="106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1080" w:right="107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1070" w:right="106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23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070" w:right="106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3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080" w:right="107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070" w:right="106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030" w:right="102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240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070" w:right="106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080" w:right="107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070" w:right="106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2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“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gre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”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3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062" w:right="1055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UANL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23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070" w:right="106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3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llo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“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”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23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070" w:right="106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23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070" w:right="106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85"/>
        <w:sectPr>
          <w:pgMar w:footer="0" w:header="0" w:top="320" w:bottom="280" w:left="540" w:right="540"/>
          <w:footerReference w:type="default" r:id="rId148"/>
          <w:pgSz w:w="11900" w:h="16840"/>
        </w:sectPr>
      </w:pPr>
      <w:r>
        <w:pict>
          <v:shape type="#_x0000_t75" style="position:absolute;margin-left:44.6499pt;margin-top:24.25pt;width:36.75pt;height:36.75pt;mso-position-horizontal-relative:page;mso-position-vertical-relative:page;z-index:-23918">
            <v:imagedata o:title="" r:id="rId149"/>
          </v:shape>
        </w:pict>
      </w:r>
      <w:r>
        <w:pict>
          <v:shape type="#_x0000_t75" style="position:absolute;margin-left:508.15pt;margin-top:24.9499pt;width:35.6981pt;height:35.7pt;mso-position-horizontal-relative:page;mso-position-vertical-relative:page;z-index:-23917">
            <v:imagedata o:title="" r:id="rId150"/>
          </v:shape>
        </w:pic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51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3" w:hRule="exact"/>
        </w:trPr>
        <w:tc>
          <w:tcPr>
            <w:tcW w:w="374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5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pin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5"/>
              <w:ind w:left="23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5"/>
              <w:ind w:left="1070" w:right="106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3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pin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nav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ideñ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UANL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1080" w:right="107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1070" w:right="106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gui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tar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ásica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080" w:right="107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070" w:right="106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3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agendas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23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070" w:right="106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agenda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“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”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080" w:right="107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070" w:right="106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UAN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23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070" w:right="106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boletos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23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1070" w:right="106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23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070" w:right="106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3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63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080" w:right="107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070" w:right="106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nues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quer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idos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080" w:right="107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070" w:right="106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3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becar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ios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080" w:right="107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070" w:right="106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becar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grupo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tudiant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les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030" w:right="102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070" w:right="106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030" w:right="102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070" w:right="106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3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23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1070" w:right="106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“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Lunch”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080" w:right="107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49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ili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soci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niño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080" w:right="107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49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ili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soci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2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par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afec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tada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sis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080" w:right="107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7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ili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7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ect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apoy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3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2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9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ili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soci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3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cuel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1080" w:right="107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49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ili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soci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2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capac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idad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080" w:right="107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9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ili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soci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6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080" w:right="107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47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ili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2"/>
      </w:pPr>
      <w:r>
        <w:pict>
          <v:shape type="#_x0000_t75" style="position:absolute;margin-left:44.6499pt;margin-top:24.25pt;width:36.75pt;height:36.75pt;mso-position-horizontal-relative:page;mso-position-vertical-relative:page;z-index:-23916">
            <v:imagedata o:title="" r:id="rId152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Premios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b/>
          <w:spacing w:val="-7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distinciones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cultura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02"/>
      </w:pPr>
      <w:r>
        <w:pict>
          <v:shape type="#_x0000_t75" style="position:absolute;margin-left:508.15pt;margin-top:24.9499pt;width:35.6981pt;height:35.7pt;mso-position-horizontal-relative:page;mso-position-vertical-relative:page;z-index:-23915">
            <v:imagedata o:title="" r:id="rId153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Rondalla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Facultad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Psicología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logró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1°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3°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lugar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45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aniversario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1"/>
        <w:ind w:left="90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Concurso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Rondallas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Puebla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2018.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02"/>
        <w:sectPr>
          <w:pgNumType w:start="52"/>
          <w:pgMar w:footer="741" w:header="0" w:top="320" w:bottom="280" w:left="540" w:right="540"/>
          <w:footerReference w:type="default" r:id="rId151"/>
          <w:pgSz w:w="11900" w:h="16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Facultad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recibe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premio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“Escuela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Promotora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Cultura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UANL”.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279"/>
        <w:ind w:left="902" w:right="1567"/>
      </w:pPr>
      <w:r>
        <w:pict>
          <v:shape type="#_x0000_t75" style="position:absolute;margin-left:44.6499pt;margin-top:24.25pt;width:36.75pt;height:36.75pt;mso-position-horizontal-relative:page;mso-position-vertical-relative:page;z-index:-23914">
            <v:imagedata o:title="" r:id="rId154"/>
          </v:shape>
        </w:pict>
      </w:r>
      <w:r>
        <w:pict>
          <v:shape type="#_x0000_t75" style="position:absolute;margin-left:508.15pt;margin-top:24.9499pt;width:35.6981pt;height:35.7pt;mso-position-horizontal-relative:page;mso-position-vertical-relative:page;z-index:-23913">
            <v:imagedata o:title="" r:id="rId155"/>
          </v:shape>
        </w:pic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FORTALECIMIENTO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PLANTA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ACADÉMICA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CUERPOS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ACADÉMICOS.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902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Capacidad</w:t>
      </w:r>
      <w:r>
        <w:rPr>
          <w:rFonts w:cs="Arial" w:hAnsi="Arial" w:eastAsia="Arial" w:ascii="Arial"/>
          <w:b/>
          <w:spacing w:val="-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académica.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5"/>
        <w:ind w:left="902" w:right="84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Contribuir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Facultad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planta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académica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caracterizada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habilitación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académica,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acorde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más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estándares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internacionales,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organizada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cuerpos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académicos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plenamente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consolidados,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cultivan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líneas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generación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aplicación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innovadora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conocimiento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contribuyen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significativamente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manera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oportuna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social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económico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6" w:lineRule="exact" w:line="260"/>
        <w:ind w:left="902" w:right="7883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Entidad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País.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7" w:hRule="exact"/>
        </w:trPr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61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prof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sor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250" w:right="1241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Tot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279" w:right="1278"/>
            </w:pPr>
            <w:r>
              <w:rPr>
                <w:rFonts w:cs="Arial" w:hAnsi="Arial" w:eastAsia="Arial" w:ascii="Arial"/>
                <w:b/>
                <w:spacing w:val="0"/>
                <w:w w:val="95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7" w:hRule="exact"/>
        </w:trPr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4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365" w:right="135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180" w:right="116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41%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7" w:hRule="exact"/>
        </w:trPr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413" w:right="1413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231" w:right="121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7" w:hRule="exact"/>
        </w:trPr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horas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315" w:right="13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180" w:right="116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57%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7" w:hRule="exact"/>
        </w:trPr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315" w:right="13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129" w:right="112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7" w:hRule="exact"/>
        </w:trPr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598" w:right="587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5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let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32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06" w:right="598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Ho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546" w:right="534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Tot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7" w:hRule="exact"/>
        </w:trPr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cenc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iatur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13" w:right="808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16" w:right="809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763" w:right="75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708" w:right="707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7" w:hRule="exact"/>
        </w:trPr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4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765" w:right="75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16" w:right="809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763" w:right="75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10" w:right="59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122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7" w:hRule="exact"/>
        </w:trPr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4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765" w:right="75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16" w:right="809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11" w:right="810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57" w:right="65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7" w:hRule="exact"/>
        </w:trPr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765" w:right="75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16" w:right="809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713" w:right="70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11" w:right="59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0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Formación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actualización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profesores.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2" w:hRule="exact"/>
        </w:trPr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91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993" w:right="986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279" w:right="1278"/>
            </w:pPr>
            <w:r>
              <w:rPr>
                <w:rFonts w:cs="Arial" w:hAnsi="Arial" w:eastAsia="Arial" w:ascii="Arial"/>
                <w:b/>
                <w:spacing w:val="0"/>
                <w:w w:val="95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7" w:hRule="exact"/>
        </w:trPr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88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ipl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inar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365" w:right="135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103" w:right="109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8.72%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7" w:hRule="exact"/>
        </w:trPr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089" w:right="1080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413" w:right="1413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231" w:right="121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7" w:hRule="exact"/>
        </w:trPr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72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acadé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413" w:right="1413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231" w:right="121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7" w:hRule="exact"/>
        </w:trPr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7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sti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413" w:right="1413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231" w:right="121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ectPr>
          <w:pgMar w:header="0" w:footer="741" w:top="320" w:bottom="280" w:left="540" w:right="540"/>
          <w:pgSz w:w="11900" w:h="16840"/>
        </w:sectPr>
      </w:pP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6"/>
        <w:ind w:left="902" w:right="838"/>
      </w:pPr>
      <w:r>
        <w:pict>
          <v:shape type="#_x0000_t75" style="position:absolute;margin-left:44.6499pt;margin-top:24.25pt;width:36.75pt;height:36.75pt;mso-position-horizontal-relative:page;mso-position-vertical-relative:page;z-index:-23912">
            <v:imagedata o:title="" r:id="rId156"/>
          </v:shape>
        </w:pict>
      </w:r>
      <w:r>
        <w:pict>
          <v:shape type="#_x0000_t75" style="position:absolute;margin-left:508.15pt;margin-top:24.9499pt;width:35.6981pt;height:35.7pt;mso-position-horizontal-relative:page;mso-position-vertical-relative:page;z-index:-23911">
            <v:imagedata o:title="" r:id="rId157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Actualización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nuestros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profesores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práctica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docente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cursos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talleres: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Aprendi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Activo,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Docente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Activo”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“Enseñar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Aprender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desde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Casos”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Dr.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Oscar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Jerez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Yañez,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consultor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profesor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Pontificia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Universidad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Católica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Chile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Academica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Professional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Program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Americas,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LASAPU,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afiliado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Universidad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Harvard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más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120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profesores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participando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activamente.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02" w:right="605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Listado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profesores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asistentes: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1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8" w:space="0" w:color="A6A6A6"/>
              <w:right w:val="single" w:sz="5" w:space="0" w:color="000000"/>
            </w:tcBorders>
            <w:shd w:val="clear" w:color="auto" w:fill="A6A6A6"/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33" w:right="526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8" w:space="0" w:color="A6A6A6"/>
              <w:right w:val="single" w:sz="5" w:space="0" w:color="000000"/>
            </w:tcBorders>
            <w:shd w:val="clear" w:color="auto" w:fill="A6A6A6"/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988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let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(a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br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5" w:hRule="exact"/>
        </w:trPr>
        <w:tc>
          <w:tcPr>
            <w:tcW w:w="1378" w:type="dxa"/>
            <w:tcBorders>
              <w:top w:val="single" w:sz="8" w:space="0" w:color="A6A6A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03" w:right="600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8" w:space="0" w:color="A6A6A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6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03" w:right="600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03" w:right="600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03" w:right="600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ly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03" w:right="600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03" w:right="600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03" w:right="600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Leni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03" w:right="600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adr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03" w:right="600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2" w:right="54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2" w:right="54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Infa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2" w:right="54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2" w:right="54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2" w:right="54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2" w:right="54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Lar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2" w:right="54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2" w:right="54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2" w:right="54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illo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Leó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2" w:right="54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2" w:right="54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2" w:right="54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2" w:right="54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2" w:right="54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Lind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2" w:right="54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2" w:right="54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2" w:right="54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2" w:right="54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Lópe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ectPr>
          <w:pgMar w:header="0" w:footer="741" w:top="320" w:bottom="280" w:left="540" w:right="540"/>
          <w:pgSz w:w="11900" w:h="16840"/>
        </w:sectPr>
      </w:pP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6" w:hRule="exact"/>
        </w:trPr>
        <w:tc>
          <w:tcPr>
            <w:tcW w:w="137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4" w:right="54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6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4" w:right="54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0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ilia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Lourdes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4" w:right="54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4" w:right="54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0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4" w:right="54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Jose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4" w:right="54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4" w:right="54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5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4" w:right="54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Leó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Jesú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4" w:right="54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0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4" w:right="54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Jesú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4" w:right="54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4" w:right="54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4" w:right="54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4" w:right="54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4" w:right="54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4" w:right="54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0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Jova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4" w:right="54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4" w:right="54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4" w:right="54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José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4" w:right="54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4" w:right="54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Laur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4" w:right="54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0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ill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4" w:right="54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Lucer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4" w:right="54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4" w:right="54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4" w:right="54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4" w:right="54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4" w:right="54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Laur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4" w:right="54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4" w:right="54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4" w:right="54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Let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4" w:right="54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Lievan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4" w:right="54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4" w:right="54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0"/>
              <w:ind w:left="7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Lópe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4" w:right="54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Lug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4" w:right="54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Lun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Luceldy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4" w:right="54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85"/>
        <w:sectPr>
          <w:pgMar w:footer="0" w:header="0" w:top="320" w:bottom="280" w:left="540" w:right="540"/>
          <w:footerReference w:type="default" r:id="rId158"/>
          <w:pgSz w:w="11900" w:h="16840"/>
        </w:sectPr>
      </w:pPr>
      <w:r>
        <w:pict>
          <v:shape type="#_x0000_t75" style="position:absolute;margin-left:44.6499pt;margin-top:24.25pt;width:36.75pt;height:36.75pt;mso-position-horizontal-relative:page;mso-position-vertical-relative:page;z-index:-23910">
            <v:imagedata o:title="" r:id="rId159"/>
          </v:shape>
        </w:pict>
      </w:r>
      <w:r>
        <w:pict>
          <v:shape type="#_x0000_t75" style="position:absolute;margin-left:508.15pt;margin-top:24.9499pt;width:35.6981pt;height:35.7pt;mso-position-horizontal-relative:page;mso-position-vertical-relative:page;z-index:-23909">
            <v:imagedata o:title="" r:id="rId160"/>
          </v:shape>
        </w:pic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55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6" w:hRule="exact"/>
        </w:trPr>
        <w:tc>
          <w:tcPr>
            <w:tcW w:w="137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7" w:right="5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6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7" w:right="5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0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7" w:right="5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7" w:right="5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0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ilia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7" w:right="5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ilia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7" w:right="5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7" w:right="5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ilia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5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7" w:right="5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Let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7" w:right="5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0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7" w:right="5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7" w:right="5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7" w:right="5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7" w:right="5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7" w:right="5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7" w:right="5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7" w:right="5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0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Jos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Lui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7" w:right="5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Jos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7" w:right="5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7" w:right="5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7" w:right="5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7" w:right="5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Leó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Jesú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7" w:right="5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0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Luc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7" w:right="5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ilo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7" w:right="5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7" w:right="5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7" w:right="5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7" w:right="5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7" w:right="5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Laur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7" w:right="5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ill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7" w:right="5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7" w:right="5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Jos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Josu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7" w:right="5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Laur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7" w:right="5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ian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7" w:right="5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0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ill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7" w:right="54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07" w:right="49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07" w:right="49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85"/>
        <w:sectPr>
          <w:pgMar w:footer="0" w:header="0" w:top="320" w:bottom="280" w:left="540" w:right="540"/>
          <w:footerReference w:type="default" r:id="rId161"/>
          <w:pgSz w:w="11900" w:h="16840"/>
        </w:sectPr>
      </w:pPr>
      <w:r>
        <w:pict>
          <v:shape type="#_x0000_t75" style="position:absolute;margin-left:44.6499pt;margin-top:24.25pt;width:36.75pt;height:36.75pt;mso-position-horizontal-relative:page;mso-position-vertical-relative:page;z-index:-23908">
            <v:imagedata o:title="" r:id="rId162"/>
          </v:shape>
        </w:pict>
      </w:r>
      <w:r>
        <w:pict>
          <v:shape type="#_x0000_t75" style="position:absolute;margin-left:508.15pt;margin-top:24.9499pt;width:35.6981pt;height:35.7pt;mso-position-horizontal-relative:page;mso-position-vertical-relative:page;z-index:-23907">
            <v:imagedata o:title="" r:id="rId163"/>
          </v:shape>
        </w:pic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56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6" w:hRule="exact"/>
        </w:trPr>
        <w:tc>
          <w:tcPr>
            <w:tcW w:w="137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02" w:right="49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6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02" w:right="49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0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02" w:right="49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02" w:right="49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0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02" w:right="49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02" w:right="49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02" w:right="49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ill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5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02" w:right="49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02" w:right="49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0"/>
              <w:ind w:left="7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02" w:right="49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111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02" w:right="49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112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Lece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02" w:right="49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113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02" w:right="49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02" w:right="49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115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ill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02" w:right="49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116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ille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02" w:right="49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117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0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02" w:right="49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02" w:right="49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Let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02" w:right="49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120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02" w:right="49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121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02" w:right="49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122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02" w:right="49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123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0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Lozan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02" w:right="49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124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02" w:right="49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125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2"/>
      </w:pPr>
      <w:r>
        <w:pict>
          <v:shape type="#_x0000_t75" style="position:absolute;margin-left:44.6499pt;margin-top:24.25pt;width:36.75pt;height:36.75pt;mso-position-horizontal-relative:page;mso-position-vertical-relative:page;z-index:-23906">
            <v:imagedata o:title="" r:id="rId165"/>
          </v:shape>
        </w:pict>
      </w:r>
      <w:r>
        <w:pict>
          <v:shape type="#_x0000_t75" style="position:absolute;margin-left:508.15pt;margin-top:24.9499pt;width:35.6981pt;height:35.7pt;mso-position-horizontal-relative:page;mso-position-vertical-relative:page;z-index:-23905">
            <v:imagedata o:title="" r:id="rId166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Profesores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que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participan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en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programa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tutorías.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7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8" w:space="0" w:color="A6A6A6"/>
              <w:right w:val="single" w:sz="5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445" w:right="447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8" w:space="0" w:color="A6A6A6"/>
              <w:right w:val="single" w:sz="5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3432" w:right="343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35" w:hRule="exact"/>
        </w:trPr>
        <w:tc>
          <w:tcPr>
            <w:tcW w:w="1200" w:type="dxa"/>
            <w:tcBorders>
              <w:top w:val="single" w:sz="8" w:space="0" w:color="A6A6A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0"/>
              <w:ind w:left="510" w:right="51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8" w:space="0" w:color="A6A6A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0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López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510" w:right="51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510" w:right="51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ilo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510" w:right="51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510" w:right="51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ill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510" w:right="51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Jesú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510" w:right="51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510" w:right="51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Jos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510" w:right="51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85"/>
        <w:sectPr>
          <w:pgMar w:footer="0" w:header="0" w:top="320" w:bottom="280" w:left="540" w:right="540"/>
          <w:footerReference w:type="default" r:id="rId164"/>
          <w:pgSz w:w="11900" w:h="16840"/>
        </w:sectPr>
      </w:pPr>
      <w:r>
        <w:rPr>
          <w:rFonts w:cs="Arial" w:hAnsi="Arial" w:eastAsia="Arial" w:ascii="Arial"/>
          <w:spacing w:val="-1"/>
          <w:w w:val="101"/>
          <w:sz w:val="18"/>
          <w:szCs w:val="18"/>
        </w:rPr>
        <w:t>57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2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Lored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ilia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120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Let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Liévan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Lópe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Lozano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Lui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zár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raga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adr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ilia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Let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Javi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Jesú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Leó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Jos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Josu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85"/>
        <w:sectPr>
          <w:pgMar w:footer="0" w:header="0" w:top="320" w:bottom="280" w:left="540" w:right="540"/>
          <w:footerReference w:type="default" r:id="rId167"/>
          <w:pgSz w:w="11900" w:h="16840"/>
        </w:sectPr>
      </w:pPr>
      <w:r>
        <w:pict>
          <v:shape type="#_x0000_t75" style="position:absolute;margin-left:44.6499pt;margin-top:24.25pt;width:36.75pt;height:36.75pt;mso-position-horizontal-relative:page;mso-position-vertical-relative:page;z-index:-23904">
            <v:imagedata o:title="" r:id="rId168"/>
          </v:shape>
        </w:pict>
      </w:r>
      <w:r>
        <w:pict>
          <v:shape type="#_x0000_t75" style="position:absolute;margin-left:508.15pt;margin-top:24.9499pt;width:35.6981pt;height:35.7pt;mso-position-horizontal-relative:page;mso-position-vertical-relative:page;z-index:-23903">
            <v:imagedata o:title="" r:id="rId169"/>
          </v:shape>
        </w:pic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58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2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Let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Laur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López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ilia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120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ilia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Lourde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Lecea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Let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ly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Laur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ian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Lui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Luceld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Lun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Lucer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ille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illo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León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85"/>
        <w:sectPr>
          <w:pgMar w:footer="0" w:header="0" w:top="320" w:bottom="280" w:left="540" w:right="540"/>
          <w:footerReference w:type="default" r:id="rId170"/>
          <w:pgSz w:w="11900" w:h="16840"/>
        </w:sectPr>
      </w:pPr>
      <w:r>
        <w:pict>
          <v:shape type="#_x0000_t75" style="position:absolute;margin-left:44.6499pt;margin-top:24.25pt;width:36.75pt;height:36.75pt;mso-position-horizontal-relative:page;mso-position-vertical-relative:page;z-index:-23902">
            <v:imagedata o:title="" r:id="rId171"/>
          </v:shape>
        </w:pict>
      </w:r>
      <w:r>
        <w:pict>
          <v:shape type="#_x0000_t75" style="position:absolute;margin-left:508.15pt;margin-top:24.9499pt;width:35.6981pt;height:35.7pt;mso-position-horizontal-relative:page;mso-position-vertical-relative:page;z-index:-23901">
            <v:imagedata o:title="" r:id="rId172"/>
          </v:shape>
        </w:pic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59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2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López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Laur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120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60" w:right="46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ilo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410" w:right="41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10" w:right="41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410" w:right="41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10" w:right="41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ill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410" w:right="41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ill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10" w:right="41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10" w:right="41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410" w:right="41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10" w:right="41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Jos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10" w:right="41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410" w:right="41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10" w:right="41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111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Leni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410" w:right="41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112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10" w:right="41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113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6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4"/>
              <w:ind w:left="410" w:right="41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2"/>
      </w:pPr>
      <w:r>
        <w:pict>
          <v:shape type="#_x0000_t75" style="position:absolute;margin-left:44.6499pt;margin-top:24.25pt;width:36.75pt;height:36.75pt;mso-position-horizontal-relative:page;mso-position-vertical-relative:page;z-index:-23900">
            <v:imagedata o:title="" r:id="rId174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Reconocimiento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la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planta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académica.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5"/>
        <w:ind w:left="902" w:right="842"/>
      </w:pPr>
      <w:r>
        <w:pict>
          <v:shape type="#_x0000_t75" style="position:absolute;margin-left:508.15pt;margin-top:24.9499pt;width:35.6981pt;height:35.7pt;mso-position-horizontal-relative:page;mso-position-vertical-relative:page;z-index:-23899">
            <v:imagedata o:title="" r:id="rId175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profesores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reconocidos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perfil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PRODEP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realizar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labor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equilibrada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docencia,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gestión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tutoría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investigación.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año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renovaron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perfil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11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profesores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aprobaron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reingreso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vigente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profesor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aprobó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reingreso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6" w:lineRule="exact" w:line="260"/>
        <w:ind w:left="902" w:right="4867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vigente.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Contamos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con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30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profesores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vigentes.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9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8" w:hRule="exact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251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#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924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470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Tipo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594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459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ina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79" w:right="175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7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396" w:right="38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7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23/07/2018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50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22/07/2021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79" w:right="175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7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Let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396" w:right="38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7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19/07/2017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50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18/07/2020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79" w:right="175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7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ly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323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RPD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7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23/07/2018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50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22/07/2021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85"/>
        <w:sectPr>
          <w:pgMar w:footer="0" w:header="0" w:top="320" w:bottom="280" w:left="540" w:right="540"/>
          <w:footerReference w:type="default" r:id="rId173"/>
          <w:pgSz w:w="11900" w:h="16840"/>
        </w:sectPr>
      </w:pPr>
      <w:r>
        <w:rPr>
          <w:rFonts w:cs="Arial" w:hAnsi="Arial" w:eastAsia="Arial" w:ascii="Arial"/>
          <w:spacing w:val="-1"/>
          <w:w w:val="101"/>
          <w:sz w:val="18"/>
          <w:szCs w:val="18"/>
        </w:rPr>
        <w:t>60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79" w:right="175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7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Javi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396" w:right="38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47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19/07/2017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50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18/07/2020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79" w:right="175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7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396" w:right="38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7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14/08/2019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50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13/08/2022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79" w:right="175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7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ilo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396" w:right="38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47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14/08/2019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50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13/08/2022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79" w:right="175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7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396" w:right="38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7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19/07/2017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50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18/07/2020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79" w:right="175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7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396" w:right="38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7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14/08/2019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50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13/08/2022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79" w:right="175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74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396" w:right="38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7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14/08/2019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50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13/08/2022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6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74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Lander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396" w:right="38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7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14/08/2019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50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13/08/2022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6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74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Lope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396" w:right="38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7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19/07/2017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50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18/07/2020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6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74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Lope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396" w:right="38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7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08/11/2017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50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07/11/2023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6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74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Luc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Lópe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Lui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396" w:right="38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7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14/08/2019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50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13/08/2022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6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7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323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RPD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47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23/07/2018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50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22/07/2021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6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7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ilia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396" w:right="38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7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14/08/2019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50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13/08/2022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6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7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José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396" w:right="38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7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14/08/2019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50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13/08/2022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6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7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396" w:right="38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7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23/07/2018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50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22/07/2021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6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7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396" w:right="38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7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19/07/2017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50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18/07/2020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6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7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323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RPD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47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19/07/2017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50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18/07/2020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6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7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Jos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396" w:right="38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7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23/07/2018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50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22/07/2021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6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7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396" w:right="38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7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14/08/2019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50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13/08/2022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6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7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396" w:right="38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47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23/07/2018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50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22/07/2021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6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7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396" w:right="38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47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14/08/2019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50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13/08/2022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6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7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396" w:right="38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7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19/07/2017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50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18/07/2020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6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74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Lópe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396" w:right="38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7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14/08/2019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50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13/08/2022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6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7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396" w:right="38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7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19/07/2017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50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18/07/2020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6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7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396" w:right="38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7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23/07/2018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50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22/07/2021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6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7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396" w:right="38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47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19/07/2017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50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18/07/2020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6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7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396" w:right="38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7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19/07/2017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50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18/07/2020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6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7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396" w:right="38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7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14/08/2019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50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13/08/2022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85"/>
        <w:sectPr>
          <w:pgMar w:footer="0" w:header="0" w:top="320" w:bottom="280" w:left="540" w:right="540"/>
          <w:footerReference w:type="default" r:id="rId176"/>
          <w:pgSz w:w="11900" w:h="16840"/>
        </w:sectPr>
      </w:pPr>
      <w:r>
        <w:pict>
          <v:shape type="#_x0000_t75" style="position:absolute;margin-left:44.6499pt;margin-top:24.25pt;width:36.75pt;height:36.75pt;mso-position-horizontal-relative:page;mso-position-vertical-relative:page;z-index:-23898">
            <v:imagedata o:title="" r:id="rId177"/>
          </v:shape>
        </w:pict>
      </w:r>
      <w:r>
        <w:pict>
          <v:shape type="#_x0000_t75" style="position:absolute;margin-left:508.15pt;margin-top:24.9499pt;width:35.6981pt;height:35.7pt;mso-position-horizontal-relative:page;mso-position-vertical-relative:page;z-index:-23897">
            <v:imagedata o:title="" r:id="rId178"/>
          </v:shape>
        </w:pic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61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2"/>
      </w:pPr>
      <w:r>
        <w:pict>
          <v:shape type="#_x0000_t75" style="position:absolute;margin-left:44.6499pt;margin-top:24.25pt;width:36.75pt;height:36.75pt;mso-position-horizontal-relative:page;mso-position-vertical-relative:page;z-index:-23896">
            <v:imagedata o:title="" r:id="rId180"/>
          </v:shape>
        </w:pict>
      </w:r>
      <w:r>
        <w:pict>
          <v:shape type="#_x0000_t75" style="position:absolute;margin-left:508.15pt;margin-top:24.9499pt;width:35.6981pt;height:35.7pt;mso-position-horizontal-relative:page;mso-position-vertical-relative:page;z-index:-23895">
            <v:imagedata o:title="" r:id="rId181"/>
          </v:shape>
        </w:pict>
      </w:r>
      <w:r>
        <w:pict>
          <v:group style="position:absolute;margin-left:77.71pt;margin-top:33.2959pt;width:440.98pt;height:1.06pt;mso-position-horizontal-relative:page;mso-position-vertical-relative:paragraph;z-index:-23894" coordorigin="1554,666" coordsize="8820,21">
            <v:shape style="position:absolute;left:1565;top:677;width:715;height:0" coordorigin="1565,677" coordsize="715,0" path="m1565,677l2280,677e" filled="f" stroked="t" strokeweight="1.06pt" strokecolor="#000000">
              <v:path arrowok="t"/>
            </v:shape>
            <v:shape style="position:absolute;left:2299;top:677;width:2486;height:0" coordorigin="2299,677" coordsize="2486,0" path="m2299,677l4786,677e" filled="f" stroked="t" strokeweight="1.06pt" strokecolor="#000000">
              <v:path arrowok="t"/>
            </v:shape>
            <v:shape style="position:absolute;left:4805;top:677;width:1824;height:0" coordorigin="4805,677" coordsize="1824,0" path="m4805,677l6629,677e" filled="f" stroked="t" strokeweight="1.06pt" strokecolor="#000000">
              <v:path arrowok="t"/>
            </v:shape>
            <v:shape style="position:absolute;left:6648;top:677;width:3715;height:0" coordorigin="6648,677" coordsize="3715,0" path="m6648,677l10363,67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77.71pt;margin-top:54.6559pt;width:440.98pt;height:1.06pt;mso-position-horizontal-relative:page;mso-position-vertical-relative:paragraph;z-index:-23893" coordorigin="1554,1093" coordsize="8820,21">
            <v:shape style="position:absolute;left:1565;top:1104;width:715;height:0" coordorigin="1565,1104" coordsize="715,0" path="m1565,1104l2280,1104e" filled="f" stroked="t" strokeweight="1.06pt" strokecolor="#000000">
              <v:path arrowok="t"/>
            </v:shape>
            <v:shape style="position:absolute;left:2299;top:1104;width:2486;height:0" coordorigin="2299,1104" coordsize="2486,0" path="m2299,1104l4786,1104e" filled="f" stroked="t" strokeweight="1.06pt" strokecolor="#000000">
              <v:path arrowok="t"/>
            </v:shape>
            <v:shape style="position:absolute;left:4805;top:1104;width:1824;height:0" coordorigin="4805,1104" coordsize="1824,0" path="m4805,1104l6629,1104e" filled="f" stroked="t" strokeweight="1.06pt" strokecolor="#000000">
              <v:path arrowok="t"/>
            </v:shape>
            <v:shape style="position:absolute;left:6648;top:1104;width:3715;height:0" coordorigin="6648,1104" coordsize="3715,0" path="m6648,1104l10363,110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77.71pt;margin-top:111.776pt;width:440.98pt;height:1.06pt;mso-position-horizontal-relative:page;mso-position-vertical-relative:paragraph;z-index:-23892" coordorigin="1554,2236" coordsize="8820,21">
            <v:shape style="position:absolute;left:1565;top:2246;width:715;height:0" coordorigin="1565,2246" coordsize="715,0" path="m1565,2246l2280,2246e" filled="f" stroked="t" strokeweight="1.06pt" strokecolor="#000000">
              <v:path arrowok="t"/>
            </v:shape>
            <v:shape style="position:absolute;left:2299;top:2246;width:2486;height:0" coordorigin="2299,2246" coordsize="2486,0" path="m2299,2246l4786,2246e" filled="f" stroked="t" strokeweight="1.06pt" strokecolor="#000000">
              <v:path arrowok="t"/>
            </v:shape>
            <v:shape style="position:absolute;left:4805;top:2246;width:1824;height:0" coordorigin="4805,2246" coordsize="1824,0" path="m4805,2246l6629,2246e" filled="f" stroked="t" strokeweight="1.06pt" strokecolor="#000000">
              <v:path arrowok="t"/>
            </v:shape>
            <v:shape style="position:absolute;left:6648;top:2246;width:3715;height:0" coordorigin="6648,2246" coordsize="3715,0" path="m6648,2246l10363,224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77.71pt;margin-top:170.336pt;width:440.98pt;height:1.06pt;mso-position-horizontal-relative:page;mso-position-vertical-relative:paragraph;z-index:-23891" coordorigin="1554,3407" coordsize="8820,21">
            <v:shape style="position:absolute;left:1565;top:3417;width:715;height:0" coordorigin="1565,3417" coordsize="715,0" path="m1565,3417l2280,3417e" filled="f" stroked="t" strokeweight="1.06pt" strokecolor="#000000">
              <v:path arrowok="t"/>
            </v:shape>
            <v:shape style="position:absolute;left:2299;top:3417;width:2486;height:0" coordorigin="2299,3417" coordsize="2486,0" path="m2299,3417l4786,3417e" filled="f" stroked="t" strokeweight="1.06pt" strokecolor="#000000">
              <v:path arrowok="t"/>
            </v:shape>
            <v:shape style="position:absolute;left:4805;top:3417;width:1824;height:0" coordorigin="4805,3417" coordsize="1824,0" path="m4805,3417l6629,3417e" filled="f" stroked="t" strokeweight="1.06pt" strokecolor="#000000">
              <v:path arrowok="t"/>
            </v:shape>
            <v:shape style="position:absolute;left:6648;top:3417;width:3715;height:0" coordorigin="6648,3417" coordsize="3715,0" path="m6648,3417l10363,341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77.71pt;margin-top:261.536pt;width:440.98pt;height:1.06pt;mso-position-horizontal-relative:page;mso-position-vertical-relative:paragraph;z-index:-23890" coordorigin="1554,5231" coordsize="8820,21">
            <v:shape style="position:absolute;left:1565;top:5241;width:715;height:0" coordorigin="1565,5241" coordsize="715,0" path="m1565,5241l2280,5241e" filled="f" stroked="t" strokeweight="1.06pt" strokecolor="#000000">
              <v:path arrowok="t"/>
            </v:shape>
            <v:shape style="position:absolute;left:2299;top:5241;width:2486;height:0" coordorigin="2299,5241" coordsize="2486,0" path="m2299,5241l4786,5241e" filled="f" stroked="t" strokeweight="1.06pt" strokecolor="#000000">
              <v:path arrowok="t"/>
            </v:shape>
            <v:shape style="position:absolute;left:4805;top:5241;width:1824;height:0" coordorigin="4805,5241" coordsize="1824,0" path="m4805,5241l6629,5241e" filled="f" stroked="t" strokeweight="1.06pt" strokecolor="#000000">
              <v:path arrowok="t"/>
            </v:shape>
            <v:shape style="position:absolute;left:6648;top:5241;width:3715;height:0" coordorigin="6648,5241" coordsize="3715,0" path="m6648,5241l10363,524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77.71pt;margin-top:306.656pt;width:440.98pt;height:1.06pt;mso-position-horizontal-relative:page;mso-position-vertical-relative:paragraph;z-index:-23889" coordorigin="1554,6133" coordsize="8820,21">
            <v:shape style="position:absolute;left:1565;top:6144;width:715;height:0" coordorigin="1565,6144" coordsize="715,0" path="m1565,6144l2280,6144e" filled="f" stroked="t" strokeweight="1.06pt" strokecolor="#000000">
              <v:path arrowok="t"/>
            </v:shape>
            <v:shape style="position:absolute;left:2299;top:6144;width:2486;height:0" coordorigin="2299,6144" coordsize="2486,0" path="m2299,6144l4786,6144e" filled="f" stroked="t" strokeweight="1.06pt" strokecolor="#000000">
              <v:path arrowok="t"/>
            </v:shape>
            <v:shape style="position:absolute;left:4805;top:6144;width:1824;height:0" coordorigin="4805,6144" coordsize="1824,0" path="m4805,6144l6629,6144e" filled="f" stroked="t" strokeweight="1.06pt" strokecolor="#000000">
              <v:path arrowok="t"/>
            </v:shape>
            <v:shape style="position:absolute;left:6648;top:6144;width:3715;height:0" coordorigin="6648,6144" coordsize="3715,0" path="m6648,6144l10363,6144e" filled="f" stroked="t" strokeweight="1.0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Cuerpos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académicos.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7" w:hRule="exact"/>
        </w:trPr>
        <w:tc>
          <w:tcPr>
            <w:tcW w:w="734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10" w:right="197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2"/>
                <w:szCs w:val="22"/>
              </w:rPr>
              <w:jc w:val="left"/>
              <w:spacing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80" w:right="270"/>
            </w:pPr>
            <w:r>
              <w:rPr>
                <w:rFonts w:cs="Arial" w:hAnsi="Arial" w:eastAsia="Arial" w:ascii="Arial"/>
                <w:b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06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083" w:right="1074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90" w:right="19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3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7" w:right="543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2"/>
                <w:szCs w:val="22"/>
              </w:rPr>
              <w:jc w:val="left"/>
              <w:spacing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83" w:right="369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34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405" w:right="1389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2"/>
                <w:szCs w:val="22"/>
              </w:rPr>
              <w:jc w:val="left"/>
              <w:spacing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57"/>
            </w:pPr>
            <w:r>
              <w:rPr>
                <w:rFonts w:cs="Arial" w:hAnsi="Arial" w:eastAsia="Arial" w:ascii="Arial"/>
                <w:spacing w:val="0"/>
                <w:w w:val="59"/>
                <w:sz w:val="18"/>
                <w:szCs w:val="18"/>
              </w:rPr>
              <w:t>●</w:t>
            </w:r>
            <w:r>
              <w:rPr>
                <w:rFonts w:cs="Arial" w:hAnsi="Arial" w:eastAsia="Arial" w:ascii="Arial"/>
                <w:spacing w:val="0"/>
                <w:w w:val="59"/>
                <w:sz w:val="18"/>
                <w:szCs w:val="18"/>
              </w:rPr>
              <w:t>         </w:t>
            </w:r>
            <w:r>
              <w:rPr>
                <w:rFonts w:cs="Arial" w:hAnsi="Arial" w:eastAsia="Arial" w:ascii="Arial"/>
                <w:spacing w:val="1"/>
                <w:w w:val="59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3"/>
              <w:ind w:left="81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er)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3"/>
              <w:ind w:left="456"/>
            </w:pPr>
            <w:r>
              <w:rPr>
                <w:rFonts w:cs="Arial" w:hAnsi="Arial" w:eastAsia="Arial" w:ascii="Arial"/>
                <w:spacing w:val="0"/>
                <w:w w:val="59"/>
                <w:sz w:val="18"/>
                <w:szCs w:val="18"/>
              </w:rPr>
              <w:t>●</w:t>
            </w:r>
            <w:r>
              <w:rPr>
                <w:rFonts w:cs="Arial" w:hAnsi="Arial" w:eastAsia="Arial" w:ascii="Arial"/>
                <w:spacing w:val="0"/>
                <w:w w:val="59"/>
                <w:sz w:val="18"/>
                <w:szCs w:val="18"/>
              </w:rPr>
              <w:t>          </w:t>
            </w:r>
            <w:r>
              <w:rPr>
                <w:rFonts w:cs="Arial" w:hAnsi="Arial" w:eastAsia="Arial" w:ascii="Arial"/>
                <w:spacing w:val="22"/>
                <w:w w:val="59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Luc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Lópe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Lui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8"/>
              <w:ind w:left="456"/>
            </w:pPr>
            <w:r>
              <w:rPr>
                <w:rFonts w:cs="Arial" w:hAnsi="Arial" w:eastAsia="Arial" w:ascii="Arial"/>
                <w:spacing w:val="0"/>
                <w:w w:val="59"/>
                <w:sz w:val="18"/>
                <w:szCs w:val="18"/>
              </w:rPr>
              <w:t>●</w:t>
            </w:r>
            <w:r>
              <w:rPr>
                <w:rFonts w:cs="Arial" w:hAnsi="Arial" w:eastAsia="Arial" w:ascii="Arial"/>
                <w:spacing w:val="0"/>
                <w:w w:val="59"/>
                <w:sz w:val="18"/>
                <w:szCs w:val="18"/>
              </w:rPr>
              <w:t>         </w:t>
            </w:r>
            <w:r>
              <w:rPr>
                <w:rFonts w:cs="Arial" w:hAnsi="Arial" w:eastAsia="Arial" w:ascii="Arial"/>
                <w:spacing w:val="2"/>
                <w:w w:val="59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142" w:hRule="exact"/>
        </w:trPr>
        <w:tc>
          <w:tcPr>
            <w:tcW w:w="734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/>
        </w:tc>
        <w:tc>
          <w:tcPr>
            <w:tcW w:w="2506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/>
        </w:tc>
        <w:tc>
          <w:tcPr>
            <w:tcW w:w="1843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/>
        </w:tc>
        <w:tc>
          <w:tcPr>
            <w:tcW w:w="3734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/>
        </w:tc>
      </w:tr>
      <w:tr>
        <w:trPr>
          <w:trHeight w:val="1171" w:hRule="exact"/>
        </w:trPr>
        <w:tc>
          <w:tcPr>
            <w:tcW w:w="73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80" w:right="270"/>
            </w:pPr>
            <w:r>
              <w:rPr>
                <w:rFonts w:cs="Arial" w:hAnsi="Arial" w:eastAsia="Arial" w:ascii="Arial"/>
                <w:b/>
                <w:spacing w:val="0"/>
                <w:w w:val="95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6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iva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3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nso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aci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3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56"/>
            </w:pPr>
            <w:r>
              <w:rPr>
                <w:rFonts w:cs="Arial" w:hAnsi="Arial" w:eastAsia="Arial" w:ascii="Arial"/>
                <w:spacing w:val="0"/>
                <w:w w:val="59"/>
                <w:sz w:val="18"/>
                <w:szCs w:val="18"/>
              </w:rPr>
              <w:t>●</w:t>
            </w:r>
            <w:r>
              <w:rPr>
                <w:rFonts w:cs="Arial" w:hAnsi="Arial" w:eastAsia="Arial" w:ascii="Arial"/>
                <w:spacing w:val="0"/>
                <w:w w:val="59"/>
                <w:sz w:val="18"/>
                <w:szCs w:val="18"/>
              </w:rPr>
              <w:t>         </w:t>
            </w:r>
            <w:r>
              <w:rPr>
                <w:rFonts w:cs="Arial" w:hAnsi="Arial" w:eastAsia="Arial" w:ascii="Arial"/>
                <w:spacing w:val="2"/>
                <w:w w:val="59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3"/>
              <w:ind w:left="456"/>
            </w:pPr>
            <w:r>
              <w:rPr>
                <w:rFonts w:cs="Arial" w:hAnsi="Arial" w:eastAsia="Arial" w:ascii="Arial"/>
                <w:spacing w:val="0"/>
                <w:w w:val="59"/>
                <w:sz w:val="18"/>
                <w:szCs w:val="18"/>
              </w:rPr>
              <w:t>●</w:t>
            </w:r>
            <w:r>
              <w:rPr>
                <w:rFonts w:cs="Arial" w:hAnsi="Arial" w:eastAsia="Arial" w:ascii="Arial"/>
                <w:spacing w:val="0"/>
                <w:w w:val="59"/>
                <w:sz w:val="18"/>
                <w:szCs w:val="18"/>
              </w:rPr>
              <w:t>         </w:t>
            </w:r>
            <w:r>
              <w:rPr>
                <w:rFonts w:cs="Arial" w:hAnsi="Arial" w:eastAsia="Arial" w:ascii="Arial"/>
                <w:spacing w:val="2"/>
                <w:w w:val="59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Lópe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3"/>
              <w:ind w:left="456"/>
            </w:pPr>
            <w:r>
              <w:rPr>
                <w:rFonts w:cs="Arial" w:hAnsi="Arial" w:eastAsia="Arial" w:ascii="Arial"/>
                <w:spacing w:val="0"/>
                <w:w w:val="59"/>
                <w:sz w:val="18"/>
                <w:szCs w:val="18"/>
              </w:rPr>
              <w:t>●</w:t>
            </w:r>
            <w:r>
              <w:rPr>
                <w:rFonts w:cs="Arial" w:hAnsi="Arial" w:eastAsia="Arial" w:ascii="Arial"/>
                <w:spacing w:val="0"/>
                <w:w w:val="59"/>
                <w:sz w:val="18"/>
                <w:szCs w:val="18"/>
              </w:rPr>
              <w:t>         </w:t>
            </w:r>
            <w:r>
              <w:rPr>
                <w:rFonts w:cs="Arial" w:hAnsi="Arial" w:eastAsia="Arial" w:ascii="Arial"/>
                <w:spacing w:val="2"/>
                <w:w w:val="59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3"/>
              <w:ind w:left="456"/>
            </w:pPr>
            <w:r>
              <w:rPr>
                <w:rFonts w:cs="Arial" w:hAnsi="Arial" w:eastAsia="Arial" w:ascii="Arial"/>
                <w:spacing w:val="0"/>
                <w:w w:val="59"/>
                <w:sz w:val="18"/>
                <w:szCs w:val="18"/>
              </w:rPr>
              <w:t>●</w:t>
            </w:r>
            <w:r>
              <w:rPr>
                <w:rFonts w:cs="Arial" w:hAnsi="Arial" w:eastAsia="Arial" w:ascii="Arial"/>
                <w:spacing w:val="0"/>
                <w:w w:val="59"/>
                <w:sz w:val="18"/>
                <w:szCs w:val="18"/>
              </w:rPr>
              <w:t>         </w:t>
            </w:r>
            <w:r>
              <w:rPr>
                <w:rFonts w:cs="Arial" w:hAnsi="Arial" w:eastAsia="Arial" w:ascii="Arial"/>
                <w:spacing w:val="2"/>
                <w:w w:val="59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24" w:hRule="exact"/>
        </w:trPr>
        <w:tc>
          <w:tcPr>
            <w:tcW w:w="73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80" w:right="270"/>
            </w:pPr>
            <w:r>
              <w:rPr>
                <w:rFonts w:cs="Arial" w:hAnsi="Arial" w:eastAsia="Arial" w:ascii="Arial"/>
                <w:b/>
                <w:spacing w:val="0"/>
                <w:w w:val="95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4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educac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3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nso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aci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3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57"/>
            </w:pPr>
            <w:r>
              <w:rPr>
                <w:rFonts w:cs="Arial" w:hAnsi="Arial" w:eastAsia="Arial" w:ascii="Arial"/>
                <w:spacing w:val="0"/>
                <w:w w:val="59"/>
                <w:sz w:val="18"/>
                <w:szCs w:val="18"/>
              </w:rPr>
              <w:t>●</w:t>
            </w:r>
            <w:r>
              <w:rPr>
                <w:rFonts w:cs="Arial" w:hAnsi="Arial" w:eastAsia="Arial" w:ascii="Arial"/>
                <w:spacing w:val="0"/>
                <w:w w:val="59"/>
                <w:sz w:val="18"/>
                <w:szCs w:val="18"/>
              </w:rPr>
              <w:t>         </w:t>
            </w:r>
            <w:r>
              <w:rPr>
                <w:rFonts w:cs="Arial" w:hAnsi="Arial" w:eastAsia="Arial" w:ascii="Arial"/>
                <w:spacing w:val="1"/>
                <w:w w:val="59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8"/>
              <w:ind w:left="81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er)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8"/>
              <w:ind w:left="456"/>
            </w:pPr>
            <w:r>
              <w:rPr>
                <w:rFonts w:cs="Arial" w:hAnsi="Arial" w:eastAsia="Arial" w:ascii="Arial"/>
                <w:spacing w:val="0"/>
                <w:w w:val="59"/>
                <w:sz w:val="18"/>
                <w:szCs w:val="18"/>
              </w:rPr>
              <w:t>●</w:t>
            </w:r>
            <w:r>
              <w:rPr>
                <w:rFonts w:cs="Arial" w:hAnsi="Arial" w:eastAsia="Arial" w:ascii="Arial"/>
                <w:spacing w:val="0"/>
                <w:w w:val="59"/>
                <w:sz w:val="18"/>
                <w:szCs w:val="18"/>
              </w:rPr>
              <w:t>         </w:t>
            </w:r>
            <w:r>
              <w:rPr>
                <w:rFonts w:cs="Arial" w:hAnsi="Arial" w:eastAsia="Arial" w:ascii="Arial"/>
                <w:spacing w:val="2"/>
                <w:w w:val="59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3"/>
              <w:ind w:left="456"/>
            </w:pPr>
            <w:r>
              <w:rPr>
                <w:rFonts w:cs="Arial" w:hAnsi="Arial" w:eastAsia="Arial" w:ascii="Arial"/>
                <w:spacing w:val="0"/>
                <w:w w:val="59"/>
                <w:sz w:val="18"/>
                <w:szCs w:val="18"/>
              </w:rPr>
              <w:t>●</w:t>
            </w:r>
            <w:r>
              <w:rPr>
                <w:rFonts w:cs="Arial" w:hAnsi="Arial" w:eastAsia="Arial" w:ascii="Arial"/>
                <w:spacing w:val="0"/>
                <w:w w:val="59"/>
                <w:sz w:val="18"/>
                <w:szCs w:val="18"/>
              </w:rPr>
              <w:t>         </w:t>
            </w:r>
            <w:r>
              <w:rPr>
                <w:rFonts w:cs="Arial" w:hAnsi="Arial" w:eastAsia="Arial" w:ascii="Arial"/>
                <w:spacing w:val="2"/>
                <w:w w:val="59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Jos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8"/>
              <w:ind w:left="456"/>
            </w:pPr>
            <w:r>
              <w:rPr>
                <w:rFonts w:cs="Arial" w:hAnsi="Arial" w:eastAsia="Arial" w:ascii="Arial"/>
                <w:spacing w:val="0"/>
                <w:w w:val="59"/>
                <w:sz w:val="18"/>
                <w:szCs w:val="18"/>
              </w:rPr>
              <w:t>●</w:t>
            </w:r>
            <w:r>
              <w:rPr>
                <w:rFonts w:cs="Arial" w:hAnsi="Arial" w:eastAsia="Arial" w:ascii="Arial"/>
                <w:spacing w:val="0"/>
                <w:w w:val="59"/>
                <w:sz w:val="18"/>
                <w:szCs w:val="18"/>
              </w:rPr>
              <w:t>         </w:t>
            </w:r>
            <w:r>
              <w:rPr>
                <w:rFonts w:cs="Arial" w:hAnsi="Arial" w:eastAsia="Arial" w:ascii="Arial"/>
                <w:spacing w:val="2"/>
                <w:w w:val="59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3"/>
              <w:ind w:left="457"/>
            </w:pPr>
            <w:r>
              <w:rPr>
                <w:rFonts w:cs="Arial" w:hAnsi="Arial" w:eastAsia="Arial" w:ascii="Arial"/>
                <w:spacing w:val="0"/>
                <w:w w:val="59"/>
                <w:sz w:val="18"/>
                <w:szCs w:val="18"/>
              </w:rPr>
              <w:t>●</w:t>
            </w:r>
            <w:r>
              <w:rPr>
                <w:rFonts w:cs="Arial" w:hAnsi="Arial" w:eastAsia="Arial" w:ascii="Arial"/>
                <w:spacing w:val="0"/>
                <w:w w:val="59"/>
                <w:sz w:val="18"/>
                <w:szCs w:val="18"/>
              </w:rPr>
              <w:t>         </w:t>
            </w:r>
            <w:r>
              <w:rPr>
                <w:rFonts w:cs="Arial" w:hAnsi="Arial" w:eastAsia="Arial" w:ascii="Arial"/>
                <w:spacing w:val="1"/>
                <w:w w:val="59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817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902" w:hRule="exact"/>
        </w:trPr>
        <w:tc>
          <w:tcPr>
            <w:tcW w:w="73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80" w:right="270"/>
            </w:pPr>
            <w:r>
              <w:rPr>
                <w:rFonts w:cs="Arial" w:hAnsi="Arial" w:eastAsia="Arial" w:ascii="Arial"/>
                <w:b/>
                <w:spacing w:val="0"/>
                <w:w w:val="95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70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17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3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56"/>
            </w:pPr>
            <w:r>
              <w:rPr>
                <w:rFonts w:cs="Arial" w:hAnsi="Arial" w:eastAsia="Arial" w:ascii="Arial"/>
                <w:spacing w:val="0"/>
                <w:w w:val="59"/>
                <w:sz w:val="18"/>
                <w:szCs w:val="18"/>
              </w:rPr>
              <w:t>●</w:t>
            </w:r>
            <w:r>
              <w:rPr>
                <w:rFonts w:cs="Arial" w:hAnsi="Arial" w:eastAsia="Arial" w:ascii="Arial"/>
                <w:spacing w:val="0"/>
                <w:w w:val="59"/>
                <w:sz w:val="18"/>
                <w:szCs w:val="18"/>
              </w:rPr>
              <w:t>         </w:t>
            </w:r>
            <w:r>
              <w:rPr>
                <w:rFonts w:cs="Arial" w:hAnsi="Arial" w:eastAsia="Arial" w:ascii="Arial"/>
                <w:spacing w:val="2"/>
                <w:w w:val="59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er)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8"/>
              <w:ind w:left="456"/>
            </w:pPr>
            <w:r>
              <w:rPr>
                <w:rFonts w:cs="Arial" w:hAnsi="Arial" w:eastAsia="Arial" w:ascii="Arial"/>
                <w:spacing w:val="0"/>
                <w:w w:val="59"/>
                <w:sz w:val="18"/>
                <w:szCs w:val="18"/>
              </w:rPr>
              <w:t>●</w:t>
            </w:r>
            <w:r>
              <w:rPr>
                <w:rFonts w:cs="Arial" w:hAnsi="Arial" w:eastAsia="Arial" w:ascii="Arial"/>
                <w:spacing w:val="0"/>
                <w:w w:val="59"/>
                <w:sz w:val="18"/>
                <w:szCs w:val="18"/>
              </w:rPr>
              <w:t>         </w:t>
            </w:r>
            <w:r>
              <w:rPr>
                <w:rFonts w:cs="Arial" w:hAnsi="Arial" w:eastAsia="Arial" w:ascii="Arial"/>
                <w:spacing w:val="2"/>
                <w:w w:val="59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3"/>
              <w:ind w:left="456"/>
            </w:pPr>
            <w:r>
              <w:rPr>
                <w:rFonts w:cs="Arial" w:hAnsi="Arial" w:eastAsia="Arial" w:ascii="Arial"/>
                <w:spacing w:val="0"/>
                <w:w w:val="59"/>
                <w:sz w:val="18"/>
                <w:szCs w:val="18"/>
              </w:rPr>
              <w:t>●</w:t>
            </w:r>
            <w:r>
              <w:rPr>
                <w:rFonts w:cs="Arial" w:hAnsi="Arial" w:eastAsia="Arial" w:ascii="Arial"/>
                <w:spacing w:val="0"/>
                <w:w w:val="59"/>
                <w:sz w:val="18"/>
                <w:szCs w:val="18"/>
              </w:rPr>
              <w:t>         </w:t>
            </w:r>
            <w:r>
              <w:rPr>
                <w:rFonts w:cs="Arial" w:hAnsi="Arial" w:eastAsia="Arial" w:ascii="Arial"/>
                <w:spacing w:val="2"/>
                <w:w w:val="59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618" w:hRule="exact"/>
        </w:trPr>
        <w:tc>
          <w:tcPr>
            <w:tcW w:w="73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80" w:right="270"/>
            </w:pPr>
            <w:r>
              <w:rPr>
                <w:rFonts w:cs="Arial" w:hAnsi="Arial" w:eastAsia="Arial" w:ascii="Arial"/>
                <w:b/>
                <w:spacing w:val="0"/>
                <w:w w:val="95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3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3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nso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aci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3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57"/>
            </w:pPr>
            <w:r>
              <w:rPr>
                <w:rFonts w:cs="Arial" w:hAnsi="Arial" w:eastAsia="Arial" w:ascii="Arial"/>
                <w:spacing w:val="0"/>
                <w:w w:val="59"/>
                <w:sz w:val="18"/>
                <w:szCs w:val="18"/>
              </w:rPr>
              <w:t>●</w:t>
            </w:r>
            <w:r>
              <w:rPr>
                <w:rFonts w:cs="Arial" w:hAnsi="Arial" w:eastAsia="Arial" w:ascii="Arial"/>
                <w:spacing w:val="0"/>
                <w:w w:val="59"/>
                <w:sz w:val="18"/>
                <w:szCs w:val="18"/>
              </w:rPr>
              <w:t>         </w:t>
            </w:r>
            <w:r>
              <w:rPr>
                <w:rFonts w:cs="Arial" w:hAnsi="Arial" w:eastAsia="Arial" w:ascii="Arial"/>
                <w:spacing w:val="1"/>
                <w:w w:val="59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ilo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3"/>
              <w:ind w:left="81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er)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3"/>
              <w:ind w:left="456"/>
            </w:pPr>
            <w:r>
              <w:rPr>
                <w:rFonts w:cs="Arial" w:hAnsi="Arial" w:eastAsia="Arial" w:ascii="Arial"/>
                <w:spacing w:val="0"/>
                <w:w w:val="59"/>
                <w:sz w:val="18"/>
                <w:szCs w:val="18"/>
              </w:rPr>
              <w:t>●</w:t>
            </w:r>
            <w:r>
              <w:rPr>
                <w:rFonts w:cs="Arial" w:hAnsi="Arial" w:eastAsia="Arial" w:ascii="Arial"/>
                <w:spacing w:val="0"/>
                <w:w w:val="59"/>
                <w:sz w:val="18"/>
                <w:szCs w:val="18"/>
              </w:rPr>
              <w:t>         </w:t>
            </w:r>
            <w:r>
              <w:rPr>
                <w:rFonts w:cs="Arial" w:hAnsi="Arial" w:eastAsia="Arial" w:ascii="Arial"/>
                <w:spacing w:val="2"/>
                <w:w w:val="59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3"/>
              <w:ind w:left="456"/>
            </w:pPr>
            <w:r>
              <w:rPr>
                <w:rFonts w:cs="Arial" w:hAnsi="Arial" w:eastAsia="Arial" w:ascii="Arial"/>
                <w:spacing w:val="0"/>
                <w:w w:val="59"/>
                <w:sz w:val="18"/>
                <w:szCs w:val="18"/>
              </w:rPr>
              <w:t>●</w:t>
            </w:r>
            <w:r>
              <w:rPr>
                <w:rFonts w:cs="Arial" w:hAnsi="Arial" w:eastAsia="Arial" w:ascii="Arial"/>
                <w:spacing w:val="0"/>
                <w:w w:val="59"/>
                <w:sz w:val="18"/>
                <w:szCs w:val="18"/>
              </w:rPr>
              <w:t>         </w:t>
            </w:r>
            <w:r>
              <w:rPr>
                <w:rFonts w:cs="Arial" w:hAnsi="Arial" w:eastAsia="Arial" w:ascii="Arial"/>
                <w:spacing w:val="2"/>
                <w:w w:val="59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3"/>
              <w:ind w:left="456"/>
            </w:pPr>
            <w:r>
              <w:rPr>
                <w:rFonts w:cs="Arial" w:hAnsi="Arial" w:eastAsia="Arial" w:ascii="Arial"/>
                <w:spacing w:val="0"/>
                <w:w w:val="59"/>
                <w:sz w:val="18"/>
                <w:szCs w:val="18"/>
              </w:rPr>
              <w:t>●</w:t>
            </w:r>
            <w:r>
              <w:rPr>
                <w:rFonts w:cs="Arial" w:hAnsi="Arial" w:eastAsia="Arial" w:ascii="Arial"/>
                <w:spacing w:val="0"/>
                <w:w w:val="59"/>
                <w:sz w:val="18"/>
                <w:szCs w:val="18"/>
              </w:rPr>
              <w:t>         </w:t>
            </w:r>
            <w:r>
              <w:rPr>
                <w:rFonts w:cs="Arial" w:hAnsi="Arial" w:eastAsia="Arial" w:ascii="Arial"/>
                <w:spacing w:val="2"/>
                <w:w w:val="59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Lópe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3"/>
              <w:ind w:left="456"/>
            </w:pPr>
            <w:r>
              <w:rPr>
                <w:rFonts w:cs="Arial" w:hAnsi="Arial" w:eastAsia="Arial" w:ascii="Arial"/>
                <w:spacing w:val="0"/>
                <w:w w:val="59"/>
                <w:sz w:val="18"/>
                <w:szCs w:val="18"/>
              </w:rPr>
              <w:t>●</w:t>
            </w:r>
            <w:r>
              <w:rPr>
                <w:rFonts w:cs="Arial" w:hAnsi="Arial" w:eastAsia="Arial" w:ascii="Arial"/>
                <w:spacing w:val="0"/>
                <w:w w:val="59"/>
                <w:sz w:val="18"/>
                <w:szCs w:val="18"/>
              </w:rPr>
              <w:t>         </w:t>
            </w:r>
            <w:r>
              <w:rPr>
                <w:rFonts w:cs="Arial" w:hAnsi="Arial" w:eastAsia="Arial" w:ascii="Arial"/>
                <w:spacing w:val="2"/>
                <w:w w:val="59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Lópe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902" w:hRule="exact"/>
        </w:trPr>
        <w:tc>
          <w:tcPr>
            <w:tcW w:w="73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80" w:right="270"/>
            </w:pPr>
            <w:r>
              <w:rPr>
                <w:rFonts w:cs="Arial" w:hAnsi="Arial" w:eastAsia="Arial" w:ascii="Arial"/>
                <w:b/>
                <w:spacing w:val="0"/>
                <w:w w:val="95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30" w:right="209" w:hanging="78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17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3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56"/>
            </w:pPr>
            <w:r>
              <w:rPr>
                <w:rFonts w:cs="Arial" w:hAnsi="Arial" w:eastAsia="Arial" w:ascii="Arial"/>
                <w:spacing w:val="0"/>
                <w:w w:val="59"/>
                <w:sz w:val="18"/>
                <w:szCs w:val="18"/>
              </w:rPr>
              <w:t>●</w:t>
            </w:r>
            <w:r>
              <w:rPr>
                <w:rFonts w:cs="Arial" w:hAnsi="Arial" w:eastAsia="Arial" w:ascii="Arial"/>
                <w:spacing w:val="0"/>
                <w:w w:val="59"/>
                <w:sz w:val="18"/>
                <w:szCs w:val="18"/>
              </w:rPr>
              <w:t>         </w:t>
            </w:r>
            <w:r>
              <w:rPr>
                <w:rFonts w:cs="Arial" w:hAnsi="Arial" w:eastAsia="Arial" w:ascii="Arial"/>
                <w:spacing w:val="2"/>
                <w:w w:val="59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Lander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8"/>
              <w:ind w:left="456"/>
            </w:pPr>
            <w:r>
              <w:rPr>
                <w:rFonts w:cs="Arial" w:hAnsi="Arial" w:eastAsia="Arial" w:ascii="Arial"/>
                <w:spacing w:val="0"/>
                <w:w w:val="59"/>
                <w:sz w:val="18"/>
                <w:szCs w:val="18"/>
              </w:rPr>
              <w:t>●</w:t>
            </w:r>
            <w:r>
              <w:rPr>
                <w:rFonts w:cs="Arial" w:hAnsi="Arial" w:eastAsia="Arial" w:ascii="Arial"/>
                <w:spacing w:val="0"/>
                <w:w w:val="59"/>
                <w:sz w:val="18"/>
                <w:szCs w:val="18"/>
              </w:rPr>
              <w:t>         </w:t>
            </w:r>
            <w:r>
              <w:rPr>
                <w:rFonts w:cs="Arial" w:hAnsi="Arial" w:eastAsia="Arial" w:ascii="Arial"/>
                <w:spacing w:val="2"/>
                <w:w w:val="59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8"/>
              <w:ind w:left="456"/>
            </w:pPr>
            <w:r>
              <w:rPr>
                <w:rFonts w:cs="Arial" w:hAnsi="Arial" w:eastAsia="Arial" w:ascii="Arial"/>
                <w:spacing w:val="0"/>
                <w:w w:val="59"/>
                <w:sz w:val="18"/>
                <w:szCs w:val="18"/>
              </w:rPr>
              <w:t>●</w:t>
            </w:r>
            <w:r>
              <w:rPr>
                <w:rFonts w:cs="Arial" w:hAnsi="Arial" w:eastAsia="Arial" w:ascii="Arial"/>
                <w:spacing w:val="0"/>
                <w:w w:val="59"/>
                <w:sz w:val="18"/>
                <w:szCs w:val="18"/>
              </w:rPr>
              <w:t>         </w:t>
            </w:r>
            <w:r>
              <w:rPr>
                <w:rFonts w:cs="Arial" w:hAnsi="Arial" w:eastAsia="Arial" w:ascii="Arial"/>
                <w:spacing w:val="2"/>
                <w:w w:val="59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José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138" w:hRule="exact"/>
        </w:trPr>
        <w:tc>
          <w:tcPr>
            <w:tcW w:w="73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80" w:right="270"/>
            </w:pPr>
            <w:r>
              <w:rPr>
                <w:rFonts w:cs="Arial" w:hAnsi="Arial" w:eastAsia="Arial" w:ascii="Arial"/>
                <w:b/>
                <w:spacing w:val="0"/>
                <w:w w:val="95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269" w:right="123" w:hanging="11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ció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3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nso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aci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3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57"/>
            </w:pPr>
            <w:r>
              <w:rPr>
                <w:rFonts w:cs="Arial" w:hAnsi="Arial" w:eastAsia="Arial" w:ascii="Arial"/>
                <w:spacing w:val="0"/>
                <w:w w:val="59"/>
                <w:sz w:val="18"/>
                <w:szCs w:val="18"/>
              </w:rPr>
              <w:t>●</w:t>
            </w:r>
            <w:r>
              <w:rPr>
                <w:rFonts w:cs="Arial" w:hAnsi="Arial" w:eastAsia="Arial" w:ascii="Arial"/>
                <w:spacing w:val="0"/>
                <w:w w:val="59"/>
                <w:sz w:val="18"/>
                <w:szCs w:val="18"/>
              </w:rPr>
              <w:t>         </w:t>
            </w:r>
            <w:r>
              <w:rPr>
                <w:rFonts w:cs="Arial" w:hAnsi="Arial" w:eastAsia="Arial" w:ascii="Arial"/>
                <w:spacing w:val="1"/>
                <w:w w:val="59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3"/>
              <w:ind w:left="81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er)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3"/>
              <w:ind w:left="456"/>
            </w:pPr>
            <w:r>
              <w:rPr>
                <w:rFonts w:cs="Arial" w:hAnsi="Arial" w:eastAsia="Arial" w:ascii="Arial"/>
                <w:spacing w:val="0"/>
                <w:w w:val="59"/>
                <w:sz w:val="18"/>
                <w:szCs w:val="18"/>
              </w:rPr>
              <w:t>●</w:t>
            </w:r>
            <w:r>
              <w:rPr>
                <w:rFonts w:cs="Arial" w:hAnsi="Arial" w:eastAsia="Arial" w:ascii="Arial"/>
                <w:spacing w:val="0"/>
                <w:w w:val="59"/>
                <w:sz w:val="18"/>
                <w:szCs w:val="18"/>
              </w:rPr>
              <w:t>         </w:t>
            </w:r>
            <w:r>
              <w:rPr>
                <w:rFonts w:cs="Arial" w:hAnsi="Arial" w:eastAsia="Arial" w:ascii="Arial"/>
                <w:spacing w:val="2"/>
                <w:w w:val="59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Let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3"/>
              <w:ind w:left="456"/>
            </w:pPr>
            <w:r>
              <w:rPr>
                <w:rFonts w:cs="Arial" w:hAnsi="Arial" w:eastAsia="Arial" w:ascii="Arial"/>
                <w:spacing w:val="0"/>
                <w:w w:val="59"/>
                <w:sz w:val="18"/>
                <w:szCs w:val="18"/>
              </w:rPr>
              <w:t>●</w:t>
            </w:r>
            <w:r>
              <w:rPr>
                <w:rFonts w:cs="Arial" w:hAnsi="Arial" w:eastAsia="Arial" w:ascii="Arial"/>
                <w:spacing w:val="0"/>
                <w:w w:val="59"/>
                <w:sz w:val="18"/>
                <w:szCs w:val="18"/>
              </w:rPr>
              <w:t>         </w:t>
            </w:r>
            <w:r>
              <w:rPr>
                <w:rFonts w:cs="Arial" w:hAnsi="Arial" w:eastAsia="Arial" w:ascii="Arial"/>
                <w:spacing w:val="2"/>
                <w:w w:val="59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ill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163" w:hRule="exact"/>
        </w:trPr>
        <w:tc>
          <w:tcPr>
            <w:tcW w:w="73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80" w:right="270"/>
            </w:pPr>
            <w:r>
              <w:rPr>
                <w:rFonts w:cs="Arial" w:hAnsi="Arial" w:eastAsia="Arial" w:ascii="Arial"/>
                <w:b/>
                <w:spacing w:val="0"/>
                <w:w w:val="95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0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02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educat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8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3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57"/>
            </w:pPr>
            <w:r>
              <w:rPr>
                <w:rFonts w:cs="Arial" w:hAnsi="Arial" w:eastAsia="Arial" w:ascii="Arial"/>
                <w:spacing w:val="0"/>
                <w:w w:val="59"/>
                <w:sz w:val="18"/>
                <w:szCs w:val="18"/>
              </w:rPr>
              <w:t>●</w:t>
            </w:r>
            <w:r>
              <w:rPr>
                <w:rFonts w:cs="Arial" w:hAnsi="Arial" w:eastAsia="Arial" w:ascii="Arial"/>
                <w:spacing w:val="0"/>
                <w:w w:val="59"/>
                <w:sz w:val="18"/>
                <w:szCs w:val="18"/>
              </w:rPr>
              <w:t>         </w:t>
            </w:r>
            <w:r>
              <w:rPr>
                <w:rFonts w:cs="Arial" w:hAnsi="Arial" w:eastAsia="Arial" w:ascii="Arial"/>
                <w:spacing w:val="1"/>
                <w:w w:val="59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3"/>
              <w:ind w:left="81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er)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8"/>
              <w:ind w:left="456"/>
            </w:pPr>
            <w:r>
              <w:rPr>
                <w:rFonts w:cs="Arial" w:hAnsi="Arial" w:eastAsia="Arial" w:ascii="Arial"/>
                <w:spacing w:val="0"/>
                <w:w w:val="59"/>
                <w:sz w:val="18"/>
                <w:szCs w:val="18"/>
              </w:rPr>
              <w:t>●</w:t>
            </w:r>
            <w:r>
              <w:rPr>
                <w:rFonts w:cs="Arial" w:hAnsi="Arial" w:eastAsia="Arial" w:ascii="Arial"/>
                <w:spacing w:val="0"/>
                <w:w w:val="59"/>
                <w:sz w:val="18"/>
                <w:szCs w:val="18"/>
              </w:rPr>
              <w:t>         </w:t>
            </w:r>
            <w:r>
              <w:rPr>
                <w:rFonts w:cs="Arial" w:hAnsi="Arial" w:eastAsia="Arial" w:ascii="Arial"/>
                <w:spacing w:val="2"/>
                <w:w w:val="59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3"/>
              <w:ind w:left="456"/>
            </w:pPr>
            <w:r>
              <w:rPr>
                <w:rFonts w:cs="Arial" w:hAnsi="Arial" w:eastAsia="Arial" w:ascii="Arial"/>
                <w:spacing w:val="0"/>
                <w:w w:val="59"/>
                <w:sz w:val="18"/>
                <w:szCs w:val="18"/>
              </w:rPr>
              <w:t>●</w:t>
            </w:r>
            <w:r>
              <w:rPr>
                <w:rFonts w:cs="Arial" w:hAnsi="Arial" w:eastAsia="Arial" w:ascii="Arial"/>
                <w:spacing w:val="0"/>
                <w:w w:val="59"/>
                <w:sz w:val="18"/>
                <w:szCs w:val="18"/>
              </w:rPr>
              <w:t>         </w:t>
            </w:r>
            <w:r>
              <w:rPr>
                <w:rFonts w:cs="Arial" w:hAnsi="Arial" w:eastAsia="Arial" w:ascii="Arial"/>
                <w:spacing w:val="2"/>
                <w:w w:val="59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34" w:hRule="exact"/>
        </w:trPr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291" w:right="250" w:firstLine="208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nso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daci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733" w:right="724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788" w:right="780"/>
            </w:pPr>
            <w:r>
              <w:rPr>
                <w:rFonts w:cs="Arial" w:hAnsi="Arial" w:eastAsia="Arial" w:ascii="Arial"/>
                <w:b/>
                <w:spacing w:val="0"/>
                <w:w w:val="95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70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41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2" w:hRule="exact"/>
        </w:trPr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397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13" w:right="808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13" w:right="5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37.5%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11" w:right="810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708" w:right="707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2" w:hRule="exact"/>
        </w:trPr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1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nso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aci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13" w:right="808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87" w:right="67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50%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763" w:right="75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57" w:right="65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85"/>
        <w:sectPr>
          <w:pgMar w:footer="0" w:header="0" w:top="320" w:bottom="280" w:left="540" w:right="540"/>
          <w:footerReference w:type="default" r:id="rId179"/>
          <w:pgSz w:w="11900" w:h="16840"/>
        </w:sectPr>
      </w:pPr>
      <w:r>
        <w:pict>
          <v:group style="position:absolute;margin-left:77.71pt;margin-top:-294.698pt;width:440.98pt;height:1.06pt;mso-position-horizontal-relative:page;mso-position-vertical-relative:paragraph;z-index:-23888" coordorigin="1554,-5894" coordsize="8820,21">
            <v:shape style="position:absolute;left:1565;top:-5883;width:715;height:0" coordorigin="1565,-5883" coordsize="715,0" path="m1565,-5883l2280,-5883e" filled="f" stroked="t" strokeweight="1.06pt" strokecolor="#000000">
              <v:path arrowok="t"/>
            </v:shape>
            <v:shape style="position:absolute;left:2299;top:-5883;width:2486;height:0" coordorigin="2299,-5883" coordsize="2486,0" path="m2299,-5883l4786,-5883e" filled="f" stroked="t" strokeweight="1.06pt" strokecolor="#000000">
              <v:path arrowok="t"/>
            </v:shape>
            <v:shape style="position:absolute;left:4805;top:-5883;width:1824;height:0" coordorigin="4805,-5883" coordsize="1824,0" path="m4805,-5883l6629,-5883e" filled="f" stroked="t" strokeweight="1.06pt" strokecolor="#000000">
              <v:path arrowok="t"/>
            </v:shape>
            <v:shape style="position:absolute;left:6648;top:-5883;width:3715;height:0" coordorigin="6648,-5883" coordsize="3715,0" path="m6648,-5883l10363,-5883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77.71pt;margin-top:-249.578pt;width:440.98pt;height:1.06pt;mso-position-horizontal-relative:page;mso-position-vertical-relative:paragraph;z-index:-23887" coordorigin="1554,-4992" coordsize="8820,21">
            <v:shape style="position:absolute;left:1565;top:-4981;width:715;height:0" coordorigin="1565,-4981" coordsize="715,0" path="m1565,-4981l2280,-4981e" filled="f" stroked="t" strokeweight="1.06pt" strokecolor="#000000">
              <v:path arrowok="t"/>
            </v:shape>
            <v:shape style="position:absolute;left:2299;top:-4981;width:2486;height:0" coordorigin="2299,-4981" coordsize="2486,0" path="m2299,-4981l4786,-4981e" filled="f" stroked="t" strokeweight="1.06pt" strokecolor="#000000">
              <v:path arrowok="t"/>
            </v:shape>
            <v:shape style="position:absolute;left:4805;top:-4981;width:1824;height:0" coordorigin="4805,-4981" coordsize="1824,0" path="m4805,-4981l6629,-4981e" filled="f" stroked="t" strokeweight="1.06pt" strokecolor="#000000">
              <v:path arrowok="t"/>
            </v:shape>
            <v:shape style="position:absolute;left:6648;top:-4981;width:3715;height:0" coordorigin="6648,-4981" coordsize="3715,0" path="m6648,-4981l10363,-498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77.71pt;margin-top:-192.698pt;width:440.98pt;height:1.06pt;mso-position-horizontal-relative:page;mso-position-vertical-relative:paragraph;z-index:-23886" coordorigin="1554,-3854" coordsize="8820,21">
            <v:shape style="position:absolute;left:1565;top:-3843;width:715;height:0" coordorigin="1565,-3843" coordsize="715,0" path="m1565,-3843l2280,-3843e" filled="f" stroked="t" strokeweight="1.06pt" strokecolor="#000000">
              <v:path arrowok="t"/>
            </v:shape>
            <v:shape style="position:absolute;left:2299;top:-3843;width:2486;height:0" coordorigin="2299,-3843" coordsize="2486,0" path="m2299,-3843l4786,-3843e" filled="f" stroked="t" strokeweight="1.06pt" strokecolor="#000000">
              <v:path arrowok="t"/>
            </v:shape>
            <v:shape style="position:absolute;left:4805;top:-3843;width:1824;height:0" coordorigin="4805,-3843" coordsize="1824,0" path="m4805,-3843l6629,-3843e" filled="f" stroked="t" strokeweight="1.06pt" strokecolor="#000000">
              <v:path arrowok="t"/>
            </v:shape>
            <v:shape style="position:absolute;left:6648;top:-3843;width:3715;height:0" coordorigin="6648,-3843" coordsize="3715,0" path="m6648,-3843l10363,-3843e" filled="f" stroked="t" strokeweight="1.0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62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2" w:hRule="exact"/>
        </w:trPr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36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813" w:right="808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613" w:right="5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12.5%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811" w:right="810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711" w:right="704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2" w:hRule="exact"/>
        </w:trPr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3" w:right="65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813" w:right="808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37" w:right="62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763" w:right="75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60" w:right="64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88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51" w:hRule="exact"/>
        </w:trPr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04" w:right="384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Cu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243" w:right="218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81" w:right="162" w:hanging="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Tot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proy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rol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22" w:right="105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proy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lab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raci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247" w:right="236"/>
            </w:pPr>
            <w:r>
              <w:rPr>
                <w:rFonts w:cs="Arial" w:hAnsi="Arial" w:eastAsia="Arial" w:ascii="Arial"/>
                <w:b/>
                <w:spacing w:val="0"/>
                <w:w w:val="95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315" w:right="299" w:hanging="1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lab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raci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prof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y/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308" w:right="295"/>
            </w:pPr>
            <w:r>
              <w:rPr>
                <w:rFonts w:cs="Arial" w:hAnsi="Arial" w:eastAsia="Arial" w:ascii="Arial"/>
                <w:b/>
                <w:spacing w:val="0"/>
                <w:w w:val="95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40" w:hRule="exact"/>
        </w:trPr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223" w:right="195" w:hanging="3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soci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671" w:right="661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906" w:right="892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23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142" w:right="1131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24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66%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2" w:hRule="exact"/>
        </w:trPr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8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671" w:right="661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906" w:right="892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23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142" w:right="1131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2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7" w:hRule="exact"/>
        </w:trPr>
        <w:tc>
          <w:tcPr>
            <w:tcW w:w="15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62" w:right="136" w:hanging="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coanál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ció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71" w:right="661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906" w:right="892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3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142" w:right="1131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24" w:hRule="exact"/>
        </w:trPr>
        <w:tc>
          <w:tcPr>
            <w:tcW w:w="1512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71" w:right="661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906" w:right="892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3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142" w:right="1131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8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7" w:hRule="exact"/>
        </w:trPr>
        <w:tc>
          <w:tcPr>
            <w:tcW w:w="15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541" w:right="66" w:hanging="42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71" w:right="661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906" w:right="892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3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142" w:right="1131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7" w:hRule="exact"/>
        </w:trPr>
        <w:tc>
          <w:tcPr>
            <w:tcW w:w="1512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71" w:right="661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906" w:right="892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3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142" w:right="1131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7" w:hRule="exact"/>
        </w:trPr>
        <w:tc>
          <w:tcPr>
            <w:tcW w:w="1512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71" w:right="661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906" w:right="892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3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142" w:right="1131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8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7" w:hRule="exact"/>
        </w:trPr>
        <w:tc>
          <w:tcPr>
            <w:tcW w:w="1512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71" w:right="661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906" w:right="892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3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142" w:right="1131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7" w:hRule="exact"/>
        </w:trPr>
        <w:tc>
          <w:tcPr>
            <w:tcW w:w="1512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71" w:right="661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906" w:right="892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3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142" w:right="1131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2"/>
      </w:pPr>
      <w:r>
        <w:pict>
          <v:shape type="#_x0000_t75" style="position:absolute;margin-left:44.6499pt;margin-top:24.25pt;width:36.75pt;height:36.75pt;mso-position-horizontal-relative:page;mso-position-vertical-relative:page;z-index:-23885">
            <v:imagedata o:title="" r:id="rId183"/>
          </v:shape>
        </w:pict>
      </w:r>
      <w:r>
        <w:pict>
          <v:shape type="#_x0000_t75" style="position:absolute;margin-left:508.15pt;margin-top:24.9499pt;width:35.6981pt;height:35.7pt;mso-position-horizontal-relative:page;mso-position-vertical-relative:page;z-index:-23884">
            <v:imagedata o:title="" r:id="rId184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Premios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b/>
          <w:spacing w:val="-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distinciones.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0" w:hRule="exact"/>
        </w:trPr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12" w:space="0" w:color="A6A6A6"/>
              <w:right w:val="single" w:sz="5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820" w:right="805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12" w:space="0" w:color="A6A6A6"/>
              <w:right w:val="single" w:sz="5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2657" w:right="2657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2" w:hRule="exact"/>
        </w:trPr>
        <w:tc>
          <w:tcPr>
            <w:tcW w:w="2386" w:type="dxa"/>
            <w:vMerge w:val="restart"/>
            <w:tcBorders>
              <w:top w:val="single" w:sz="12" w:space="0" w:color="A6A6A6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9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99" w:right="39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ilo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3"/>
              <w:ind w:left="843" w:right="83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64" w:type="dxa"/>
            <w:vMerge w:val="restart"/>
            <w:tcBorders>
              <w:top w:val="single" w:sz="12" w:space="0" w:color="A6A6A6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"/>
              <w:ind w:left="10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2015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1" w:hRule="exact"/>
        </w:trPr>
        <w:tc>
          <w:tcPr>
            <w:tcW w:w="238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26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09" w:hRule="exact"/>
        </w:trPr>
        <w:tc>
          <w:tcPr>
            <w:tcW w:w="238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2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PER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DEP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-2022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4" w:hRule="exact"/>
        </w:trPr>
        <w:tc>
          <w:tcPr>
            <w:tcW w:w="238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26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238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Inte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2" w:hRule="exact"/>
        </w:trPr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6" w:hRule="exact"/>
        </w:trPr>
        <w:tc>
          <w:tcPr>
            <w:tcW w:w="238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626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2017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9" w:hRule="exact"/>
        </w:trPr>
        <w:tc>
          <w:tcPr>
            <w:tcW w:w="238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PER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DEP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4" w:hRule="exact"/>
        </w:trPr>
        <w:tc>
          <w:tcPr>
            <w:tcW w:w="238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626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2018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-2023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2" w:hRule="exact"/>
        </w:trPr>
        <w:tc>
          <w:tcPr>
            <w:tcW w:w="238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2018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-2020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4" w:hRule="exact"/>
        </w:trPr>
        <w:tc>
          <w:tcPr>
            <w:tcW w:w="238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30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26" w:hRule="exact"/>
        </w:trPr>
        <w:tc>
          <w:tcPr>
            <w:tcW w:w="238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833" w:right="82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6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8" w:lineRule="exact" w:line="180"/>
              <w:ind w:left="101" w:right="450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UAN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2018.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29" w:hRule="exact"/>
        </w:trPr>
        <w:tc>
          <w:tcPr>
            <w:tcW w:w="238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EMB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" w:lineRule="exact" w:line="200"/>
              <w:ind w:left="101" w:right="84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ern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ore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uadalajar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85"/>
        <w:sectPr>
          <w:pgMar w:footer="0" w:header="0" w:top="320" w:bottom="280" w:left="540" w:right="540"/>
          <w:footerReference w:type="default" r:id="rId182"/>
          <w:pgSz w:w="11900" w:h="16840"/>
        </w:sectPr>
      </w:pPr>
      <w:r>
        <w:rPr>
          <w:rFonts w:cs="Arial" w:hAnsi="Arial" w:eastAsia="Arial" w:ascii="Arial"/>
          <w:spacing w:val="-1"/>
          <w:w w:val="101"/>
          <w:sz w:val="18"/>
          <w:szCs w:val="18"/>
        </w:rPr>
        <w:t>63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16" w:hRule="exact"/>
        </w:trPr>
        <w:tc>
          <w:tcPr>
            <w:tcW w:w="23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2" w:hRule="exact"/>
        </w:trPr>
        <w:tc>
          <w:tcPr>
            <w:tcW w:w="238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Inte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29" w:hRule="exact"/>
        </w:trPr>
        <w:tc>
          <w:tcPr>
            <w:tcW w:w="238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León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7" w:hRule="exact"/>
        </w:trPr>
        <w:tc>
          <w:tcPr>
            <w:tcW w:w="238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" w:lineRule="exact" w:line="200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-2022)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85" w:hRule="exact"/>
        </w:trPr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Jos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3"/>
              <w:ind w:left="109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UANL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85" w:hRule="exact"/>
        </w:trPr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Javi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3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1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85" w:hRule="exact"/>
        </w:trPr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ill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3"/>
              <w:ind w:left="109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7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201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par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León.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50" w:hRule="exact"/>
        </w:trPr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cto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docent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UAN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años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435" w:hRule="exact"/>
        </w:trPr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3"/>
              <w:ind w:left="109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3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3"/>
              <w:ind w:left="109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8"/>
              <w:ind w:left="1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Lander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8"/>
              <w:ind w:left="109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cto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docent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UAN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años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275"/>
        <w:ind w:left="902" w:right="1961"/>
      </w:pPr>
      <w:r>
        <w:pict>
          <v:shape type="#_x0000_t75" style="position:absolute;margin-left:44.6499pt;margin-top:24.25pt;width:36.75pt;height:36.75pt;mso-position-horizontal-relative:page;mso-position-vertical-relative:page;z-index:-23883">
            <v:imagedata o:title="" r:id="rId186"/>
          </v:shape>
        </w:pict>
      </w:r>
      <w:r>
        <w:pict>
          <v:shape type="#_x0000_t75" style="position:absolute;margin-left:508.15pt;margin-top:24.9499pt;width:35.6981pt;height:35.7pt;mso-position-horizontal-relative:page;mso-position-vertical-relative:page;z-index:-23882">
            <v:imagedata o:title="" r:id="rId187"/>
          </v:shape>
        </w:pic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MEJORA</w:t>
      </w: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CONTINUA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ASEGURAMIENTO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CALIDAD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FUNCIONES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INSTITUCIONALES.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902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Plan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desarrollo.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6"/>
        <w:ind w:left="902" w:right="84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Facultad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innovación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nuevos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contextos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sociales,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políticos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económicos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alinea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visión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2030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UANL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desarrollando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Plan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Institucional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FaPsi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2020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2030.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garantizar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cumplimiento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metas,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objetivos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indicadores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sistema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agendas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permite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seguimiento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logros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alcanzados.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Dentro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facultad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psicología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buscamos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mayor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reconocimiento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acreditación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nacional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internacional.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contamos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recertificación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agencia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Chilena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AcreditAcción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re-acreditación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CA-CNEIP.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Nivel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Posgrado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tenemos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dentro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PNPC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programas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maestría.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02" w:right="390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Evaluación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acreditación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programas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educativos.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02" w:right="840"/>
        <w:sectPr>
          <w:pgNumType w:start="64"/>
          <w:pgMar w:footer="741" w:header="0" w:top="320" w:bottom="280" w:left="540" w:right="540"/>
          <w:footerReference w:type="default" r:id="rId185"/>
          <w:pgSz w:w="11900" w:h="16840"/>
        </w:sectPr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program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licenciatura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cuenta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acreditación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nacional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CA-CNEIP,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acreditación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internacional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AKREDITA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CIEES.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nivel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posgrado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tenemos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dentro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PNPC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Maestría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Ciencias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Orientación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Psicología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Salud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Cognición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Educación,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así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Maestría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Profesionalizante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9"/>
        <w:ind w:left="902" w:right="847"/>
      </w:pPr>
      <w:r>
        <w:pict>
          <v:shape type="#_x0000_t75" style="position:absolute;margin-left:44.6499pt;margin-top:24.25pt;width:36.75pt;height:36.75pt;mso-position-horizontal-relative:page;mso-position-vertical-relative:page;z-index:-23881">
            <v:imagedata o:title="" r:id="rId188"/>
          </v:shape>
        </w:pict>
      </w:r>
      <w:r>
        <w:pict>
          <v:shape type="#_x0000_t75" style="position:absolute;margin-left:508.15pt;margin-top:24.9499pt;width:35.6981pt;height:35.7pt;mso-position-horizontal-relative:page;mso-position-vertical-relative:page;z-index:-23880">
            <v:imagedata o:title="" r:id="rId189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Psicología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Laboral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Organizacional.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También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programa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Doctorado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Filosofía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Orientación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Psicología.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02" w:right="84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2018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obtuvo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recertificación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Sistema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Gestión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Facultad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Psicología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transición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Norma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9001:2015.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902" w:right="84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característica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certificación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incluye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procesos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administrativos,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también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académicos.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anterior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Facultad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asegura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niveles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permitido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obtener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acreditaciones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Nacional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CA-CNEIP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internacional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agencia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AKREDITA.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tLeast" w:line="300"/>
        <w:ind w:left="902" w:right="84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año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recibí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manos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nuestro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MC.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Rogelio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Garza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Rivera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Reconocimiento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Secretaría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Educación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100%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Facultades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cuentan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programas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calidad.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38" w:hRule="exact"/>
        </w:trPr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913" w:right="902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420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502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74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696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4" w:hRule="exact"/>
        </w:trPr>
        <w:tc>
          <w:tcPr>
            <w:tcW w:w="2746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4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cenc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iatur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78" w:type="dxa"/>
            <w:tcBorders>
              <w:top w:val="single" w:sz="12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2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63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38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31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37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2022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2746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97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9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63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2131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14" w:hRule="exact"/>
        </w:trPr>
        <w:tc>
          <w:tcPr>
            <w:tcW w:w="27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4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cenc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iatur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2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548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CNE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34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tubr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2022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9" w:hRule="exact"/>
        </w:trPr>
        <w:tc>
          <w:tcPr>
            <w:tcW w:w="2746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97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9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63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2131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</w:tbl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2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Padrón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Nacional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Programas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Posgrado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Calidad.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0" w:hRule="exact"/>
        </w:trPr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7"/>
              <w:ind w:left="2392" w:right="2375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7"/>
              <w:ind w:left="1155" w:right="1139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2" w:hRule="exact"/>
        </w:trPr>
        <w:tc>
          <w:tcPr>
            <w:tcW w:w="56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31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ienc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2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1327" w:right="130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2021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34" w:hRule="exact"/>
        </w:trPr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2353" w:right="123" w:hanging="221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327" w:right="130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2023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34" w:hRule="exact"/>
        </w:trPr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277" w:right="29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Labora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2212" w:right="219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327" w:right="130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0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Certificación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procesos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estratégicos.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1" w:hRule="exact"/>
        </w:trPr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992" w:right="986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03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64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06" w:hRule="exact"/>
        </w:trPr>
        <w:tc>
          <w:tcPr>
            <w:tcW w:w="29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2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cenc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iatur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3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4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4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Lloyd´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egi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ual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3"/>
              <w:ind w:left="10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).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ectPr>
          <w:pgMar w:header="0" w:footer="741" w:top="320" w:bottom="280" w:left="540" w:right="540"/>
          <w:pgSz w:w="11900" w:h="16840"/>
        </w:sectPr>
      </w:pP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2"/>
      </w:pPr>
      <w:r>
        <w:pict>
          <v:shape type="#_x0000_t75" style="position:absolute;margin-left:44.6499pt;margin-top:24.25pt;width:36.75pt;height:36.75pt;mso-position-horizontal-relative:page;mso-position-vertical-relative:page;z-index:-23879">
            <v:imagedata o:title="" r:id="rId190"/>
          </v:shape>
        </w:pict>
      </w:r>
      <w:r>
        <w:pict>
          <v:shape type="#_x0000_t75" style="position:absolute;margin-left:508.15pt;margin-top:24.9499pt;width:35.6981pt;height:35.7pt;mso-position-horizontal-relative:page;mso-position-vertical-relative:page;z-index:-23878">
            <v:imagedata o:title="" r:id="rId191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Resultados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obtenidos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del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Examen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General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Egreso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Licenciatura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(EGEL).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8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7" w:hRule="exact"/>
        </w:trPr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2419" w:right="2408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-di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51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Nú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365" w:right="354"/>
            </w:pPr>
            <w:r>
              <w:rPr>
                <w:rFonts w:cs="Arial" w:hAnsi="Arial" w:eastAsia="Arial" w:ascii="Arial"/>
                <w:b/>
                <w:spacing w:val="0"/>
                <w:w w:val="95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3" w:hRule="exact"/>
        </w:trPr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7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tudiante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apl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caro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EGE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ura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32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340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17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85.21%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7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tudiante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aprobaro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EGE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ura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32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160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17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47.05%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14" w:hRule="exact"/>
        </w:trPr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 w:lineRule="exact" w:line="200"/>
              <w:ind w:left="72" w:right="28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EGE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aceptado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tota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aceptados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63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1004.22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14" w:hRule="exact"/>
        </w:trPr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4" w:lineRule="exact" w:line="200"/>
              <w:ind w:left="72" w:right="66"/>
            </w:pP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tud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ante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qu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aprobaro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obtuv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iero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isf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act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EGE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32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17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44.11%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14" w:hRule="exact"/>
        </w:trPr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 w:lineRule="auto" w:line="244"/>
              <w:ind w:left="72" w:right="93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esa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EGE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5"/>
              <w:ind w:left="346" w:right="32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22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2.94%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2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Estudiantes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que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ingresan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la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UANL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(EXANI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II,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EXANI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CENEVAL).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14" w:hRule="exact"/>
        </w:trPr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904" w:right="902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8" w:lineRule="exact" w:line="200"/>
              <w:ind w:left="243" w:right="211" w:firstLine="2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Tot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rit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8" w:lineRule="exact" w:line="200"/>
              <w:ind w:left="146" w:right="119" w:firstLine="228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Tot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ace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tad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40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Tot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ch.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8" w:lineRule="exact" w:line="200"/>
              <w:ind w:left="594" w:right="341" w:hanging="216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2" w:hRule="exact"/>
        </w:trPr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82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84" w:right="38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1613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08" w:right="41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528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11" w:right="60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1085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87" w:right="6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1562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3" w:hRule="exact"/>
        </w:trPr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81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384" w:right="38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1770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408" w:right="41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547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611" w:right="60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1223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687" w:right="6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1562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84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ic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384" w:right="38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1770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08" w:right="41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539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11" w:right="60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1231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87" w:right="6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1562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81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384" w:right="38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1771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08" w:right="41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542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11" w:right="60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1229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87" w:right="6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1562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82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ic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384" w:right="38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1927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08" w:right="41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542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11" w:right="60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1385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687" w:right="6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1562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2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Programa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Talentos.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31" w:hRule="exact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4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6"/>
              <w:ind w:left="615" w:right="600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2016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6"/>
              <w:ind w:left="682" w:right="668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2017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6"/>
              <w:ind w:left="689" w:right="665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2018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6"/>
              <w:ind w:left="690" w:right="665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9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5"/>
              <w:ind w:left="715" w:right="70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5"/>
              <w:ind w:left="782" w:right="76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5"/>
              <w:ind w:left="789" w:right="76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5"/>
              <w:ind w:left="790" w:right="76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0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Capacitación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personal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directivo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administrativo.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0" w:hRule="exact"/>
        </w:trPr>
        <w:tc>
          <w:tcPr>
            <w:tcW w:w="7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5"/>
              <w:ind w:left="3283" w:right="3278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210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7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área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ver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sas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5"/>
              <w:ind w:left="462" w:right="45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7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urs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anos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pat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oniales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5"/>
              <w:ind w:left="510" w:right="511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7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10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5"/>
              <w:ind w:left="510" w:right="511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7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10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5"/>
              <w:ind w:left="462" w:right="45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ectPr>
          <w:pgMar w:header="0" w:footer="741" w:top="320" w:bottom="280" w:left="540" w:right="540"/>
          <w:pgSz w:w="11900" w:h="16840"/>
        </w:sectPr>
      </w:pP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620" w:val="left"/>
        </w:tabs>
        <w:jc w:val="both"/>
        <w:spacing w:before="15" w:lineRule="auto" w:line="272"/>
        <w:ind w:left="1622" w:right="840" w:hanging="358"/>
      </w:pPr>
      <w:r>
        <w:pict>
          <v:shape type="#_x0000_t75" style="position:absolute;margin-left:44.6499pt;margin-top:24.25pt;width:36.75pt;height:36.75pt;mso-position-horizontal-relative:page;mso-position-vertical-relative:page;z-index:-23877">
            <v:imagedata o:title="" r:id="rId192"/>
          </v:shape>
        </w:pict>
      </w:r>
      <w:r>
        <w:pict>
          <v:shape type="#_x0000_t75" style="position:absolute;margin-left:508.15pt;margin-top:24.9499pt;width:35.6981pt;height:35.7pt;mso-position-horizontal-relative:page;mso-position-vertical-relative:page;z-index:-23876">
            <v:imagedata o:title="" r:id="rId193"/>
          </v:shape>
        </w:pic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•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ab/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Nombre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Curso: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Taller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Derechos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Humanos,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enfoque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Igualdad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Equidad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Género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(Comisión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Estatal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Derechos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Humanos),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dirigido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Coordinadora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CENADO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Subdirección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Administrativa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recibiendo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apoyo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encargada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Recursos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Humanos.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620" w:val="left"/>
        </w:tabs>
        <w:jc w:val="both"/>
        <w:spacing w:lineRule="atLeast" w:line="300"/>
        <w:ind w:left="1622" w:right="844" w:hanging="358"/>
      </w:pPr>
      <w:r>
        <w:rPr>
          <w:rFonts w:cs="Verdana" w:hAnsi="Verdana" w:eastAsia="Verdana" w:ascii="Verdana"/>
          <w:spacing w:val="0"/>
          <w:w w:val="100"/>
          <w:sz w:val="24"/>
          <w:szCs w:val="24"/>
        </w:rPr>
        <w:t>•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ab/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Capacitación: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Protección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Datos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Personales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(Unidad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Transparencia),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dirigido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Encargado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Recursos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Humanos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Escolar.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901" w:right="1111"/>
      </w:pP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LICENCIATURA,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POSGRADO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INVESTIGACIÓN.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902" w:right="84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Ampliar,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articular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potenciar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capacidades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institucionales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formación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profesionales,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científicos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humanistas,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científico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innovación,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permita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Facultad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anticiparse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responder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mayor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oportunidad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niveles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pertinencia,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atención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problemáticas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relevantes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social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económico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Entidad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País.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02" w:right="84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Programas</w:t>
      </w:r>
      <w:r>
        <w:rPr>
          <w:rFonts w:cs="Arial" w:hAnsi="Arial" w:eastAsia="Arial" w:ascii="Arial"/>
          <w:b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posgrado</w:t>
      </w:r>
      <w:r>
        <w:rPr>
          <w:rFonts w:cs="Arial" w:hAnsi="Arial" w:eastAsia="Arial" w:ascii="Arial"/>
          <w:b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b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b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imparten</w:t>
      </w:r>
      <w:r>
        <w:rPr>
          <w:rFonts w:cs="Arial" w:hAnsi="Arial" w:eastAsia="Arial" w:ascii="Arial"/>
          <w:b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b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colaboración</w:t>
      </w:r>
      <w:r>
        <w:rPr>
          <w:rFonts w:cs="Arial" w:hAnsi="Arial" w:eastAsia="Arial" w:ascii="Arial"/>
          <w:b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Facultad</w:t>
      </w:r>
      <w:r>
        <w:rPr>
          <w:rFonts w:cs="Arial" w:hAnsi="Arial" w:eastAsia="Arial" w:ascii="Arial"/>
          <w:b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1"/>
        <w:ind w:left="902" w:right="861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Psicología.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61"/>
      </w:pPr>
      <w:r>
        <w:rPr>
          <w:rFonts w:cs="Arial" w:hAnsi="Arial" w:eastAsia="Arial" w:ascii="Arial"/>
          <w:spacing w:val="0"/>
          <w:w w:val="59"/>
          <w:sz w:val="24"/>
          <w:szCs w:val="24"/>
        </w:rPr>
        <w:t>●</w:t>
      </w:r>
      <w:r>
        <w:rPr>
          <w:rFonts w:cs="Arial" w:hAnsi="Arial" w:eastAsia="Arial" w:ascii="Arial"/>
          <w:spacing w:val="0"/>
          <w:w w:val="59"/>
          <w:sz w:val="24"/>
          <w:szCs w:val="24"/>
        </w:rPr>
        <w:t>      </w:t>
      </w:r>
      <w:r>
        <w:rPr>
          <w:rFonts w:cs="Arial" w:hAnsi="Arial" w:eastAsia="Arial" w:ascii="Arial"/>
          <w:spacing w:val="0"/>
          <w:w w:val="5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Doctorado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Ciencias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Enfermería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1"/>
        <w:ind w:left="1261"/>
      </w:pPr>
      <w:r>
        <w:rPr>
          <w:rFonts w:cs="Arial" w:hAnsi="Arial" w:eastAsia="Arial" w:ascii="Arial"/>
          <w:spacing w:val="0"/>
          <w:w w:val="59"/>
          <w:sz w:val="24"/>
          <w:szCs w:val="24"/>
        </w:rPr>
        <w:t>●</w:t>
      </w:r>
      <w:r>
        <w:rPr>
          <w:rFonts w:cs="Arial" w:hAnsi="Arial" w:eastAsia="Arial" w:ascii="Arial"/>
          <w:spacing w:val="0"/>
          <w:w w:val="59"/>
          <w:sz w:val="24"/>
          <w:szCs w:val="24"/>
        </w:rPr>
        <w:t>      </w:t>
      </w:r>
      <w:r>
        <w:rPr>
          <w:rFonts w:cs="Arial" w:hAnsi="Arial" w:eastAsia="Arial" w:ascii="Arial"/>
          <w:spacing w:val="0"/>
          <w:w w:val="5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Maestría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Ciencias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Nutrición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1"/>
        <w:ind w:left="1261"/>
      </w:pPr>
      <w:r>
        <w:rPr>
          <w:rFonts w:cs="Arial" w:hAnsi="Arial" w:eastAsia="Arial" w:ascii="Arial"/>
          <w:spacing w:val="0"/>
          <w:w w:val="59"/>
          <w:sz w:val="24"/>
          <w:szCs w:val="24"/>
        </w:rPr>
        <w:t>●</w:t>
      </w:r>
      <w:r>
        <w:rPr>
          <w:rFonts w:cs="Arial" w:hAnsi="Arial" w:eastAsia="Arial" w:ascii="Arial"/>
          <w:spacing w:val="0"/>
          <w:w w:val="59"/>
          <w:sz w:val="24"/>
          <w:szCs w:val="24"/>
        </w:rPr>
        <w:t>      </w:t>
      </w:r>
      <w:r>
        <w:rPr>
          <w:rFonts w:cs="Arial" w:hAnsi="Arial" w:eastAsia="Arial" w:ascii="Arial"/>
          <w:spacing w:val="0"/>
          <w:w w:val="5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Maestría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Ciencias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Salud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Pública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1"/>
        <w:ind w:left="1261"/>
      </w:pPr>
      <w:r>
        <w:rPr>
          <w:rFonts w:cs="Arial" w:hAnsi="Arial" w:eastAsia="Arial" w:ascii="Arial"/>
          <w:spacing w:val="0"/>
          <w:w w:val="59"/>
          <w:sz w:val="24"/>
          <w:szCs w:val="24"/>
        </w:rPr>
        <w:t>●</w:t>
      </w:r>
      <w:r>
        <w:rPr>
          <w:rFonts w:cs="Arial" w:hAnsi="Arial" w:eastAsia="Arial" w:ascii="Arial"/>
          <w:spacing w:val="0"/>
          <w:w w:val="59"/>
          <w:sz w:val="24"/>
          <w:szCs w:val="24"/>
        </w:rPr>
        <w:t>      </w:t>
      </w:r>
      <w:r>
        <w:rPr>
          <w:rFonts w:cs="Arial" w:hAnsi="Arial" w:eastAsia="Arial" w:ascii="Arial"/>
          <w:spacing w:val="0"/>
          <w:w w:val="5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Maestría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Psicología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Deporte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02" w:right="84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Durante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periodo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noviembre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2017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octubre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2018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realizaron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eventos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enfocados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desarrollar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conocimientos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nuestros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estudiantes: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02" w:right="389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Eventos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científico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alumnado.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81" w:hRule="exact"/>
        </w:trPr>
        <w:tc>
          <w:tcPr>
            <w:tcW w:w="5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685" w:right="1687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eve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 w:lineRule="exact" w:line="200"/>
              <w:ind w:left="404" w:right="364" w:firstLine="256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oci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ien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86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45" w:hRule="exact"/>
        </w:trPr>
        <w:tc>
          <w:tcPr>
            <w:tcW w:w="5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both"/>
              <w:spacing w:before="7" w:lineRule="exact" w:line="200"/>
              <w:ind w:left="101" w:right="65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both"/>
              <w:spacing w:lineRule="exact" w:line="180"/>
              <w:ind w:left="101" w:right="3134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tubr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38" w:right="530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11" w:right="11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710" w:right="70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29" w:hRule="exact"/>
        </w:trPr>
        <w:tc>
          <w:tcPr>
            <w:tcW w:w="5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“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 w:lineRule="exact" w:line="200"/>
              <w:ind w:left="101" w:right="102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sti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”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CUM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nov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286" w:right="27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290" w:right="278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“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727" w:right="715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717" w:right="70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ectPr>
          <w:pgMar w:header="0" w:footer="741" w:top="320" w:bottom="280" w:left="540" w:right="540"/>
          <w:pgSz w:w="11900" w:h="16840"/>
        </w:sectPr>
      </w:pP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2" w:hRule="exact"/>
        </w:trPr>
        <w:tc>
          <w:tcPr>
            <w:tcW w:w="5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" w:lineRule="exact" w:line="180"/>
              <w:ind w:left="101" w:right="41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ASAMB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NAC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ONA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ORD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NAR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38" w:right="530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11" w:right="11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710" w:right="69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984" w:hRule="exact"/>
        </w:trPr>
        <w:tc>
          <w:tcPr>
            <w:tcW w:w="5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CUM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" w:lineRule="exact" w:line="200"/>
              <w:ind w:left="101" w:right="148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tig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ció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cologí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“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23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0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265" w:right="25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68" w:right="65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72" w:hRule="exact"/>
        </w:trPr>
        <w:tc>
          <w:tcPr>
            <w:tcW w:w="5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both"/>
              <w:spacing w:lineRule="exact" w:line="200"/>
              <w:ind w:left="101" w:right="1154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ECH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-F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both"/>
              <w:spacing w:lineRule="exact" w:line="200"/>
              <w:ind w:left="101" w:right="298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both"/>
              <w:spacing w:before="13" w:lineRule="exact" w:line="200"/>
              <w:ind w:left="101" w:right="22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“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contex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nov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iazgo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acos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pareja”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Lópe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both"/>
              <w:spacing w:lineRule="exact" w:line="180"/>
              <w:ind w:left="101" w:right="380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both"/>
              <w:spacing w:before="4"/>
              <w:ind w:left="101" w:right="197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ECH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-F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both"/>
              <w:spacing w:lineRule="exact" w:line="200"/>
              <w:ind w:left="101" w:right="63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both"/>
              <w:spacing w:lineRule="exact" w:line="200"/>
              <w:ind w:left="101" w:right="2652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tubr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6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9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ECH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"/>
              <w:ind w:left="44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-F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67" w:right="65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35" w:hRule="exact"/>
        </w:trPr>
        <w:tc>
          <w:tcPr>
            <w:tcW w:w="5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auto" w:line="237"/>
              <w:ind w:left="101" w:right="15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-Ta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“Tr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(T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efec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ferenc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iac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”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art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str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cto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durac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30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711" w:right="70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7" w:hRule="exact"/>
        </w:trPr>
        <w:tc>
          <w:tcPr>
            <w:tcW w:w="5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“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cro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boc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”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6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60" w:right="65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29" w:hRule="exact"/>
        </w:trPr>
        <w:tc>
          <w:tcPr>
            <w:tcW w:w="5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" w:lineRule="auto" w:line="228"/>
              <w:ind w:left="101" w:right="15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proyec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tig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ció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“c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tru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nvive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nci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cola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enseñanz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caso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–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4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717" w:right="70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5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°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43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718" w:right="70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1" w:hRule="exact"/>
        </w:trPr>
        <w:tc>
          <w:tcPr>
            <w:tcW w:w="5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“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soci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osis”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716" w:right="70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5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“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iqui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antecedente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”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668" w:right="65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123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2" w:hRule="exact"/>
        </w:trPr>
        <w:tc>
          <w:tcPr>
            <w:tcW w:w="5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 w:lineRule="exact" w:line="200"/>
              <w:ind w:left="101" w:right="12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20" w:right="183" w:hanging="39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anas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710" w:right="70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2" w:hRule="exact"/>
        </w:trPr>
        <w:tc>
          <w:tcPr>
            <w:tcW w:w="5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educac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cio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ext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tual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710" w:right="70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15" w:hRule="exact"/>
        </w:trPr>
        <w:tc>
          <w:tcPr>
            <w:tcW w:w="5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sti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auto" w:line="244"/>
              <w:ind w:left="106" w:right="27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anidades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758" w:right="75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10" w:hRule="exact"/>
        </w:trPr>
        <w:tc>
          <w:tcPr>
            <w:tcW w:w="5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81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º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9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1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718" w:right="70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10" w:hRule="exact"/>
        </w:trPr>
        <w:tc>
          <w:tcPr>
            <w:tcW w:w="5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0" w:lineRule="exact" w:line="200"/>
              <w:ind w:left="101" w:right="40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“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tig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ció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”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tid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718" w:right="70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10" w:hRule="exact"/>
        </w:trPr>
        <w:tc>
          <w:tcPr>
            <w:tcW w:w="5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Intr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depar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ental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710" w:right="70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15" w:hRule="exact"/>
        </w:trPr>
        <w:tc>
          <w:tcPr>
            <w:tcW w:w="5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718" w:right="70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10" w:hRule="exact"/>
        </w:trPr>
        <w:tc>
          <w:tcPr>
            <w:tcW w:w="5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1" w:right="33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sti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710" w:right="69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10" w:hRule="exact"/>
        </w:trPr>
        <w:tc>
          <w:tcPr>
            <w:tcW w:w="5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tudiant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68" w:right="65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10" w:hRule="exact"/>
        </w:trPr>
        <w:tc>
          <w:tcPr>
            <w:tcW w:w="5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1" w:right="27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iparas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tar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rti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710" w:right="69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15" w:hRule="exact"/>
        </w:trPr>
        <w:tc>
          <w:tcPr>
            <w:tcW w:w="5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82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º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1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68" w:right="65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85"/>
        <w:sectPr>
          <w:pgMar w:footer="0" w:header="0" w:top="320" w:bottom="280" w:left="540" w:right="540"/>
          <w:footerReference w:type="default" r:id="rId194"/>
          <w:pgSz w:w="11900" w:h="16840"/>
        </w:sectPr>
      </w:pPr>
      <w:r>
        <w:pict>
          <v:shape type="#_x0000_t75" style="position:absolute;margin-left:44.6499pt;margin-top:24.25pt;width:36.75pt;height:36.75pt;mso-position-horizontal-relative:page;mso-position-vertical-relative:page;z-index:-23875">
            <v:imagedata o:title="" r:id="rId195"/>
          </v:shape>
        </w:pict>
      </w:r>
      <w:r>
        <w:pict>
          <v:shape type="#_x0000_t75" style="position:absolute;margin-left:508.15pt;margin-top:24.9499pt;width:35.6981pt;height:35.7pt;mso-position-horizontal-relative:page;mso-position-vertical-relative:page;z-index:-23874">
            <v:imagedata o:title="" r:id="rId196"/>
          </v:shape>
        </w:pic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68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10" w:hRule="exact"/>
        </w:trPr>
        <w:tc>
          <w:tcPr>
            <w:tcW w:w="5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Intr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depar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ental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710" w:right="69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10" w:hRule="exact"/>
        </w:trPr>
        <w:tc>
          <w:tcPr>
            <w:tcW w:w="5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718" w:right="70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10" w:hRule="exact"/>
        </w:trPr>
        <w:tc>
          <w:tcPr>
            <w:tcW w:w="5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1" w:right="358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par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alu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4to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sti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710" w:right="69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15" w:hRule="exact"/>
        </w:trPr>
        <w:tc>
          <w:tcPr>
            <w:tcW w:w="5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tudiant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68" w:right="65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7" w:hRule="exact"/>
        </w:trPr>
        <w:tc>
          <w:tcPr>
            <w:tcW w:w="5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1"/>
              <w:ind w:left="743" w:right="729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Tot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1"/>
              <w:ind w:left="591" w:right="584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2,801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5"/>
        <w:ind w:left="902" w:right="840"/>
      </w:pPr>
      <w:r>
        <w:pict>
          <v:shape type="#_x0000_t75" style="position:absolute;margin-left:44.6499pt;margin-top:24.25pt;width:36.75pt;height:36.75pt;mso-position-horizontal-relative:page;mso-position-vertical-relative:page;z-index:-23873">
            <v:imagedata o:title="" r:id="rId198"/>
          </v:shape>
        </w:pict>
      </w:r>
      <w:r>
        <w:pict>
          <v:shape type="#_x0000_t75" style="position:absolute;margin-left:508.15pt;margin-top:24.9499pt;width:35.6981pt;height:35.7pt;mso-position-horizontal-relative:page;mso-position-vertical-relative:page;z-index:-23872">
            <v:imagedata o:title="" r:id="rId199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nuestros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cuerpos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académicos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invitaron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diversos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investigadores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internacionales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compartir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conocimientos: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02" w:right="668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CA.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Cognición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Educación.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1"/>
        <w:ind w:left="126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1.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Dr.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Oscar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Jerez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Yañez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(Chile)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1"/>
        <w:ind w:left="126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2.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Dr.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Carlos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Aguado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Franco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(España)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1"/>
        <w:ind w:left="126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3.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Dr.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Paul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Rudman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(Inglaterra)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1"/>
        <w:ind w:left="126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4.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Dra.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Cinthia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Astrid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Reyes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Lozano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(México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UDG)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1"/>
        <w:ind w:left="126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5.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Dra.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Guillermina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Yáñez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Téllez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(México)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1"/>
        <w:ind w:left="126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6.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Dr.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Jorge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Alejandro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(México)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1"/>
        <w:ind w:left="126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7.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Dr.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Rolando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Díaz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Loving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(México)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02" w:right="812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Dentr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evento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principale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realizaron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eventos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conjunto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Universidad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Sherbrooke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dentro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semana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QUEBEC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UANL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Universidad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Portsmounth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Inglaterra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colaboración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Cuerpo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Académico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Cognitiva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divulgación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conocimiento.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02" w:right="87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Participación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alumnos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proyectos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verano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investigación.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5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3" w:hRule="exact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86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est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ian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28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tig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ció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18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proy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70" w:hRule="exact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" w:right="10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proceso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osci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ivo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ano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66" w:hRule="exact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69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66" w:hRule="exact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illa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69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66" w:hRule="exact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1" w:lineRule="exact" w:line="200"/>
              <w:ind w:left="106" w:right="40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proceso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osci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ivo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7"/>
              <w:ind w:left="10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ectPr>
          <w:pgNumType w:start="69"/>
          <w:pgMar w:footer="741" w:header="0" w:top="320" w:bottom="280" w:left="540" w:right="540"/>
          <w:footerReference w:type="default" r:id="rId197"/>
          <w:pgSz w:w="11900" w:h="16840"/>
        </w:sectPr>
      </w:pP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5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1" w:hRule="exact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ila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0" w:hRule="exact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69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66" w:hRule="exact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" w:right="44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dor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procesos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osci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ivo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61" w:hRule="exact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69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66" w:hRule="exact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69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66" w:hRule="exact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" w:right="24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cio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eje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tiv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neurops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cológi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66" w:hRule="exact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69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0" w:hRule="exact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69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66" w:hRule="exact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" w:right="2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tudiantes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uni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ver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tar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ios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tudi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ivo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66" w:hRule="exact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69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61" w:hRule="exact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Lored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afec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7"/>
              <w:ind w:left="10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34" w:hRule="exact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tudiantes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 w:lineRule="exact" w:line="200"/>
              <w:ind w:left="106" w:right="538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uni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ver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tar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ios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tudi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ivo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"/>
              <w:ind w:left="10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66" w:hRule="exact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Luna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“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tro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”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ilia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zet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69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79" w:hRule="exact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1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López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" w:right="19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“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tru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cola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enseñanz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–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”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1" w:hRule="exact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Lozan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69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Jos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Lópe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69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10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Let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69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5"/>
        <w:ind w:left="902" w:right="930"/>
      </w:pPr>
      <w:r>
        <w:pict>
          <v:shape type="#_x0000_t75" style="position:absolute;margin-left:44.6499pt;margin-top:24.25pt;width:36.75pt;height:36.75pt;mso-position-horizontal-relative:page;mso-position-vertical-relative:page;z-index:-23871">
            <v:imagedata o:title="" r:id="rId200"/>
          </v:shape>
        </w:pict>
      </w:r>
      <w:r>
        <w:pict>
          <v:shape type="#_x0000_t75" style="position:absolute;margin-left:508.15pt;margin-top:24.9499pt;width:35.6981pt;height:35.7pt;mso-position-horizontal-relative:page;mso-position-vertical-relative:page;z-index:-23870">
            <v:imagedata o:title="" r:id="rId201"/>
          </v:shape>
        </w:pic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INTERCAMBIO,</w:t>
      </w:r>
      <w:r>
        <w:rPr>
          <w:rFonts w:cs="Arial" w:hAnsi="Arial" w:eastAsia="Arial" w:ascii="Arial"/>
          <w:b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VINCULACIÓN</w:t>
      </w:r>
      <w:r>
        <w:rPr>
          <w:rFonts w:cs="Arial" w:hAnsi="Arial" w:eastAsia="Arial" w:ascii="Arial"/>
          <w:b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COOPERACIÓN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ACADÉMICA</w:t>
      </w:r>
      <w:r>
        <w:rPr>
          <w:rFonts w:cs="Arial" w:hAnsi="Arial" w:eastAsia="Arial" w:ascii="Arial"/>
          <w:b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b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SECTORES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PÚBLICO,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SOCIAL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PRODUCTIVO.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75"/>
        <w:ind w:left="902" w:right="844"/>
        <w:sectPr>
          <w:pgMar w:header="0" w:footer="741" w:top="320" w:bottom="280" w:left="540" w:right="540"/>
          <w:pgSz w:w="11900" w:h="16840"/>
        </w:sectPr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Establecer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esque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procesos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para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sustentar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colaboración,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intercambio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acadé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ico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vinculación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quehacer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institucional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con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los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sectores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público,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social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productivo,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contribuyan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consolidar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UANL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como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una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Institución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alto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grado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porosidad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desarrollo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sus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funciones.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31"/>
        <w:ind w:left="902"/>
      </w:pPr>
      <w:r>
        <w:pict>
          <v:shape type="#_x0000_t75" style="position:absolute;margin-left:44.6499pt;margin-top:24.25pt;width:36.75pt;height:36.75pt;mso-position-horizontal-relative:page;mso-position-vertical-relative:page;z-index:-23869">
            <v:imagedata o:title="" r:id="rId202"/>
          </v:shape>
        </w:pict>
      </w:r>
      <w:r>
        <w:pict>
          <v:shape type="#_x0000_t75" style="position:absolute;margin-left:508.15pt;margin-top:24.9499pt;width:35.6981pt;height:35.7pt;mso-position-horizontal-relative:page;mso-position-vertical-relative:page;z-index:-23868">
            <v:imagedata o:title="" r:id="rId203"/>
          </v:shape>
        </w:pic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Vinculación</w:t>
      </w:r>
      <w:r>
        <w:rPr>
          <w:rFonts w:cs="Arial" w:hAnsi="Arial" w:eastAsia="Arial" w:ascii="Arial"/>
          <w:b/>
          <w:spacing w:val="-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b/>
          <w:spacing w:val="-8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alianzas</w:t>
      </w:r>
      <w:r>
        <w:rPr>
          <w:rFonts w:cs="Arial" w:hAnsi="Arial" w:eastAsia="Arial" w:ascii="Arial"/>
          <w:b/>
          <w:spacing w:val="-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estratégicas.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240"/>
        <w:ind w:left="902"/>
      </w:pP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Total</w:t>
      </w:r>
      <w:r>
        <w:rPr>
          <w:rFonts w:cs="Arial" w:hAnsi="Arial" w:eastAsia="Arial" w:ascii="Arial"/>
          <w:b/>
          <w:spacing w:val="-2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de</w:t>
      </w:r>
      <w:r>
        <w:rPr>
          <w:rFonts w:cs="Arial" w:hAnsi="Arial" w:eastAsia="Arial" w:ascii="Arial"/>
          <w:b/>
          <w:spacing w:val="-3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centros</w:t>
      </w:r>
      <w:r>
        <w:rPr>
          <w:rFonts w:cs="Arial" w:hAnsi="Arial" w:eastAsia="Arial" w:ascii="Arial"/>
          <w:b/>
          <w:spacing w:val="-3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propedéuticos.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9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7" w:hRule="exact"/>
        </w:trPr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203" w:right="1184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2209" w:right="219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2" w:hRule="exact"/>
        </w:trPr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ex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ter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ior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2698" w:right="268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149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31"/>
        <w:ind w:left="902"/>
      </w:pP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Convenios</w:t>
      </w:r>
      <w:r>
        <w:rPr>
          <w:rFonts w:cs="Arial" w:hAnsi="Arial" w:eastAsia="Arial" w:ascii="Arial"/>
          <w:b/>
          <w:spacing w:val="-6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vigentes.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8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59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3691" w:right="3689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61" w:hRule="exact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96" w:right="201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73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A.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66" w:hRule="exact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96" w:right="201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73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UN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TEC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ARI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61" w:hRule="exact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96" w:right="201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73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ABI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ACI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(H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61" w:hRule="exact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96" w:right="201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73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TIT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SCO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66" w:hRule="exact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96" w:right="201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73"/>
            </w:pP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IS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61" w:hRule="exact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96" w:right="201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73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FA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PER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ZA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A.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66" w:hRule="exact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96" w:right="201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73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MO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A.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6" w:hRule="exact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96" w:right="201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73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II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66" w:hRule="exact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96" w:right="201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73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61" w:hRule="exact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73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ATI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ANGE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66" w:hRule="exact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73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PE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61" w:hRule="exact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73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ATI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(F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61" w:hRule="exact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73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POP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66" w:hRule="exact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73"/>
            </w:pP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TELES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NU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LE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61" w:hRule="exact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73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TIT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BI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Ü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ST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NF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61" w:hRule="exact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73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IC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PAR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FA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61" w:hRule="exact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8"/>
              <w:ind w:left="73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AVAN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ZAD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(C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EIA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66" w:hRule="exact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8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93"/>
              <w:ind w:left="73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CARI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MO</w:t>
            </w:r>
            <w:r>
              <w:rPr>
                <w:rFonts w:cs="Calibri" w:hAnsi="Calibri" w:eastAsia="Calibri" w:ascii="Calibri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ectPr>
          <w:pgMar w:header="0" w:footer="741" w:top="320" w:bottom="280" w:left="540" w:right="540"/>
          <w:pgSz w:w="11900" w:h="16840"/>
        </w:sectPr>
      </w:pP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2"/>
      </w:pPr>
      <w:r>
        <w:pict>
          <v:shape type="#_x0000_t75" style="position:absolute;margin-left:44.6499pt;margin-top:24.25pt;width:36.75pt;height:36.75pt;mso-position-horizontal-relative:page;mso-position-vertical-relative:page;z-index:-23867">
            <v:imagedata o:title="" r:id="rId205"/>
          </v:shape>
        </w:pict>
      </w:r>
      <w:r>
        <w:pict>
          <v:shape type="#_x0000_t75" style="position:absolute;margin-left:508.15pt;margin-top:24.9499pt;width:35.6981pt;height:35.7pt;mso-position-horizontal-relative:page;mso-position-vertical-relative:page;z-index:-23866">
            <v:imagedata o:title="" r:id="rId206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Convenios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en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proceso.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0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1"/>
              <w:ind w:left="1635" w:right="1635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CENTRO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1"/>
              <w:ind w:left="1853" w:right="1848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CESO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7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1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stitut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fís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depor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1"/>
              <w:ind w:left="33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nve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par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elaborac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7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stitut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33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nve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par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elaborac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2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3.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33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nve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par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elaborac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7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4.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if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León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24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nve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par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elaborac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7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5.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-Fa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33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nve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par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elaborac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2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6.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sti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desar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rol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"/>
              <w:ind w:left="63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ü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3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nve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par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elaborac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7.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 w:lineRule="exact" w:line="180"/>
              <w:ind w:left="1868" w:right="78" w:hanging="174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ió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nve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par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ici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rec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tor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2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8.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°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33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nve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par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elaborac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7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9.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°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33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nve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par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elaborac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19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10.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ill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1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nve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par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elaborac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7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 w:lineRule="exact" w:line="200"/>
              <w:ind w:left="63" w:right="23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11.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).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4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nve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par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elaborac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14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12.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°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1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nve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par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elaborac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ión.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2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13.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°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33" w:right="5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habl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"/>
              <w:ind w:left="1277" w:right="1278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act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secu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2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14.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-In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stitut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105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nve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34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15.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-Ju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isd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icci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°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" w:lineRule="auto" w:line="230"/>
              <w:ind w:left="145" w:right="14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eca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par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ica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nve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isd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icci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7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16.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8" w:lineRule="exact" w:line="200"/>
              <w:ind w:left="404" w:right="196" w:hanging="17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pued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hace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nve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par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tod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SEP.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7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12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18.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24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nve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par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elaborac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2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19.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Jos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21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nve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par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elaborac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ión.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7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20.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15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nve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par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elaborac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2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21.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-In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stitut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ü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67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nve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par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autor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zac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7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22.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31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nve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par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elaborac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ión.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2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23.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65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nve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par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autor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zac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ión.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7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24.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León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115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par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autor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zac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2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25.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Inte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par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llo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115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nve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2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26.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02" w:right="12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checand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queda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nve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757" w:right="1754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10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27.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-Fu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6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nve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par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elaborac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ión.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2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28.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133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7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29.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133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7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30.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133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2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31.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133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2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32.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6"/>
              <w:ind w:left="1974" w:right="1965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7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33.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1"/>
              <w:ind w:left="1974" w:right="1965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85"/>
        <w:sectPr>
          <w:pgMar w:footer="0" w:header="0" w:top="320" w:bottom="280" w:left="540" w:right="540"/>
          <w:footerReference w:type="default" r:id="rId204"/>
          <w:pgSz w:w="11900" w:h="16840"/>
        </w:sectPr>
      </w:pPr>
      <w:r>
        <w:rPr>
          <w:rFonts w:cs="Arial" w:hAnsi="Arial" w:eastAsia="Arial" w:ascii="Arial"/>
          <w:spacing w:val="-1"/>
          <w:w w:val="101"/>
          <w:sz w:val="18"/>
          <w:szCs w:val="18"/>
        </w:rPr>
        <w:t>72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2" w:hRule="exact"/>
        </w:trPr>
        <w:tc>
          <w:tcPr>
            <w:tcW w:w="410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7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34.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7"/>
              <w:ind w:left="13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7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35.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13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2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36.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stitut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Lui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13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2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37.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3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2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38.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#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258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13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2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39.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133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7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40.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ij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13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7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41.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13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2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42.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ij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13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7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43.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13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2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44.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133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2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45.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stitut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llo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13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7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46.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llo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13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7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47.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13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2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48.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133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7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49.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Liber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tad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13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7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 w:lineRule="exact" w:line="200"/>
              <w:ind w:left="63" w:right="225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50.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3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7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51.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13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2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52.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13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7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53.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133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2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54.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13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7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55.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13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2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54.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Inte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13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7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55.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-In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13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7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56.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13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2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57.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13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2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58.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13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7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59.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13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2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60.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-(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133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7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61.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13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7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62.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13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2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63.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13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2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64.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13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7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65.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133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7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66.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Laborator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13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2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67.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Logros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13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7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68.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13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2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69.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13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2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70.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13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7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71.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Leone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°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13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2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72.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13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85"/>
        <w:sectPr>
          <w:pgMar w:footer="0" w:header="0" w:top="320" w:bottom="280" w:left="540" w:right="540"/>
          <w:footerReference w:type="default" r:id="rId207"/>
          <w:pgSz w:w="11900" w:h="16840"/>
        </w:sectPr>
      </w:pPr>
      <w:r>
        <w:pict>
          <v:shape type="#_x0000_t75" style="position:absolute;margin-left:44.6499pt;margin-top:24.25pt;width:36.75pt;height:36.75pt;mso-position-horizontal-relative:page;mso-position-vertical-relative:page;z-index:-23865">
            <v:imagedata o:title="" r:id="rId208"/>
          </v:shape>
        </w:pict>
      </w:r>
      <w:r>
        <w:pict>
          <v:shape type="#_x0000_t75" style="position:absolute;margin-left:508.15pt;margin-top:24.9499pt;width:35.6981pt;height:35.7pt;mso-position-horizontal-relative:page;mso-position-vertical-relative:page;z-index:-23864">
            <v:imagedata o:title="" r:id="rId209"/>
          </v:shape>
        </w:pic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73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2" w:hRule="exact"/>
        </w:trPr>
        <w:tc>
          <w:tcPr>
            <w:tcW w:w="410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7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73.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7"/>
              <w:ind w:left="13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7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74.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13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2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75.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#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262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133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2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76.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13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7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77.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°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13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7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78.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°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13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2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79.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13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7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80.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UAN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13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7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81.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3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3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7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6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33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2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82.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07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83.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-In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stitut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133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2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6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84.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13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2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85.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3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10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86.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-In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stitut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3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14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87.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3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2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88.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3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3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7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89.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if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13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2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90.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ü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13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7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91.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-Fu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5X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13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7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92.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133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2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93.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-In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stitut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13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7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94.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13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10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95.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3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2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97.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il,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3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2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98.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13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7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99.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33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2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100.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12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101.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13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7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102.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13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7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103.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PREPARA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°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13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2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104.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PREPARA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°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13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7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105.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PREPARA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°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133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2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106.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PREPARA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13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2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107.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ESC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PREP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VAR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3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OB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EGON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3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2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108.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PREPARA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°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13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2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109.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PREPARA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°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13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85"/>
        <w:sectPr>
          <w:pgMar w:footer="0" w:header="0" w:top="320" w:bottom="280" w:left="540" w:right="540"/>
          <w:footerReference w:type="default" r:id="rId210"/>
          <w:pgSz w:w="11900" w:h="16840"/>
        </w:sectPr>
      </w:pPr>
      <w:r>
        <w:pict>
          <v:shape type="#_x0000_t75" style="position:absolute;margin-left:44.6499pt;margin-top:24.25pt;width:36.75pt;height:36.75pt;mso-position-horizontal-relative:page;mso-position-vertical-relative:page;z-index:-23863">
            <v:imagedata o:title="" r:id="rId211"/>
          </v:shape>
        </w:pict>
      </w:r>
      <w:r>
        <w:pict>
          <v:shape type="#_x0000_t75" style="position:absolute;margin-left:508.15pt;margin-top:24.9499pt;width:35.6981pt;height:35.7pt;mso-position-horizontal-relative:page;mso-position-vertical-relative:page;z-index:-23862">
            <v:imagedata o:title="" r:id="rId212"/>
          </v:shape>
        </w:pic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74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2" w:hRule="exact"/>
        </w:trPr>
        <w:tc>
          <w:tcPr>
            <w:tcW w:w="410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7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110.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PREPARA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°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7"/>
              <w:ind w:left="13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7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111.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ENC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QU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13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2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112.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PREPARA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°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13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2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113.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ENC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CAS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13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2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114.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3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3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2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115.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SERV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NEU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ERS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34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2"/>
      </w:pPr>
      <w:r>
        <w:pict>
          <v:shape type="#_x0000_t75" style="position:absolute;margin-left:44.6499pt;margin-top:24.25pt;width:36.75pt;height:36.75pt;mso-position-horizontal-relative:page;mso-position-vertical-relative:page;z-index:-23861">
            <v:imagedata o:title="" r:id="rId214"/>
          </v:shape>
        </w:pict>
      </w:r>
      <w:r>
        <w:pict>
          <v:shape type="#_x0000_t75" style="position:absolute;margin-left:508.15pt;margin-top:24.9499pt;width:35.6981pt;height:35.7pt;mso-position-horizontal-relative:page;mso-position-vertical-relative:page;z-index:-23860">
            <v:imagedata o:title="" r:id="rId215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Programas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asistencia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social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b/>
          <w:spacing w:val="-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apoyo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la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comunidad.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2" w:hRule="exact"/>
        </w:trPr>
        <w:tc>
          <w:tcPr>
            <w:tcW w:w="6091" w:type="dxa"/>
            <w:tcBorders>
              <w:top w:val="single" w:sz="5" w:space="0" w:color="000000"/>
              <w:left w:val="single" w:sz="5" w:space="0" w:color="000000"/>
              <w:bottom w:val="single" w:sz="12" w:space="0" w:color="C1D49B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SERV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BR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NDADO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12" w:space="0" w:color="C1D49B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11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Nú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12" w:space="0" w:color="C1D49B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8784" w:type="dxa"/>
            <w:gridSpan w:val="3"/>
            <w:tcBorders>
              <w:top w:val="single" w:sz="12" w:space="0" w:color="C1D49B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SO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7" w:hRule="exact"/>
        </w:trPr>
        <w:tc>
          <w:tcPr>
            <w:tcW w:w="6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tenc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soci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472" w:right="472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50" w:right="54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3176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2" w:hRule="exact"/>
        </w:trPr>
        <w:tc>
          <w:tcPr>
            <w:tcW w:w="6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472" w:right="472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50" w:right="54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7" w:hRule="exact"/>
        </w:trPr>
        <w:tc>
          <w:tcPr>
            <w:tcW w:w="6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424" w:right="41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50" w:right="54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1757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2" w:hRule="exact"/>
        </w:trPr>
        <w:tc>
          <w:tcPr>
            <w:tcW w:w="6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424" w:right="41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50" w:right="54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4900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2" w:hRule="exact"/>
        </w:trPr>
        <w:tc>
          <w:tcPr>
            <w:tcW w:w="6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soci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eco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ico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36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1550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50" w:right="54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1550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7" w:hRule="exact"/>
        </w:trPr>
        <w:tc>
          <w:tcPr>
            <w:tcW w:w="6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uni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ver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tar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375" w:right="36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99" w:right="595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7" w:hRule="exact"/>
        </w:trPr>
        <w:tc>
          <w:tcPr>
            <w:tcW w:w="6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soci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472" w:right="472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50" w:right="54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1853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2" w:hRule="exact"/>
        </w:trPr>
        <w:tc>
          <w:tcPr>
            <w:tcW w:w="6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educac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375" w:right="36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99" w:right="595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7" w:hRule="exact"/>
        </w:trPr>
        <w:tc>
          <w:tcPr>
            <w:tcW w:w="6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visi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424" w:right="41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50" w:right="54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9950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9" w:hRule="exact"/>
        </w:trPr>
        <w:tc>
          <w:tcPr>
            <w:tcW w:w="8784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BEBEBE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6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-L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3" w:hRule="exact"/>
        </w:trPr>
        <w:tc>
          <w:tcPr>
            <w:tcW w:w="6091" w:type="dxa"/>
            <w:tcBorders>
              <w:top w:val="single" w:sz="10" w:space="0" w:color="BEBEB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dic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10" w:space="0" w:color="BEBEB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375" w:right="36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4" w:type="dxa"/>
            <w:tcBorders>
              <w:top w:val="single" w:sz="10" w:space="0" w:color="BEBEB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599" w:right="595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1" w:hRule="exact"/>
        </w:trPr>
        <w:tc>
          <w:tcPr>
            <w:tcW w:w="6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ale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375" w:right="36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599" w:right="595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6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375" w:right="36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599" w:right="595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6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375" w:right="36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599" w:right="595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6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375" w:right="36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599" w:right="595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6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aci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375" w:right="36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599" w:right="595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6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(c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dic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375" w:right="36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599" w:right="595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6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urgenc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caso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dic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375" w:right="36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599" w:right="595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6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375" w:right="36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599" w:right="595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1" w:hRule="exact"/>
        </w:trPr>
        <w:tc>
          <w:tcPr>
            <w:tcW w:w="6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est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375" w:right="36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599" w:right="595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6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375" w:right="36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599" w:right="595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6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375" w:right="36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599" w:right="595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7" w:hRule="exact"/>
        </w:trPr>
        <w:tc>
          <w:tcPr>
            <w:tcW w:w="8784" w:type="dxa"/>
            <w:gridSpan w:val="3"/>
            <w:tcBorders>
              <w:top w:val="single" w:sz="5" w:space="0" w:color="000000"/>
              <w:left w:val="single" w:sz="5" w:space="0" w:color="000000"/>
              <w:bottom w:val="single" w:sz="8" w:space="0" w:color="BEBEBE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6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SA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6" w:hRule="exact"/>
        </w:trPr>
        <w:tc>
          <w:tcPr>
            <w:tcW w:w="6091" w:type="dxa"/>
            <w:tcBorders>
              <w:top w:val="single" w:sz="8" w:space="0" w:color="BEBEB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ergenc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ias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8" w:space="0" w:color="BEBEB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375" w:right="36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4" w:type="dxa"/>
            <w:tcBorders>
              <w:top w:val="single" w:sz="8" w:space="0" w:color="BEBEB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99" w:right="595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2" w:hRule="exact"/>
        </w:trPr>
        <w:tc>
          <w:tcPr>
            <w:tcW w:w="6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nut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375" w:right="36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99" w:right="595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2" w:hRule="exact"/>
        </w:trPr>
        <w:tc>
          <w:tcPr>
            <w:tcW w:w="6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odontológi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cas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375" w:right="36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99" w:right="595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7" w:hRule="exact"/>
        </w:trPr>
        <w:tc>
          <w:tcPr>
            <w:tcW w:w="6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enfer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375" w:right="36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99" w:right="595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7" w:hRule="exact"/>
        </w:trPr>
        <w:tc>
          <w:tcPr>
            <w:tcW w:w="6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375" w:right="36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99" w:right="595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2" w:hRule="exact"/>
        </w:trPr>
        <w:tc>
          <w:tcPr>
            <w:tcW w:w="6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espec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ial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idades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375" w:right="36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99" w:right="595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7" w:hRule="exact"/>
        </w:trPr>
        <w:tc>
          <w:tcPr>
            <w:tcW w:w="6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cologí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31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17725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00" w:right="49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17725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40" w:hRule="exact"/>
        </w:trPr>
        <w:tc>
          <w:tcPr>
            <w:tcW w:w="6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375" w:right="36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99" w:right="595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7" w:hRule="exact"/>
        </w:trPr>
        <w:tc>
          <w:tcPr>
            <w:tcW w:w="6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rio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375" w:right="36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99" w:right="595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85"/>
        <w:sectPr>
          <w:pgMar w:footer="0" w:header="0" w:top="320" w:bottom="280" w:left="540" w:right="540"/>
          <w:footerReference w:type="default" r:id="rId213"/>
          <w:pgSz w:w="11900" w:h="16840"/>
        </w:sectPr>
      </w:pPr>
      <w:r>
        <w:rPr>
          <w:rFonts w:cs="Arial" w:hAnsi="Arial" w:eastAsia="Arial" w:ascii="Arial"/>
          <w:spacing w:val="-1"/>
          <w:w w:val="101"/>
          <w:sz w:val="18"/>
          <w:szCs w:val="18"/>
        </w:rPr>
        <w:t>75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16" w:hRule="exact"/>
        </w:trPr>
        <w:tc>
          <w:tcPr>
            <w:tcW w:w="6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373" w:right="365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599" w:right="595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6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373" w:right="365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599" w:right="595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6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373" w:right="365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599" w:right="595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6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Inte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eta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373" w:right="365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599" w:right="595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6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Inte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472" w:right="472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600" w:right="59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515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6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Inte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áre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hospi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talar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373" w:right="365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599" w:right="595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6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472" w:right="472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650" w:right="64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6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6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308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19382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500" w:right="495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43306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2"/>
      </w:pPr>
      <w:r>
        <w:pict>
          <v:shape type="#_x0000_t75" style="position:absolute;margin-left:44.6499pt;margin-top:24.25pt;width:36.75pt;height:36.75pt;mso-position-horizontal-relative:page;mso-position-vertical-relative:page;z-index:-23859">
            <v:imagedata o:title="" r:id="rId217"/>
          </v:shape>
        </w:pict>
      </w:r>
      <w:r>
        <w:pict>
          <v:shape type="#_x0000_t75" style="position:absolute;margin-left:508.15pt;margin-top:24.9499pt;width:35.6981pt;height:35.7pt;mso-position-horizontal-relative:page;mso-position-vertical-relative:page;z-index:-23858">
            <v:imagedata o:title="" r:id="rId218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Participación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en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comisiones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b/>
          <w:spacing w:val="-9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organismos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privados.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Alianzas</w:t>
      </w:r>
      <w:r>
        <w:rPr>
          <w:rFonts w:cs="Arial" w:hAnsi="Arial" w:eastAsia="Arial" w:ascii="Arial"/>
          <w:b/>
          <w:spacing w:val="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estratégicas.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3" w:hRule="exact"/>
        </w:trPr>
        <w:tc>
          <w:tcPr>
            <w:tcW w:w="9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3491" w:right="3491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organi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9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uev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León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3" w:hRule="exact"/>
        </w:trPr>
        <w:tc>
          <w:tcPr>
            <w:tcW w:w="9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evaluac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apoy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prevenc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soci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nci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incuenc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SEG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9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9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3" w:hRule="exact"/>
        </w:trPr>
        <w:tc>
          <w:tcPr>
            <w:tcW w:w="9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4.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str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9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atenc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adoles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cente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ict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9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jo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par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sti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0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Distribución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propedéutica.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98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8"/>
              <w:ind w:left="1257" w:right="1249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tor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8"/>
              <w:ind w:left="1909" w:right="1896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7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2429" w:right="241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7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2379" w:right="23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112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7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2379" w:right="23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216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7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5"/>
              <w:ind w:left="2429" w:right="241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9"/>
              <w:ind w:left="7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9"/>
              <w:ind w:left="2379" w:right="23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7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Laboral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5"/>
              <w:ind w:left="2429" w:right="241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0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1" w:hRule="exact"/>
        </w:trPr>
        <w:tc>
          <w:tcPr>
            <w:tcW w:w="8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BEBEBE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383" w:right="376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resar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iale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qu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ene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organi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ione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qu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ha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tad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al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3"/>
              <w:ind w:left="3758" w:right="3751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ant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64" w:hRule="exact"/>
        </w:trPr>
        <w:tc>
          <w:tcPr>
            <w:tcW w:w="6931" w:type="dxa"/>
            <w:tcBorders>
              <w:top w:val="single" w:sz="12" w:space="0" w:color="BEBEB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1"/>
              <w:ind w:left="2846" w:right="283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NTR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18" w:type="dxa"/>
            <w:tcBorders>
              <w:top w:val="single" w:sz="12" w:space="0" w:color="BEBEB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1"/>
              <w:ind w:left="675" w:right="6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252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6"/>
              <w:ind w:left="2804" w:right="279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CANAC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6"/>
              <w:ind w:left="725" w:right="71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6"/>
              <w:ind w:left="2727" w:right="272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ARM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6"/>
              <w:ind w:left="725" w:right="71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1"/>
              <w:ind w:left="3120" w:right="311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1"/>
              <w:ind w:left="675" w:right="6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230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1"/>
              <w:ind w:left="3139" w:right="313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1"/>
              <w:ind w:left="675" w:right="66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580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ectPr>
          <w:pgNumType w:start="76"/>
          <w:pgMar w:footer="741" w:header="0" w:top="320" w:bottom="280" w:left="540" w:right="540"/>
          <w:footerReference w:type="default" r:id="rId216"/>
          <w:pgSz w:w="11900" w:h="16840"/>
        </w:sectPr>
      </w:pP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02"/>
      </w:pPr>
      <w:r>
        <w:pict>
          <v:shape type="#_x0000_t75" style="position:absolute;margin-left:44.6499pt;margin-top:24.25pt;width:36.75pt;height:36.75pt;mso-position-horizontal-relative:page;mso-position-vertical-relative:page;z-index:-23857">
            <v:imagedata o:title="" r:id="rId219"/>
          </v:shape>
        </w:pic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Bolsa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trabajo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estudiantil.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tLeast" w:line="300"/>
        <w:ind w:left="902" w:right="851"/>
      </w:pPr>
      <w:r>
        <w:pict>
          <v:shape type="#_x0000_t75" style="position:absolute;margin-left:508.15pt;margin-top:24.9499pt;width:35.6981pt;height:35.7pt;mso-position-horizontal-relative:page;mso-position-vertical-relative:page;z-index:-23856">
            <v:imagedata o:title="" r:id="rId220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Durante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periodo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comprendido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octubre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2018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octubre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2019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publicaron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562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vacantes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ofertadas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trayectoria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alumnos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egresados.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57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39" w:hRule="exact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7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tor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textDirection w:val="btLr"/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6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oc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textDirection w:val="btLr"/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6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nov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textDirection w:val="btLr"/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6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di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textDirection w:val="btLr"/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6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textDirection w:val="btLr"/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6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fe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textDirection w:val="btLr"/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6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textDirection w:val="btLr"/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6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ab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textDirection w:val="btLr"/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6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textDirection w:val="btLr"/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6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ju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textDirection w:val="btLr"/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6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ju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textDirection w:val="btLr"/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6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ag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textDirection w:val="btLr"/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6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sep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textDirection w:val="btLr"/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6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oc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textDirection w:val="btLr"/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6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19" w:hRule="exact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0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7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67" w:right="172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71" w:right="173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66" w:right="173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70" w:right="174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95" w:right="197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26" w:right="228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01" w:right="200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72" w:right="172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27" w:right="12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72" w:right="172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67" w:right="173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32" w:right="125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50" w:right="151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7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10" w:hRule="exact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10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7"/>
            </w:pP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5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5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66" w:right="173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5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95" w:right="197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1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8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27" w:right="12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72" w:right="172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67" w:right="173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32" w:right="125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50" w:right="151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2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10" w:hRule="exact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67" w:right="172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71" w:right="173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66" w:right="173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70" w:right="174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26" w:right="228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01" w:right="200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72" w:right="172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27" w:right="12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72" w:right="172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67" w:right="173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32" w:right="125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50" w:right="151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7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7" w:hRule="exact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107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6"/>
              <w:ind w:left="167" w:right="172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6"/>
              <w:ind w:left="171" w:right="173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6"/>
              <w:ind w:left="166" w:right="173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6"/>
              <w:ind w:left="170" w:right="174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6"/>
              <w:ind w:left="195" w:right="197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6"/>
              <w:ind w:left="226" w:right="228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6"/>
              <w:ind w:left="201" w:right="200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6"/>
              <w:ind w:left="172" w:right="172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6"/>
              <w:ind w:left="127" w:right="12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6"/>
              <w:ind w:left="172" w:right="172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6"/>
              <w:ind w:left="167" w:right="173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6"/>
              <w:ind w:left="132" w:right="125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6"/>
              <w:ind w:left="150" w:right="151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17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7" w:hRule="exact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107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15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15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15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15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17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21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18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1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6"/>
              <w:ind w:left="127" w:right="12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15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15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6"/>
              <w:ind w:left="132" w:right="125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6"/>
              <w:ind w:left="150" w:right="151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12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360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7" w:hRule="exact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107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6"/>
              <w:ind w:left="167" w:right="172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6"/>
              <w:ind w:left="171" w:right="173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6"/>
              <w:ind w:left="166" w:right="173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6"/>
              <w:ind w:left="170" w:right="174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6"/>
              <w:ind w:left="195" w:right="197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6"/>
              <w:ind w:left="226" w:right="228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6"/>
              <w:ind w:left="201" w:right="200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6"/>
              <w:ind w:left="172" w:right="172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6"/>
              <w:ind w:left="127" w:right="12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6"/>
              <w:ind w:left="172" w:right="172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6"/>
              <w:ind w:left="167" w:right="173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6"/>
              <w:ind w:left="132" w:right="125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6"/>
              <w:ind w:left="150" w:right="151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6"/>
              <w:ind w:left="187" w:right="181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2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Premios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b/>
          <w:spacing w:val="-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distinciones.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0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7" w:hRule="exact"/>
        </w:trPr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124" w:right="1116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798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8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tit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ció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proc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edenc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7" w:hRule="exact"/>
        </w:trPr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64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37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profes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iona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414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902" w:right="562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Vinculación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sector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productivo.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02" w:right="850"/>
        <w:sectPr>
          <w:pgMar w:header="0" w:footer="741" w:top="320" w:bottom="280" w:left="540" w:right="540"/>
          <w:pgSz w:w="11900" w:h="16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actividad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vinculación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sectores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privado,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Facultad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convertido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estratégico,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teniendo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impacto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26,089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usuarios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participación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288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alumnos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docentes.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3" w:hRule="exact"/>
        </w:trPr>
        <w:tc>
          <w:tcPr>
            <w:tcW w:w="10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353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BEBEBE"/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29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Em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BEBEBE"/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77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BEBEBE"/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48" w:right="537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10" w:right="103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350" w:right="344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72" w:right="66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252" w:right="246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75" w:right="63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90" w:right="17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1" w:hRule="exact"/>
        </w:trPr>
        <w:tc>
          <w:tcPr>
            <w:tcW w:w="109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/>
        </w:tc>
        <w:tc>
          <w:tcPr>
            <w:tcW w:w="142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/>
        </w:tc>
        <w:tc>
          <w:tcPr>
            <w:tcW w:w="125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/>
        </w:tc>
        <w:tc>
          <w:tcPr>
            <w:tcW w:w="156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/>
        </w:tc>
        <w:tc>
          <w:tcPr>
            <w:tcW w:w="984" w:type="dxa"/>
            <w:tcBorders>
              <w:top w:val="nil" w:sz="6" w:space="0" w:color="auto"/>
              <w:left w:val="single" w:sz="5" w:space="0" w:color="000000"/>
              <w:bottom w:val="single" w:sz="10" w:space="0" w:color="BEBEBE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usua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ios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single" w:sz="5" w:space="0" w:color="000000"/>
              <w:bottom w:val="single" w:sz="10" w:space="0" w:color="BEBEBE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431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Fa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single" w:sz="5" w:space="0" w:color="000000"/>
              <w:bottom w:val="single" w:sz="10" w:space="0" w:color="BEBEBE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434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Fa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7" w:hRule="exact"/>
        </w:trPr>
        <w:tc>
          <w:tcPr>
            <w:tcW w:w="10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028" w:right="303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Inicia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tiv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77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" w:lineRule="exact" w:line="200"/>
              <w:ind w:left="513" w:right="120" w:hanging="35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4" w:type="dxa"/>
            <w:tcBorders>
              <w:top w:val="single" w:sz="10" w:space="0" w:color="BEBEB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7"/>
              <w:ind w:left="308" w:right="29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single" w:sz="10" w:space="0" w:color="BEBEB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7"/>
              <w:ind w:left="586" w:right="589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single" w:sz="10" w:space="0" w:color="BEBEB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7"/>
              <w:ind w:left="583" w:right="577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2" w:hRule="exact"/>
        </w:trPr>
        <w:tc>
          <w:tcPr>
            <w:tcW w:w="1090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77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26" w:right="11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479" w:right="46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358" w:right="34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586" w:right="589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582" w:right="577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7" w:hRule="exact"/>
        </w:trPr>
        <w:tc>
          <w:tcPr>
            <w:tcW w:w="1090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77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 w:lineRule="exact" w:line="200"/>
              <w:ind w:left="513" w:right="120" w:hanging="35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58" w:right="34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86" w:right="589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82" w:right="577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2" w:hRule="exact"/>
        </w:trPr>
        <w:tc>
          <w:tcPr>
            <w:tcW w:w="1090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" w:right="80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77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513" w:right="120" w:hanging="35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308" w:right="29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586" w:right="589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583" w:right="577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2" w:hRule="exact"/>
        </w:trPr>
        <w:tc>
          <w:tcPr>
            <w:tcW w:w="1090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77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 w:lineRule="exact" w:line="200"/>
              <w:ind w:left="513" w:right="120" w:hanging="35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308" w:right="29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586" w:right="589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582" w:right="577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2" w:hRule="exact"/>
        </w:trPr>
        <w:tc>
          <w:tcPr>
            <w:tcW w:w="1090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77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6" w:lineRule="exact" w:line="180"/>
              <w:ind w:left="513" w:right="121" w:hanging="35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358" w:right="34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586" w:right="589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582" w:right="577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2" w:hRule="exact"/>
        </w:trPr>
        <w:tc>
          <w:tcPr>
            <w:tcW w:w="1090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0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CONV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77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26" w:right="11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479" w:right="46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358" w:right="34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586" w:right="589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582" w:right="577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2" w:hRule="exact"/>
        </w:trPr>
        <w:tc>
          <w:tcPr>
            <w:tcW w:w="1090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BOKAD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77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26" w:right="11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479" w:right="46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58" w:right="34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86" w:right="589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82" w:right="57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7" w:hRule="exact"/>
        </w:trPr>
        <w:tc>
          <w:tcPr>
            <w:tcW w:w="1090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" w:lineRule="exact" w:line="200"/>
              <w:ind w:left="1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77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26" w:right="11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" w:lineRule="exact" w:line="200"/>
              <w:ind w:left="479" w:right="46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358" w:right="34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586" w:right="589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582" w:right="57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2" w:hRule="exact"/>
        </w:trPr>
        <w:tc>
          <w:tcPr>
            <w:tcW w:w="1090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77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26" w:right="11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479" w:right="46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308" w:right="29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130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586" w:right="589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582" w:right="577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2" w:hRule="exact"/>
        </w:trPr>
        <w:tc>
          <w:tcPr>
            <w:tcW w:w="1090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77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26" w:right="11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479" w:right="46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58" w:right="34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86" w:right="589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82" w:right="57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34" w:hRule="exact"/>
        </w:trPr>
        <w:tc>
          <w:tcPr>
            <w:tcW w:w="1090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3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"/>
              <w:ind w:left="217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llo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212" w:right="2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llo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" w:lineRule="exact" w:line="200"/>
              <w:ind w:left="209" w:right="20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nci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ale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08" w:right="29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250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86" w:right="589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82" w:right="577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29" w:hRule="exact"/>
        </w:trPr>
        <w:tc>
          <w:tcPr>
            <w:tcW w:w="1090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0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3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217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llo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" w:lineRule="auto" w:line="228"/>
              <w:ind w:left="205" w:right="194" w:firstLine="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llo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nci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ale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58" w:right="34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86" w:right="589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82" w:right="577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35" w:hRule="exact"/>
        </w:trPr>
        <w:tc>
          <w:tcPr>
            <w:tcW w:w="1090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3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217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llo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both"/>
              <w:spacing w:before="2" w:lineRule="exact" w:line="200"/>
              <w:ind w:left="225" w:right="182" w:firstLine="2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llo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nci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ale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540" w:right="52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bloc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08" w:right="29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86" w:right="589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82" w:right="577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7" w:hRule="exact"/>
        </w:trPr>
        <w:tc>
          <w:tcPr>
            <w:tcW w:w="1090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6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57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proceso.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2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Laboral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08" w:right="29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86" w:right="589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83" w:right="577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2" w:hRule="exact"/>
        </w:trPr>
        <w:tc>
          <w:tcPr>
            <w:tcW w:w="109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6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57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proceso.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3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-35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308" w:right="29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450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586" w:right="589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582" w:right="577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2" w:hRule="exact"/>
        </w:trPr>
        <w:tc>
          <w:tcPr>
            <w:tcW w:w="10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405" w:right="140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UANL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 w:lineRule="exact" w:line="200"/>
              <w:ind w:left="106" w:right="44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 w:lineRule="exact" w:line="200"/>
              <w:ind w:left="121" w:right="82" w:firstLine="37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 w:lineRule="exact" w:line="200"/>
              <w:ind w:left="342" w:right="300" w:firstLine="208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cosoc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ial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6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3,000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36" w:right="5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82" w:right="577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34" w:hRule="exact"/>
        </w:trPr>
        <w:tc>
          <w:tcPr>
            <w:tcW w:w="1090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" w:right="13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1" w:right="82" w:firstLine="37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" w:lineRule="exact" w:line="200"/>
              <w:ind w:left="319" w:right="312" w:firstLine="4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cosoc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ial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424" w:right="41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/In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9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1641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36" w:right="5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82" w:right="577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2" w:hRule="exact"/>
        </w:trPr>
        <w:tc>
          <w:tcPr>
            <w:tcW w:w="1090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" w:lineRule="exact" w:line="180"/>
              <w:ind w:left="112" w:right="72" w:firstLine="38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272" w:right="262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03" w:right="49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6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5,000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536" w:right="5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582" w:right="577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29" w:hRule="exact"/>
        </w:trPr>
        <w:tc>
          <w:tcPr>
            <w:tcW w:w="1090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 w:lineRule="auto" w:line="244"/>
              <w:ind w:left="106" w:right="174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 w:lineRule="auto" w:line="244"/>
              <w:ind w:left="112" w:right="72" w:firstLine="38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2" w:lineRule="exact" w:line="200"/>
              <w:ind w:left="319" w:right="312" w:firstLine="4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cosoc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ial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424" w:right="41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/In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9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1673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36" w:right="5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82" w:right="577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29" w:hRule="exact"/>
        </w:trPr>
        <w:tc>
          <w:tcPr>
            <w:tcW w:w="1090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" w:right="38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12" w:right="72" w:firstLine="38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2" w:lineRule="exact" w:line="200"/>
              <w:ind w:left="318" w:right="312" w:firstLine="4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cosoc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ial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424" w:right="41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/In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9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1350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36" w:right="5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82" w:right="577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34" w:hRule="exact"/>
        </w:trPr>
        <w:tc>
          <w:tcPr>
            <w:tcW w:w="109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12" w:right="72" w:firstLine="38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17" w:right="507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"/>
              <w:ind w:left="306" w:right="30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cosoc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ial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424" w:right="41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/In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58" w:right="34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86" w:right="589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82" w:right="57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29" w:hRule="exact"/>
        </w:trPr>
        <w:tc>
          <w:tcPr>
            <w:tcW w:w="10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5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231" w:right="94" w:hanging="10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desar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rol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537" w:right="264" w:hanging="23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08" w:right="29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250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86" w:right="589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82" w:right="577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40" w:hRule="exact"/>
        </w:trPr>
        <w:tc>
          <w:tcPr>
            <w:tcW w:w="109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06" w:right="19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13" w:right="10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" w:lineRule="auto" w:line="236"/>
              <w:ind w:left="126" w:right="11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ció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248" w:right="23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" w:lineRule="auto" w:line="236"/>
              <w:ind w:left="254" w:right="24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desar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rol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nci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08" w:right="29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36" w:right="5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82" w:right="577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85"/>
        <w:sectPr>
          <w:pgMar w:footer="0" w:header="0" w:top="320" w:bottom="280" w:left="540" w:right="540"/>
          <w:footerReference w:type="default" r:id="rId221"/>
          <w:pgSz w:w="11900" w:h="16840"/>
        </w:sectPr>
      </w:pPr>
      <w:r>
        <w:pict>
          <v:shape type="#_x0000_t75" style="position:absolute;margin-left:44.6499pt;margin-top:24.25pt;width:36.75pt;height:36.75pt;mso-position-horizontal-relative:page;mso-position-vertical-relative:page;z-index:-23855">
            <v:imagedata o:title="" r:id="rId222"/>
          </v:shape>
        </w:pict>
      </w:r>
      <w:r>
        <w:pict>
          <v:shape type="#_x0000_t75" style="position:absolute;margin-left:508.15pt;margin-top:24.9499pt;width:35.6981pt;height:35.7pt;mso-position-horizontal-relative:page;mso-position-vertical-relative:page;z-index:-23854">
            <v:imagedata o:title="" r:id="rId223"/>
          </v:shape>
        </w:pic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78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2" w:hRule="exact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 w:lineRule="exact" w:line="200"/>
              <w:ind w:left="467" w:right="329" w:hanging="9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colar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34" w:hRule="exact"/>
        </w:trPr>
        <w:tc>
          <w:tcPr>
            <w:tcW w:w="10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 w:lineRule="auto" w:line="244"/>
              <w:ind w:left="106" w:right="49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CERC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–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" w:lineRule="auto" w:line="230"/>
              <w:ind w:left="114" w:right="10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ientac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ión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" w:lineRule="auto" w:line="230"/>
              <w:ind w:left="104" w:right="8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ili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ció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soci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6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9,000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36" w:right="53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31" w:right="52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29" w:hRule="exact"/>
        </w:trPr>
        <w:tc>
          <w:tcPr>
            <w:tcW w:w="109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8" w:lineRule="exact" w:line="200"/>
              <w:ind w:left="106" w:right="49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CERC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–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88" w:right="91" w:hanging="55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ientac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98" w:right="80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ili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innovac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496" w:right="47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soci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06" w:right="29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86" w:right="589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82" w:right="577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35" w:hRule="exact"/>
        </w:trPr>
        <w:tc>
          <w:tcPr>
            <w:tcW w:w="109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 w:lineRule="exact" w:line="200"/>
              <w:ind w:left="106" w:right="10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prevenc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ici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5" w:right="93" w:hanging="5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desar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rol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lo.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98" w:right="80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ili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innovac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ión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soci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32" w:right="32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25.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86" w:right="589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82" w:right="577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02"/>
      </w:pPr>
      <w:r>
        <w:pict>
          <v:shape type="#_x0000_t75" style="position:absolute;margin-left:44.6499pt;margin-top:24.25pt;width:36.75pt;height:36.75pt;mso-position-horizontal-relative:page;mso-position-vertical-relative:page;z-index:-23853">
            <v:imagedata o:title="" r:id="rId225"/>
          </v:shape>
        </w:pic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Usuarios.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523"/>
      </w:pPr>
      <w:r>
        <w:pict>
          <v:shape type="#_x0000_t75" style="position:absolute;margin-left:508.15pt;margin-top:24.9499pt;width:35.6981pt;height:35.7pt;mso-position-horizontal-relative:page;mso-position-vertical-relative:page;z-index:-23852">
            <v:imagedata o:title="" r:id="rId226"/>
          </v:shape>
        </w:pict>
      </w:r>
      <w:r>
        <w:pict>
          <v:shape type="#_x0000_t75" style="width:285.65pt;height:169.245pt">
            <v:imagedata o:title="" r:id="rId22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0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Participantes.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073"/>
        <w:sectPr>
          <w:pgNumType w:start="79"/>
          <w:pgMar w:footer="741" w:header="0" w:top="320" w:bottom="280" w:left="540" w:right="540"/>
          <w:footerReference w:type="default" r:id="rId224"/>
          <w:pgSz w:w="11900" w:h="16840"/>
        </w:sectPr>
      </w:pPr>
      <w:r>
        <w:pict>
          <v:shape type="#_x0000_t75" style="width:329.3pt;height:192.945pt">
            <v:imagedata o:title="" r:id="rId22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279"/>
        <w:ind w:left="902" w:right="869"/>
      </w:pPr>
      <w:r>
        <w:pict>
          <v:shape type="#_x0000_t75" style="position:absolute;margin-left:44.6499pt;margin-top:24.25pt;width:36.75pt;height:36.75pt;mso-position-horizontal-relative:page;mso-position-vertical-relative:page;z-index:-23851">
            <v:imagedata o:title="" r:id="rId229"/>
          </v:shape>
        </w:pict>
      </w:r>
      <w:r>
        <w:pict>
          <v:shape type="#_x0000_t75" style="position:absolute;margin-left:508.15pt;margin-top:24.9499pt;width:35.6981pt;height:35.7pt;mso-position-horizontal-relative:page;mso-position-vertical-relative:page;z-index:-23850">
            <v:imagedata o:title="" r:id="rId230"/>
          </v:shape>
        </w:pic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GESTIÓN</w:t>
      </w:r>
      <w:r>
        <w:rPr>
          <w:rFonts w:cs="Arial" w:hAnsi="Arial" w:eastAsia="Arial" w:ascii="Arial"/>
          <w:b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SOCIALMENTE</w:t>
      </w:r>
      <w:r>
        <w:rPr>
          <w:rFonts w:cs="Arial" w:hAnsi="Arial" w:eastAsia="Arial" w:ascii="Arial"/>
          <w:b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RESPONSABLE</w:t>
      </w:r>
      <w:r>
        <w:rPr>
          <w:rFonts w:cs="Arial" w:hAnsi="Arial" w:eastAsia="Arial" w:ascii="Arial"/>
          <w:b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INFRAESTRUCTURA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EQUIPAMIENTO.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tLeast" w:line="620"/>
        <w:ind w:left="902" w:right="638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Plan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maestro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construcción.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Obras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proceso.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78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433" w:right="2431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obr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29" w:hRule="exact"/>
        </w:trPr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38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" w:lineRule="auto" w:line="230"/>
              <w:ind w:left="101" w:right="53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equip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có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icaci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llo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Inte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necesar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par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ció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ejecuc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0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Inversión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fortalecimiento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infraestructura.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3" w:hRule="exact"/>
        </w:trPr>
        <w:tc>
          <w:tcPr>
            <w:tcW w:w="6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2626" w:right="262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Tip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obr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center"/>
              <w:spacing w:before="91"/>
              <w:ind w:left="350" w:right="343"/>
            </w:pPr>
            <w:r>
              <w:rPr>
                <w:rFonts w:cs="Arial" w:hAnsi="Arial" w:eastAsia="Arial" w:ascii="Arial"/>
                <w:b/>
                <w:spacing w:val="-2"/>
                <w:w w:val="101"/>
                <w:position w:val="-5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0"/>
                <w:sz w:val="12"/>
                <w:szCs w:val="1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535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34" w:hRule="exact"/>
        </w:trPr>
        <w:tc>
          <w:tcPr>
            <w:tcW w:w="6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case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(cu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par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cist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as,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 w:lineRule="exact" w:line="200"/>
              <w:ind w:left="101" w:right="35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ala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cio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eléc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plo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acuerd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espec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cac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ione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proveedor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0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$647,866.74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2" w:hRule="exact"/>
        </w:trPr>
        <w:tc>
          <w:tcPr>
            <w:tcW w:w="6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plant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baj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edi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aci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llo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Inte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tudiante.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3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$5,152,053.00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042" w:hRule="exact"/>
        </w:trPr>
        <w:tc>
          <w:tcPr>
            <w:tcW w:w="6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 w:lineRule="auto" w:line="233"/>
              <w:ind w:left="101" w:right="26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prevent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ect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pintur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rio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ter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aulas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cenc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iatura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resane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reparac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tech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pas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cenc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iatura,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pintur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ceso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rut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lus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cajone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los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tac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iona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ientos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pie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bos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tac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iona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ientos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vacaci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0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$140,246.68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7" w:hRule="exact"/>
        </w:trPr>
        <w:tc>
          <w:tcPr>
            <w:tcW w:w="6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ili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bañ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áre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par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pleados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35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$38,025.84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3" w:hRule="exact"/>
        </w:trPr>
        <w:tc>
          <w:tcPr>
            <w:tcW w:w="6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bajante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pluv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iale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edi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35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$53,970.00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7" w:hRule="exact"/>
        </w:trPr>
        <w:tc>
          <w:tcPr>
            <w:tcW w:w="6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 w:lineRule="exact" w:line="200"/>
              <w:ind w:left="101" w:right="67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prevent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ect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per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iana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aula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lic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cia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5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$79,121.28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6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baño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nor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lic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cia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23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$3,128,942.64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3" w:hRule="exact"/>
        </w:trPr>
        <w:tc>
          <w:tcPr>
            <w:tcW w:w="6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ria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pas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din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35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$29,300.00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7" w:hRule="exact"/>
        </w:trPr>
        <w:tc>
          <w:tcPr>
            <w:tcW w:w="6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 w:lineRule="exact" w:line="200"/>
              <w:ind w:left="101" w:right="19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tro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(e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35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$56,538.40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3" w:hRule="exact"/>
        </w:trPr>
        <w:tc>
          <w:tcPr>
            <w:tcW w:w="6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pas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aula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edi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plant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ta.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35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$13,084.80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6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bañ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35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$25,061.80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2" w:hRule="exact"/>
        </w:trPr>
        <w:tc>
          <w:tcPr>
            <w:tcW w:w="6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árbo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puer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coci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tru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banqueta.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35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$66,120.00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2" w:hRule="exact"/>
        </w:trPr>
        <w:tc>
          <w:tcPr>
            <w:tcW w:w="6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latur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áre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llo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Inte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tudiante.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35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$70,059.36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6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prés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lib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ard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n).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30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$631,582.80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7" w:hRule="exact"/>
        </w:trPr>
        <w:tc>
          <w:tcPr>
            <w:tcW w:w="6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edi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acu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30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$769,937.82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ectPr>
          <w:pgMar w:header="0" w:footer="741" w:top="320" w:bottom="280" w:left="540" w:right="540"/>
          <w:pgSz w:w="11900" w:h="16840"/>
        </w:sectPr>
      </w:pP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29" w:hRule="exact"/>
        </w:trPr>
        <w:tc>
          <w:tcPr>
            <w:tcW w:w="6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1" w:right="31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par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ore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pas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ter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iore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edi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ios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nebul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zac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ione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inas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aula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rio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din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5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$96,512.00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6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2949" w:right="2949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Tot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79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$10,998,423.16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902"/>
      </w:pPr>
      <w:r>
        <w:pict>
          <v:shape type="#_x0000_t75" style="position:absolute;margin-left:44.6499pt;margin-top:24.25pt;width:36.75pt;height:36.75pt;mso-position-horizontal-relative:page;mso-position-vertical-relative:page;z-index:-23849">
            <v:imagedata o:title="" r:id="rId232"/>
          </v:shape>
        </w:pict>
      </w:r>
      <w:r>
        <w:pict>
          <v:shape type="#_x0000_t75" style="position:absolute;margin-left:508.15pt;margin-top:24.9499pt;width:35.6981pt;height:35.7pt;mso-position-horizontal-relative:page;mso-position-vertical-relative:page;z-index:-23848">
            <v:imagedata o:title="" r:id="rId233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Inversiones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específicas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servicios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b/>
          <w:spacing w:val="-9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equipamiento.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09" w:hRule="exact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560" w:right="15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Tip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886" w:right="1886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8" w:hRule="exact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nsu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655" w:right="16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$288,874.04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0" w:lineRule="exact" w:line="200"/>
              <w:ind w:left="101" w:right="103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lib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par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tudiantes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647" w:right="165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$757,176.07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0" w:lineRule="exact" w:line="200"/>
              <w:ind w:left="101" w:right="24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par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rvici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breac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ferentes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evento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idades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647" w:right="165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$460,228.94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29" w:hRule="exact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" w:lineRule="auto" w:line="228"/>
              <w:ind w:left="101" w:right="39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ferente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área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lta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(e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secr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ejecut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vas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chi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veros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lib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655" w:right="16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$651,373.16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34" w:hRule="exact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1" w:lineRule="auto" w:line="228"/>
              <w:ind w:left="101" w:right="49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rte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par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alu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ferente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idade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acadé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depor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es.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654" w:right="165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$114,760.00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tit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cio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ale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655" w:right="16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$350,715.31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29" w:hRule="exact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quí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produc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pie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 w:lineRule="exact" w:line="200"/>
              <w:ind w:left="101" w:right="400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ico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depar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ento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654" w:right="165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$218,865.82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 w:lineRule="auto" w:line="244"/>
              <w:ind w:left="101" w:right="15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par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general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647" w:right="165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$587,392.79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din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705" w:right="170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$43,485.63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depor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par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ferente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ipl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inas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655" w:right="16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$105,644.98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depor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par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ferente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ipl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inas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655" w:right="16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$102,942.48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éfo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655" w:right="165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$401,622.34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rviso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697" w:right="170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$69,104.24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 w:lineRule="auto" w:line="244"/>
              <w:ind w:left="101" w:right="82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intore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ferente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edi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lta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697" w:right="170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$27,178.80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0" w:lineRule="exact" w:line="200"/>
              <w:ind w:left="101" w:right="8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io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ferente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evento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ult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697" w:right="170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$30,642.63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34" w:hRule="exact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niño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cuela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benef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iada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654" w:right="165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$239,308.42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1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578" w:right="1584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$4,449,315.65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9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1" w:hRule="exact"/>
        </w:trPr>
        <w:tc>
          <w:tcPr>
            <w:tcW w:w="4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0"/>
              <w:ind w:left="1481" w:right="148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Tip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sio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0"/>
              <w:ind w:left="1773" w:right="1773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5" w:hRule="exact"/>
        </w:trPr>
        <w:tc>
          <w:tcPr>
            <w:tcW w:w="4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0"/>
              <w:ind w:left="10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0"/>
              <w:ind w:left="2107" w:right="211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85"/>
        <w:sectPr>
          <w:pgMar w:footer="0" w:header="0" w:top="320" w:bottom="280" w:left="540" w:right="540"/>
          <w:footerReference w:type="default" r:id="rId231"/>
          <w:pgSz w:w="11900" w:h="16840"/>
        </w:sectPr>
      </w:pPr>
      <w:r>
        <w:rPr>
          <w:rFonts w:cs="Arial" w:hAnsi="Arial" w:eastAsia="Arial" w:ascii="Arial"/>
          <w:spacing w:val="-1"/>
          <w:w w:val="101"/>
          <w:sz w:val="18"/>
          <w:szCs w:val="18"/>
        </w:rPr>
        <w:t>81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6" w:hRule="exact"/>
        </w:trPr>
        <w:tc>
          <w:tcPr>
            <w:tcW w:w="4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0"/>
              <w:ind w:left="10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0"/>
              <w:ind w:left="2058" w:right="205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4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5"/>
              <w:ind w:left="2058" w:right="205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4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10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5"/>
              <w:ind w:left="2107" w:right="211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4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10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5"/>
              <w:ind w:left="2107" w:right="211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4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0"/>
              <w:ind w:left="10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Librer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0"/>
              <w:ind w:left="2058" w:right="205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4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10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5"/>
              <w:ind w:left="2058" w:right="205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4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espac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ios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5"/>
              <w:ind w:left="2107" w:right="211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4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espac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ios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5"/>
              <w:ind w:left="2058" w:right="205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4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10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5"/>
              <w:ind w:left="2058" w:right="205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4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10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5"/>
              <w:ind w:left="2107" w:right="211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4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0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agua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0"/>
              <w:ind w:left="2107" w:right="211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4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10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Lec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eta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5"/>
              <w:ind w:left="2107" w:right="211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4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10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5"/>
              <w:ind w:left="2107" w:right="211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4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10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5"/>
              <w:ind w:left="2058" w:right="205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4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10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5"/>
              <w:ind w:left="2107" w:right="211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4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5"/>
              <w:ind w:left="2107" w:right="211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4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0"/>
              <w:ind w:left="10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CP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0"/>
              <w:ind w:left="2107" w:right="211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4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10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5"/>
              <w:ind w:left="2107" w:right="211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4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10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Laptop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5"/>
              <w:ind w:left="2107" w:right="211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4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10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5"/>
              <w:ind w:left="2107" w:right="211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4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5"/>
              <w:ind w:left="2107" w:right="211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4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5"/>
              <w:ind w:left="2107" w:right="211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4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0"/>
              <w:ind w:left="10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AMP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CAD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0"/>
              <w:ind w:left="2107" w:right="211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4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0"/>
              <w:ind w:left="10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0"/>
              <w:ind w:left="2107" w:right="211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4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10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ARA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5"/>
              <w:ind w:left="2107" w:right="211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4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10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5"/>
              <w:ind w:left="2107" w:right="211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4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CUE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ANS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5"/>
              <w:ind w:left="2107" w:right="211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4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PAN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OYEC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5"/>
              <w:ind w:left="2107" w:right="211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4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0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0"/>
              <w:ind w:left="2107" w:right="211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4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10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DEO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CAMAR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5"/>
              <w:ind w:left="2107" w:right="211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4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0"/>
              <w:ind w:left="101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0"/>
              <w:ind w:left="1581" w:right="1586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$3,557,496.08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2"/>
      </w:pPr>
      <w:r>
        <w:pict>
          <v:shape type="#_x0000_t75" style="position:absolute;margin-left:44.6499pt;margin-top:24.25pt;width:36.75pt;height:36.75pt;mso-position-horizontal-relative:page;mso-position-vertical-relative:page;z-index:-23847">
            <v:imagedata o:title="" r:id="rId235"/>
          </v:shape>
        </w:pict>
      </w:r>
      <w:r>
        <w:pict>
          <v:shape type="#_x0000_t75" style="position:absolute;margin-left:508.15pt;margin-top:24.9499pt;width:35.6981pt;height:35.7pt;mso-position-horizontal-relative:page;mso-position-vertical-relative:page;z-index:-23846">
            <v:imagedata o:title="" r:id="rId236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Entre</w:t>
      </w:r>
      <w:r>
        <w:rPr>
          <w:rFonts w:cs="Arial" w:hAnsi="Arial" w:eastAsia="Arial" w:ascii="Arial"/>
          <w:spacing w:val="-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otras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actividades</w:t>
      </w:r>
      <w:r>
        <w:rPr>
          <w:rFonts w:cs="Arial" w:hAnsi="Arial" w:eastAsia="Arial" w:ascii="Arial"/>
          <w:spacing w:val="-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relevancia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encuentra: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620" w:val="left"/>
        </w:tabs>
        <w:jc w:val="both"/>
        <w:spacing w:before="15"/>
        <w:ind w:left="1622" w:right="845" w:hanging="358"/>
        <w:sectPr>
          <w:pgNumType w:start="82"/>
          <w:pgMar w:footer="741" w:header="0" w:top="320" w:bottom="280" w:left="540" w:right="540"/>
          <w:footerReference w:type="default" r:id="rId234"/>
          <w:pgSz w:w="11900" w:h="16840"/>
        </w:sectPr>
      </w:pPr>
      <w:r>
        <w:rPr>
          <w:rFonts w:cs="Verdana" w:hAnsi="Verdana" w:eastAsia="Verdana" w:ascii="Verdana"/>
          <w:spacing w:val="0"/>
          <w:w w:val="100"/>
          <w:sz w:val="24"/>
          <w:szCs w:val="24"/>
        </w:rPr>
        <w:t>•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ab/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Mantenimiento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correctivo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preventivo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infraestructura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12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edificios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conforman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Facultad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Psicología,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atendiendo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solicitudes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mantenimiento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diferentes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departamentos.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620" w:val="left"/>
        </w:tabs>
        <w:jc w:val="left"/>
        <w:spacing w:before="15"/>
        <w:ind w:left="1622" w:right="852" w:hanging="358"/>
      </w:pPr>
      <w:r>
        <w:pict>
          <v:shape type="#_x0000_t75" style="position:absolute;margin-left:44.6499pt;margin-top:24.25pt;width:36.75pt;height:36.75pt;mso-position-horizontal-relative:page;mso-position-vertical-relative:page;z-index:-23845">
            <v:imagedata o:title="" r:id="rId237"/>
          </v:shape>
        </w:pict>
      </w:r>
      <w:r>
        <w:pict>
          <v:shape type="#_x0000_t75" style="position:absolute;margin-left:508.15pt;margin-top:24.9499pt;width:35.6981pt;height:35.7pt;mso-position-horizontal-relative:page;mso-position-vertical-relative:page;z-index:-23844">
            <v:imagedata o:title="" r:id="rId238"/>
          </v:shape>
        </w:pic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•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ab/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diario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transporte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alumnos,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profesores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personal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administrativo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solicite.</w:t>
      </w:r>
    </w:p>
    <w:p>
      <w:pPr>
        <w:rPr>
          <w:rFonts w:cs="Arial" w:hAnsi="Arial" w:eastAsia="Arial" w:ascii="Arial"/>
          <w:sz w:val="24"/>
          <w:szCs w:val="24"/>
        </w:rPr>
        <w:tabs>
          <w:tab w:pos="1620" w:val="left"/>
        </w:tabs>
        <w:jc w:val="left"/>
        <w:spacing w:before="12" w:lineRule="exact" w:line="260"/>
        <w:ind w:left="1622" w:right="841" w:hanging="358"/>
      </w:pPr>
      <w:r>
        <w:rPr>
          <w:rFonts w:cs="Verdana" w:hAnsi="Verdana" w:eastAsia="Verdana" w:ascii="Verdana"/>
          <w:spacing w:val="0"/>
          <w:w w:val="100"/>
          <w:sz w:val="24"/>
          <w:szCs w:val="24"/>
        </w:rPr>
        <w:t>•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ab/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atención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enfermería,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brindando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atención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primeros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auxilios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total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1476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usuarios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alumnos,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personal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docente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administrativo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62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dependencia.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"/>
        <w:ind w:left="1981"/>
      </w:pPr>
      <w:r>
        <w:rPr>
          <w:rFonts w:cs="Courier New" w:hAnsi="Courier New" w:eastAsia="Courier New" w:ascii="Courier New"/>
          <w:spacing w:val="0"/>
          <w:w w:val="100"/>
          <w:sz w:val="24"/>
          <w:szCs w:val="24"/>
        </w:rPr>
        <w:t>o</w:t>
      </w:r>
      <w:r>
        <w:rPr>
          <w:rFonts w:cs="Courier New" w:hAnsi="Courier New" w:eastAsia="Courier New" w:ascii="Courier New"/>
          <w:spacing w:val="7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Motivos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frecuentes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atención: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40"/>
        <w:ind w:left="2701"/>
      </w:pPr>
      <w:r>
        <w:rPr>
          <w:rFonts w:cs="Microsoft Sans Serif" w:hAnsi="Microsoft Sans Serif" w:eastAsia="Microsoft Sans Serif" w:ascii="Microsoft Sans Serif"/>
          <w:spacing w:val="0"/>
          <w:w w:val="82"/>
          <w:sz w:val="24"/>
          <w:szCs w:val="24"/>
        </w:rPr>
        <w:t>§</w:t>
      </w:r>
      <w:r>
        <w:rPr>
          <w:rFonts w:cs="Microsoft Sans Serif" w:hAnsi="Microsoft Sans Serif" w:eastAsia="Microsoft Sans Serif" w:ascii="Microsoft Sans Serif"/>
          <w:spacing w:val="0"/>
          <w:w w:val="82"/>
          <w:sz w:val="24"/>
          <w:szCs w:val="24"/>
        </w:rPr>
        <w:t>   </w:t>
      </w:r>
      <w:r>
        <w:rPr>
          <w:rFonts w:cs="Microsoft Sans Serif" w:hAnsi="Microsoft Sans Serif" w:eastAsia="Microsoft Sans Serif" w:ascii="Microsoft Sans Serif"/>
          <w:spacing w:val="43"/>
          <w:w w:val="8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Lesiones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musculares.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"/>
        <w:ind w:left="2701"/>
      </w:pPr>
      <w:r>
        <w:rPr>
          <w:rFonts w:cs="Microsoft Sans Serif" w:hAnsi="Microsoft Sans Serif" w:eastAsia="Microsoft Sans Serif" w:ascii="Microsoft Sans Serif"/>
          <w:spacing w:val="0"/>
          <w:w w:val="82"/>
          <w:sz w:val="24"/>
          <w:szCs w:val="24"/>
        </w:rPr>
        <w:t>§</w:t>
      </w:r>
      <w:r>
        <w:rPr>
          <w:rFonts w:cs="Microsoft Sans Serif" w:hAnsi="Microsoft Sans Serif" w:eastAsia="Microsoft Sans Serif" w:ascii="Microsoft Sans Serif"/>
          <w:spacing w:val="0"/>
          <w:w w:val="82"/>
          <w:sz w:val="24"/>
          <w:szCs w:val="24"/>
        </w:rPr>
        <w:t>   </w:t>
      </w:r>
      <w:r>
        <w:rPr>
          <w:rFonts w:cs="Microsoft Sans Serif" w:hAnsi="Microsoft Sans Serif" w:eastAsia="Microsoft Sans Serif" w:ascii="Microsoft Sans Serif"/>
          <w:spacing w:val="43"/>
          <w:w w:val="8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Desmayos.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2701"/>
      </w:pPr>
      <w:r>
        <w:rPr>
          <w:rFonts w:cs="Microsoft Sans Serif" w:hAnsi="Microsoft Sans Serif" w:eastAsia="Microsoft Sans Serif" w:ascii="Microsoft Sans Serif"/>
          <w:spacing w:val="0"/>
          <w:w w:val="82"/>
          <w:sz w:val="24"/>
          <w:szCs w:val="24"/>
        </w:rPr>
        <w:t>§</w:t>
      </w:r>
      <w:r>
        <w:rPr>
          <w:rFonts w:cs="Microsoft Sans Serif" w:hAnsi="Microsoft Sans Serif" w:eastAsia="Microsoft Sans Serif" w:ascii="Microsoft Sans Serif"/>
          <w:spacing w:val="0"/>
          <w:w w:val="82"/>
          <w:sz w:val="24"/>
          <w:szCs w:val="24"/>
        </w:rPr>
        <w:t>   </w:t>
      </w:r>
      <w:r>
        <w:rPr>
          <w:rFonts w:cs="Microsoft Sans Serif" w:hAnsi="Microsoft Sans Serif" w:eastAsia="Microsoft Sans Serif" w:ascii="Microsoft Sans Serif"/>
          <w:spacing w:val="43"/>
          <w:w w:val="8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Dolores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premenstruales.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"/>
        <w:ind w:left="2701"/>
      </w:pPr>
      <w:r>
        <w:rPr>
          <w:rFonts w:cs="Microsoft Sans Serif" w:hAnsi="Microsoft Sans Serif" w:eastAsia="Microsoft Sans Serif" w:ascii="Microsoft Sans Serif"/>
          <w:spacing w:val="0"/>
          <w:w w:val="82"/>
          <w:sz w:val="24"/>
          <w:szCs w:val="24"/>
        </w:rPr>
        <w:t>§</w:t>
      </w:r>
      <w:r>
        <w:rPr>
          <w:rFonts w:cs="Microsoft Sans Serif" w:hAnsi="Microsoft Sans Serif" w:eastAsia="Microsoft Sans Serif" w:ascii="Microsoft Sans Serif"/>
          <w:spacing w:val="0"/>
          <w:w w:val="82"/>
          <w:sz w:val="24"/>
          <w:szCs w:val="24"/>
        </w:rPr>
        <w:t>   </w:t>
      </w:r>
      <w:r>
        <w:rPr>
          <w:rFonts w:cs="Microsoft Sans Serif" w:hAnsi="Microsoft Sans Serif" w:eastAsia="Microsoft Sans Serif" w:ascii="Microsoft Sans Serif"/>
          <w:spacing w:val="43"/>
          <w:w w:val="8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Curación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heridas.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2701"/>
      </w:pPr>
      <w:r>
        <w:rPr>
          <w:rFonts w:cs="Microsoft Sans Serif" w:hAnsi="Microsoft Sans Serif" w:eastAsia="Microsoft Sans Serif" w:ascii="Microsoft Sans Serif"/>
          <w:spacing w:val="0"/>
          <w:w w:val="82"/>
          <w:sz w:val="24"/>
          <w:szCs w:val="24"/>
        </w:rPr>
        <w:t>§</w:t>
      </w:r>
      <w:r>
        <w:rPr>
          <w:rFonts w:cs="Microsoft Sans Serif" w:hAnsi="Microsoft Sans Serif" w:eastAsia="Microsoft Sans Serif" w:ascii="Microsoft Sans Serif"/>
          <w:spacing w:val="0"/>
          <w:w w:val="82"/>
          <w:sz w:val="24"/>
          <w:szCs w:val="24"/>
        </w:rPr>
        <w:t>   </w:t>
      </w:r>
      <w:r>
        <w:rPr>
          <w:rFonts w:cs="Microsoft Sans Serif" w:hAnsi="Microsoft Sans Serif" w:eastAsia="Microsoft Sans Serif" w:ascii="Microsoft Sans Serif"/>
          <w:spacing w:val="43"/>
          <w:w w:val="8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Cefaleas.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"/>
        <w:ind w:left="2701"/>
      </w:pPr>
      <w:r>
        <w:rPr>
          <w:rFonts w:cs="Microsoft Sans Serif" w:hAnsi="Microsoft Sans Serif" w:eastAsia="Microsoft Sans Serif" w:ascii="Microsoft Sans Serif"/>
          <w:spacing w:val="0"/>
          <w:w w:val="82"/>
          <w:sz w:val="24"/>
          <w:szCs w:val="24"/>
        </w:rPr>
        <w:t>§</w:t>
      </w:r>
      <w:r>
        <w:rPr>
          <w:rFonts w:cs="Microsoft Sans Serif" w:hAnsi="Microsoft Sans Serif" w:eastAsia="Microsoft Sans Serif" w:ascii="Microsoft Sans Serif"/>
          <w:spacing w:val="0"/>
          <w:w w:val="82"/>
          <w:sz w:val="24"/>
          <w:szCs w:val="24"/>
        </w:rPr>
        <w:t>   </w:t>
      </w:r>
      <w:r>
        <w:rPr>
          <w:rFonts w:cs="Microsoft Sans Serif" w:hAnsi="Microsoft Sans Serif" w:eastAsia="Microsoft Sans Serif" w:ascii="Microsoft Sans Serif"/>
          <w:spacing w:val="43"/>
          <w:w w:val="8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Gastroenteritis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2701"/>
      </w:pPr>
      <w:r>
        <w:rPr>
          <w:rFonts w:cs="Microsoft Sans Serif" w:hAnsi="Microsoft Sans Serif" w:eastAsia="Microsoft Sans Serif" w:ascii="Microsoft Sans Serif"/>
          <w:spacing w:val="0"/>
          <w:w w:val="82"/>
          <w:sz w:val="24"/>
          <w:szCs w:val="24"/>
        </w:rPr>
        <w:t>§</w:t>
      </w:r>
      <w:r>
        <w:rPr>
          <w:rFonts w:cs="Microsoft Sans Serif" w:hAnsi="Microsoft Sans Serif" w:eastAsia="Microsoft Sans Serif" w:ascii="Microsoft Sans Serif"/>
          <w:spacing w:val="0"/>
          <w:w w:val="82"/>
          <w:sz w:val="24"/>
          <w:szCs w:val="24"/>
        </w:rPr>
        <w:t>   </w:t>
      </w:r>
      <w:r>
        <w:rPr>
          <w:rFonts w:cs="Microsoft Sans Serif" w:hAnsi="Microsoft Sans Serif" w:eastAsia="Microsoft Sans Serif" w:ascii="Microsoft Sans Serif"/>
          <w:spacing w:val="43"/>
          <w:w w:val="8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Deshidratación.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"/>
        <w:ind w:left="2701"/>
      </w:pPr>
      <w:r>
        <w:rPr>
          <w:rFonts w:cs="Microsoft Sans Serif" w:hAnsi="Microsoft Sans Serif" w:eastAsia="Microsoft Sans Serif" w:ascii="Microsoft Sans Serif"/>
          <w:spacing w:val="0"/>
          <w:w w:val="82"/>
          <w:sz w:val="24"/>
          <w:szCs w:val="24"/>
        </w:rPr>
        <w:t>§</w:t>
      </w:r>
      <w:r>
        <w:rPr>
          <w:rFonts w:cs="Microsoft Sans Serif" w:hAnsi="Microsoft Sans Serif" w:eastAsia="Microsoft Sans Serif" w:ascii="Microsoft Sans Serif"/>
          <w:spacing w:val="0"/>
          <w:w w:val="82"/>
          <w:sz w:val="24"/>
          <w:szCs w:val="24"/>
        </w:rPr>
        <w:t>   </w:t>
      </w:r>
      <w:r>
        <w:rPr>
          <w:rFonts w:cs="Microsoft Sans Serif" w:hAnsi="Microsoft Sans Serif" w:eastAsia="Microsoft Sans Serif" w:ascii="Microsoft Sans Serif"/>
          <w:spacing w:val="43"/>
          <w:w w:val="8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Alergias.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2701"/>
      </w:pPr>
      <w:r>
        <w:rPr>
          <w:rFonts w:cs="Microsoft Sans Serif" w:hAnsi="Microsoft Sans Serif" w:eastAsia="Microsoft Sans Serif" w:ascii="Microsoft Sans Serif"/>
          <w:spacing w:val="0"/>
          <w:w w:val="82"/>
          <w:sz w:val="24"/>
          <w:szCs w:val="24"/>
        </w:rPr>
        <w:t>§</w:t>
      </w:r>
      <w:r>
        <w:rPr>
          <w:rFonts w:cs="Microsoft Sans Serif" w:hAnsi="Microsoft Sans Serif" w:eastAsia="Microsoft Sans Serif" w:ascii="Microsoft Sans Serif"/>
          <w:spacing w:val="0"/>
          <w:w w:val="82"/>
          <w:sz w:val="24"/>
          <w:szCs w:val="24"/>
        </w:rPr>
        <w:t>   </w:t>
      </w:r>
      <w:r>
        <w:rPr>
          <w:rFonts w:cs="Microsoft Sans Serif" w:hAnsi="Microsoft Sans Serif" w:eastAsia="Microsoft Sans Serif" w:ascii="Microsoft Sans Serif"/>
          <w:spacing w:val="43"/>
          <w:w w:val="8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Tomas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arterial.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2701"/>
      </w:pPr>
      <w:r>
        <w:rPr>
          <w:rFonts w:cs="Microsoft Sans Serif" w:hAnsi="Microsoft Sans Serif" w:eastAsia="Microsoft Sans Serif" w:ascii="Microsoft Sans Serif"/>
          <w:spacing w:val="0"/>
          <w:w w:val="82"/>
          <w:sz w:val="24"/>
          <w:szCs w:val="24"/>
        </w:rPr>
        <w:t>§</w:t>
      </w:r>
      <w:r>
        <w:rPr>
          <w:rFonts w:cs="Microsoft Sans Serif" w:hAnsi="Microsoft Sans Serif" w:eastAsia="Microsoft Sans Serif" w:ascii="Microsoft Sans Serif"/>
          <w:spacing w:val="0"/>
          <w:w w:val="82"/>
          <w:sz w:val="24"/>
          <w:szCs w:val="24"/>
        </w:rPr>
        <w:t>   </w:t>
      </w:r>
      <w:r>
        <w:rPr>
          <w:rFonts w:cs="Microsoft Sans Serif" w:hAnsi="Microsoft Sans Serif" w:eastAsia="Microsoft Sans Serif" w:ascii="Microsoft Sans Serif"/>
          <w:spacing w:val="43"/>
          <w:w w:val="8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Aplicación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inyecciones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indicación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médica.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2716"/>
      </w:pPr>
      <w:r>
        <w:rPr>
          <w:rFonts w:cs="Microsoft Sans Serif" w:hAnsi="Microsoft Sans Serif" w:eastAsia="Microsoft Sans Serif" w:ascii="Microsoft Sans Serif"/>
          <w:spacing w:val="0"/>
          <w:w w:val="82"/>
          <w:sz w:val="24"/>
          <w:szCs w:val="24"/>
        </w:rPr>
        <w:t>§</w:t>
      </w:r>
      <w:r>
        <w:rPr>
          <w:rFonts w:cs="Microsoft Sans Serif" w:hAnsi="Microsoft Sans Serif" w:eastAsia="Microsoft Sans Serif" w:ascii="Microsoft Sans Serif"/>
          <w:spacing w:val="0"/>
          <w:w w:val="82"/>
          <w:sz w:val="24"/>
          <w:szCs w:val="24"/>
        </w:rPr>
        <w:t>   </w:t>
      </w:r>
      <w:r>
        <w:rPr>
          <w:rFonts w:cs="Microsoft Sans Serif" w:hAnsi="Microsoft Sans Serif" w:eastAsia="Microsoft Sans Serif" w:ascii="Microsoft Sans Serif"/>
          <w:spacing w:val="42"/>
          <w:w w:val="8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Revisiones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rápidas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consejería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médico.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80"/>
        <w:ind w:left="1284"/>
      </w:pPr>
      <w:r>
        <w:rPr>
          <w:rFonts w:cs="Verdana" w:hAnsi="Verdana" w:eastAsia="Verdana" w:ascii="Verdana"/>
          <w:spacing w:val="0"/>
          <w:w w:val="100"/>
          <w:position w:val="-1"/>
          <w:sz w:val="24"/>
          <w:szCs w:val="24"/>
        </w:rPr>
        <w:t>•</w:t>
      </w:r>
      <w:r>
        <w:rPr>
          <w:rFonts w:cs="Verdana" w:hAnsi="Verdana" w:eastAsia="Verdana" w:ascii="Verdana"/>
          <w:spacing w:val="0"/>
          <w:w w:val="100"/>
          <w:position w:val="-1"/>
          <w:sz w:val="24"/>
          <w:szCs w:val="24"/>
        </w:rPr>
        <w:t> </w:t>
      </w:r>
      <w:r>
        <w:rPr>
          <w:rFonts w:cs="Verdana" w:hAnsi="Verdana" w:eastAsia="Verdana" w:ascii="Verdana"/>
          <w:spacing w:val="5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Mantenimiento</w:t>
      </w:r>
      <w:r>
        <w:rPr>
          <w:rFonts w:cs="Arial" w:hAnsi="Arial" w:eastAsia="Arial" w:ascii="Arial"/>
          <w:spacing w:val="-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jardines,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identificando</w:t>
      </w:r>
      <w:r>
        <w:rPr>
          <w:rFonts w:cs="Arial" w:hAnsi="Arial" w:eastAsia="Arial" w:ascii="Arial"/>
          <w:spacing w:val="-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árboles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en</w:t>
      </w:r>
      <w:r>
        <w:rPr>
          <w:rFonts w:cs="Arial" w:hAnsi="Arial" w:eastAsia="Arial" w:ascii="Arial"/>
          <w:spacing w:val="-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riesgo.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60"/>
      </w:pPr>
      <w:r>
        <w:rPr>
          <w:rFonts w:cs="Verdana" w:hAnsi="Verdana" w:eastAsia="Verdana" w:ascii="Verdana"/>
          <w:spacing w:val="0"/>
          <w:w w:val="100"/>
          <w:sz w:val="24"/>
          <w:szCs w:val="24"/>
        </w:rPr>
        <w:t>•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Seguimiento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campaña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Espacio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100%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libre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humo.</w:t>
      </w:r>
    </w:p>
    <w:p>
      <w:pPr>
        <w:rPr>
          <w:rFonts w:cs="Arial" w:hAnsi="Arial" w:eastAsia="Arial" w:ascii="Arial"/>
          <w:sz w:val="24"/>
          <w:szCs w:val="24"/>
        </w:rPr>
        <w:tabs>
          <w:tab w:pos="1620" w:val="left"/>
        </w:tabs>
        <w:jc w:val="left"/>
        <w:spacing w:before="5"/>
        <w:ind w:left="1622" w:right="882" w:hanging="358"/>
      </w:pPr>
      <w:r>
        <w:rPr>
          <w:rFonts w:cs="Verdana" w:hAnsi="Verdana" w:eastAsia="Verdana" w:ascii="Verdana"/>
          <w:spacing w:val="0"/>
          <w:w w:val="100"/>
          <w:sz w:val="24"/>
          <w:szCs w:val="24"/>
        </w:rPr>
        <w:t>•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ab/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Mantenimiento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general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puertas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ventanas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aluminio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diferentes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edificios.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260"/>
      </w:pPr>
      <w:r>
        <w:rPr>
          <w:rFonts w:cs="Verdana" w:hAnsi="Verdana" w:eastAsia="Verdana" w:ascii="Verdana"/>
          <w:spacing w:val="0"/>
          <w:w w:val="100"/>
          <w:position w:val="-1"/>
          <w:sz w:val="24"/>
          <w:szCs w:val="24"/>
        </w:rPr>
        <w:t>•</w:t>
      </w:r>
      <w:r>
        <w:rPr>
          <w:rFonts w:cs="Verdana" w:hAnsi="Verdana" w:eastAsia="Verdana" w:ascii="Verdana"/>
          <w:spacing w:val="0"/>
          <w:w w:val="100"/>
          <w:position w:val="-1"/>
          <w:sz w:val="24"/>
          <w:szCs w:val="24"/>
        </w:rPr>
        <w:t> </w:t>
      </w:r>
      <w:r>
        <w:rPr>
          <w:rFonts w:cs="Verdana" w:hAnsi="Verdana" w:eastAsia="Verdana" w:ascii="Verdana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Mantenimiento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caminadoras,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bicicletas</w:t>
      </w:r>
      <w:r>
        <w:rPr>
          <w:rFonts w:cs="Arial" w:hAnsi="Arial" w:eastAsia="Arial" w:ascii="Arial"/>
          <w:spacing w:val="-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elípticas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bicicletas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sppining.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2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Obras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concluidas.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0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4" w:hRule="exact"/>
        </w:trPr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15" w:space="0" w:color="BEBEBE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484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/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466" w:type="dxa"/>
            <w:tcBorders>
              <w:top w:val="single" w:sz="5" w:space="0" w:color="000000"/>
              <w:left w:val="single" w:sz="5" w:space="0" w:color="000000"/>
              <w:bottom w:val="single" w:sz="15" w:space="0" w:color="BEBEBE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6"/>
              <w:ind w:left="2233" w:right="2228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obr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2323" w:type="dxa"/>
            <w:tcBorders>
              <w:top w:val="single" w:sz="15" w:space="0" w:color="BEBEB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45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466" w:type="dxa"/>
            <w:tcBorders>
              <w:top w:val="single" w:sz="15" w:space="0" w:color="BEBEB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 w:lineRule="auto" w:line="244"/>
              <w:ind w:left="106" w:right="44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baño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ubi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cado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edi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aula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lic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cia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nor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2" w:hRule="exact"/>
        </w:trPr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745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plant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baj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edi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rat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aci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llo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Inte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902" w:right="419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Fortalecimiento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equipamiento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biblioteca.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02" w:right="842"/>
        <w:sectPr>
          <w:pgMar w:header="0" w:footer="741" w:top="320" w:bottom="280" w:left="540" w:right="540"/>
          <w:pgSz w:w="11900" w:h="16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realizó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traslado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Biblioteca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nuevo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edifico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Centro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Profesional,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contando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redistribución,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espacios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más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amplios,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cubículos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privados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alumnado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espacios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colaboración,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equipo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cómputo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versión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reciente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conectividad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internet.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2"/>
      </w:pPr>
      <w:r>
        <w:pict>
          <v:shape type="#_x0000_t75" style="position:absolute;margin-left:44.6499pt;margin-top:24.25pt;width:36.75pt;height:36.75pt;mso-position-horizontal-relative:page;mso-position-vertical-relative:page;z-index:-23843">
            <v:imagedata o:title="" r:id="rId239"/>
          </v:shape>
        </w:pict>
      </w:r>
      <w:r>
        <w:pict>
          <v:shape type="#_x0000_t75" style="position:absolute;margin-left:508.15pt;margin-top:24.9499pt;width:35.6981pt;height:35.7pt;mso-position-horizontal-relative:page;mso-position-vertical-relative:page;z-index:-23842">
            <v:imagedata o:title="" r:id="rId240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Infraestructura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cómputo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b/>
          <w:spacing w:val="-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telecomunicaciones.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4" w:hRule="exact"/>
        </w:trPr>
        <w:tc>
          <w:tcPr>
            <w:tcW w:w="7382" w:type="dxa"/>
            <w:tcBorders>
              <w:top w:val="single" w:sz="5" w:space="0" w:color="000000"/>
              <w:left w:val="single" w:sz="5" w:space="0" w:color="000000"/>
              <w:bottom w:val="single" w:sz="15" w:space="0" w:color="BEBEBE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6"/>
              <w:ind w:left="3250" w:right="3242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15" w:space="0" w:color="BEBEBE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313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6" w:hRule="exact"/>
        </w:trPr>
        <w:tc>
          <w:tcPr>
            <w:tcW w:w="7382" w:type="dxa"/>
            <w:tcBorders>
              <w:top w:val="single" w:sz="15" w:space="0" w:color="BEBEB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226" w:right="321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06" w:type="dxa"/>
            <w:tcBorders>
              <w:top w:val="single" w:sz="15" w:space="0" w:color="BEBEB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"/>
              <w:ind w:left="598" w:right="59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7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176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có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ect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UANL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6"/>
              <w:ind w:left="565" w:right="56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7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6"/>
              <w:ind w:left="3206" w:right="319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6"/>
              <w:ind w:left="615" w:right="617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88" w:hRule="exact"/>
        </w:trPr>
        <w:tc>
          <w:tcPr>
            <w:tcW w:w="7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1"/>
              <w:ind w:left="3261" w:right="325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1"/>
              <w:ind w:left="615" w:right="617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7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6"/>
              <w:ind w:left="2572" w:right="256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6"/>
              <w:ind w:left="615" w:right="617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7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2503" w:right="249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oco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nci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"/>
              <w:ind w:left="598" w:right="59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7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200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per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sona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ini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rat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98" w:right="59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7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202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acadé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6"/>
              <w:ind w:left="515" w:right="51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176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2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Equipamiento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programa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Universidad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Segura.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0" w:hRule="exact"/>
        </w:trPr>
        <w:tc>
          <w:tcPr>
            <w:tcW w:w="7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5"/>
              <w:ind w:left="3665" w:right="3662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Tipo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181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7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224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elevad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segur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ida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5"/>
              <w:ind w:left="483" w:right="485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7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5"/>
              <w:ind w:left="2979" w:right="297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5"/>
              <w:ind w:left="483" w:right="485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7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5"/>
              <w:ind w:left="2727" w:right="2725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rcu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5"/>
              <w:ind w:left="473" w:right="47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7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5"/>
              <w:ind w:left="3308" w:right="330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5"/>
              <w:ind w:left="433" w:right="43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7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0"/>
              <w:ind w:left="104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protec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civi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(c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equip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dio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0"/>
              <w:ind w:left="483" w:right="485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7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5"/>
              <w:ind w:left="3635" w:right="3630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5"/>
              <w:ind w:left="473" w:right="47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01"/>
      </w:pP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PROCURACIÓN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FONDOS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ECONÓMICO.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902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Ingresos.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9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2" w:hRule="exact"/>
        </w:trPr>
        <w:tc>
          <w:tcPr>
            <w:tcW w:w="5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6"/>
              <w:ind w:left="1896" w:right="189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Tip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615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376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2" w:hRule="exact"/>
        </w:trPr>
        <w:tc>
          <w:tcPr>
            <w:tcW w:w="5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10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acade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cos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1"/>
              <w:ind w:left="53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$38,650,130.25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1"/>
              <w:ind w:left="96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67.91%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7" w:hRule="exact"/>
        </w:trPr>
        <w:tc>
          <w:tcPr>
            <w:tcW w:w="5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0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nve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publ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cos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7"/>
              <w:ind w:left="53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$14,898,321.59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7"/>
              <w:ind w:left="96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26.18%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2" w:hRule="exact"/>
        </w:trPr>
        <w:tc>
          <w:tcPr>
            <w:tcW w:w="5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5"/>
              <w:ind w:left="10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vadas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7"/>
              <w:ind w:left="98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$6,000.00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7"/>
              <w:ind w:left="106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0.01%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2" w:hRule="exact"/>
        </w:trPr>
        <w:tc>
          <w:tcPr>
            <w:tcW w:w="5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0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7"/>
              <w:ind w:left="78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$437,871.35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7"/>
              <w:ind w:left="106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0.77%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7" w:hRule="exact"/>
        </w:trPr>
        <w:tc>
          <w:tcPr>
            <w:tcW w:w="5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0"/>
              <w:ind w:left="10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idade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aux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iares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7"/>
              <w:ind w:left="63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$1,567,991.97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7"/>
              <w:ind w:left="106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2.76%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7" w:hRule="exact"/>
        </w:trPr>
        <w:tc>
          <w:tcPr>
            <w:tcW w:w="5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0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7"/>
              <w:ind w:left="63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$1,349,753.20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7"/>
              <w:ind w:left="106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2.37%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6" w:hRule="exact"/>
        </w:trPr>
        <w:tc>
          <w:tcPr>
            <w:tcW w:w="5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10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539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$56,910,068.36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864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100.00%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902"/>
        <w:sectPr>
          <w:pgMar w:header="0" w:footer="741" w:top="320" w:bottom="280" w:left="540" w:right="540"/>
          <w:pgSz w:w="11900" w:h="16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ept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mbr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2019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2"/>
      </w:pPr>
      <w:r>
        <w:pict>
          <v:shape type="#_x0000_t75" style="position:absolute;margin-left:44.6499pt;margin-top:24.25pt;width:36.75pt;height:36.75pt;mso-position-horizontal-relative:page;mso-position-vertical-relative:page;z-index:-23841">
            <v:imagedata o:title="" r:id="rId241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Egresos.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5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6"/>
              <w:ind w:left="2021" w:right="2018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gas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6"/>
              <w:ind w:left="609" w:right="5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rte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407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7" w:hRule="exact"/>
        </w:trPr>
        <w:tc>
          <w:tcPr>
            <w:tcW w:w="5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ist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1"/>
              <w:ind w:left="63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$7,078,465.40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1"/>
              <w:ind w:left="96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12.38%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7" w:hRule="exact"/>
        </w:trPr>
        <w:tc>
          <w:tcPr>
            <w:tcW w:w="5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generales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7"/>
              <w:ind w:left="54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$40,407,003.19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7"/>
              <w:ind w:left="96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79.45%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2" w:hRule="exact"/>
        </w:trPr>
        <w:tc>
          <w:tcPr>
            <w:tcW w:w="5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10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7"/>
              <w:ind w:left="78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$286,233.73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7"/>
              <w:ind w:left="106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0.50%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7" w:hRule="exact"/>
        </w:trPr>
        <w:tc>
          <w:tcPr>
            <w:tcW w:w="5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1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7"/>
              <w:ind w:left="63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$3,329,956.35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7"/>
              <w:ind w:left="106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5.83%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2" w:hRule="exact"/>
        </w:trPr>
        <w:tc>
          <w:tcPr>
            <w:tcW w:w="5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ble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1"/>
              <w:ind w:left="63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$1,052,379.67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1"/>
              <w:ind w:left="106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1.84%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5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6"/>
              <w:ind w:left="10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540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$52,154,038.34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864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100.00%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02"/>
      </w:pPr>
      <w:r>
        <w:pict>
          <v:shape type="#_x0000_t75" style="position:absolute;margin-left:508.15pt;margin-top:24.9499pt;width:35.6981pt;height:35.7pt;mso-position-horizontal-relative:page;mso-position-vertical-relative:page;z-index:-23840">
            <v:imagedata o:title="" r:id="rId242"/>
          </v:shape>
        </w:pic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Detalle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destino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apoyos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específicos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contemplados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egresos.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02"/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iátic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9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1" w:hRule="exact"/>
        </w:trPr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2"/>
              <w:ind w:left="83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Tip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viat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ico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490" w:right="492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886" w:right="886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bene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ada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2"/>
              <w:ind w:left="1100" w:right="1091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5" w:hRule="exact"/>
        </w:trPr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0"/>
              <w:ind w:left="10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0"/>
              <w:ind w:left="1331" w:right="133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0"/>
              <w:ind w:left="90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$1,147,362.69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0"/>
              <w:ind w:left="10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Inte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acadé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0"/>
              <w:ind w:left="1331" w:right="133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0"/>
              <w:ind w:left="97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$363,322.38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5"/>
              <w:ind w:left="1331" w:right="133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97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$490,684.26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tig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ció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5"/>
              <w:ind w:left="1381" w:right="1387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97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$128,402.64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sti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5"/>
              <w:ind w:left="1331" w:right="133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5"/>
              <w:ind w:left="987" w:right="98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$62,884.35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10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5"/>
              <w:ind w:left="987" w:right="98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$80,242.88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10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lla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5"/>
              <w:ind w:left="987" w:right="98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$32,840.00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5"/>
              <w:ind w:left="1130" w:right="1132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900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$2,305,739.20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exact" w:line="240"/>
        <w:ind w:left="902"/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fes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res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eca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fu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la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in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titu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1" w:hRule="exact"/>
        </w:trPr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7"/>
              <w:ind w:left="91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Tip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be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490" w:right="492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" w:lineRule="exact" w:line="200"/>
              <w:ind w:left="886" w:right="886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bene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ada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7"/>
              <w:ind w:left="1100" w:right="1091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2" w:hRule="exact"/>
        </w:trPr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trí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1375" w:right="1380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7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$245,393.73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9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1381" w:right="1387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9"/>
              <w:ind w:left="987" w:right="98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$40,840.00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8" w:hRule="exact"/>
        </w:trPr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1130" w:right="1132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971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$286,233.73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90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resta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46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3" w:hRule="exact"/>
        </w:trPr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499" w:right="487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896" w:right="880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bene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ada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1108" w:right="1099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94" w:hRule="exact"/>
        </w:trPr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341" w:right="132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4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482,969.96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ectPr>
          <w:pgMar w:header="0" w:footer="741" w:top="320" w:bottom="280" w:left="540" w:right="540"/>
          <w:pgSz w:w="11900" w:h="16840"/>
        </w:sectPr>
      </w:pP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2"/>
      </w:pPr>
      <w:r>
        <w:pict>
          <v:shape type="#_x0000_t75" style="position:absolute;margin-left:44.6499pt;margin-top:24.25pt;width:36.75pt;height:36.75pt;mso-position-horizontal-relative:page;mso-position-vertical-relative:page;z-index:-23839">
            <v:imagedata o:title="" r:id="rId243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Costo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alumnos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promedio.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46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2" w:hRule="exact"/>
        </w:trPr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8" w:space="0" w:color="A6A6A6"/>
              <w:right w:val="single" w:sz="5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1027" w:right="1010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8" w:space="0" w:color="A6A6A6"/>
              <w:right w:val="single" w:sz="5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1108" w:right="1099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32" w:hRule="exact"/>
        </w:trPr>
        <w:tc>
          <w:tcPr>
            <w:tcW w:w="2947" w:type="dxa"/>
            <w:tcBorders>
              <w:top w:val="single" w:sz="8" w:space="0" w:color="A6A6A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2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alu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edi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47" w:type="dxa"/>
            <w:tcBorders>
              <w:top w:val="single" w:sz="8" w:space="0" w:color="A6A6A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4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24,755.436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01"/>
      </w:pP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INTERNACIONALIZACIÓN.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79"/>
        <w:ind w:left="902" w:right="881"/>
      </w:pPr>
      <w:r>
        <w:pict>
          <v:shape type="#_x0000_t75" style="position:absolute;margin-left:508.15pt;margin-top:24.9499pt;width:35.6981pt;height:35.7pt;mso-position-horizontal-relative:page;mso-position-vertical-relative:page;z-index:-23838">
            <v:imagedata o:title="" r:id="rId244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cuenta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proyección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internacional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programa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Licenciatura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Psicología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doble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titulación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CityUniversity.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tLeast" w:line="300"/>
        <w:ind w:left="902" w:right="88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otra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parte,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cuenta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reconocimiento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certificación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internacional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programa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licenciatura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agencia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chilena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AcreditAcción.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19" w:hRule="exact"/>
        </w:trPr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701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565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140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acred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tad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647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34" w:hRule="exact"/>
        </w:trPr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474" w:right="46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cenc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iatur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73" w:right="663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17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28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323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2022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5"/>
        <w:ind w:left="902" w:right="83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periodo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proceso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gestión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convenio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titulación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Universidad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Cooperativa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Colombia.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01" w:right="4531"/>
      </w:pP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10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GESTIÓN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INSTITUCIONAL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RESPONSABLE.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76"/>
        <w:ind w:left="902" w:right="841"/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Articular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los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proyectos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actividades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diversas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dependencias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académicas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administrativas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Facultad,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desarrollo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coherente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un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proyecto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promoción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social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desarrollo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equitativo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sustentable,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recorre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transversalmente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funci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nes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formación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profesionales,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científicos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humanistas;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generación,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aplicación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difusión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conocimiento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cultura;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vinculación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extensión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organismos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públicos,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sociales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productivos;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gestión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apoyo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al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quehacer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acadé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ico.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274"/>
        <w:ind w:left="902" w:right="843"/>
        <w:sectPr>
          <w:pgMar w:header="0" w:footer="741" w:top="320" w:bottom="280" w:left="540" w:right="540"/>
          <w:pgSz w:w="11900" w:h="16840"/>
        </w:sectPr>
      </w:pP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Facultad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realiza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actividades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prevención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salud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mental</w:t>
      </w:r>
      <w:r>
        <w:rPr>
          <w:rFonts w:cs="Arial" w:hAnsi="Arial" w:eastAsia="Arial" w:ascii="Arial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como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parte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responsabilidad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social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Facultad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comunidad.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periodo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se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realizaron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259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pláticas,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66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cursos,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1,099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talleres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11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brigadas</w:t>
      </w:r>
      <w:r>
        <w:rPr>
          <w:rFonts w:cs="Arial" w:hAnsi="Arial" w:eastAsia="Arial" w:ascii="Arial"/>
          <w:spacing w:val="-2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en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los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diversos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campos</w:t>
      </w:r>
      <w:r>
        <w:rPr>
          <w:rFonts w:cs="Arial" w:hAnsi="Arial" w:eastAsia="Arial" w:ascii="Arial"/>
          <w:spacing w:val="-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spacing w:val="-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spacing w:val="-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psicología.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72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2" w:hRule="exact"/>
        </w:trPr>
        <w:tc>
          <w:tcPr>
            <w:tcW w:w="9379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27"/>
              <w:ind w:left="3767" w:right="3766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7" w:hRule="exact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9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78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552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2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121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094" w:hRule="exact"/>
        </w:trPr>
        <w:tc>
          <w:tcPr>
            <w:tcW w:w="98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301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327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Cu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339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ll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65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Br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60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Ho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57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MU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40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Ps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99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Ps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lí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77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Ps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24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Ps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41"/>
              <w:ind w:left="176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llo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auto" w:line="288"/>
              <w:ind w:left="274" w:right="148" w:hanging="104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Eq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Gé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65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Ps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99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Ps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32" w:hRule="exact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84" w:right="74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Ag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7"/>
              <w:ind w:left="370" w:right="366"/>
            </w:pPr>
            <w:r>
              <w:rPr>
                <w:rFonts w:cs="Arial" w:hAnsi="Arial" w:eastAsia="Arial" w:ascii="Arial"/>
                <w:spacing w:val="1"/>
                <w:w w:val="99"/>
                <w:sz w:val="16"/>
                <w:szCs w:val="16"/>
              </w:rPr>
              <w:t>18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15" w:right="21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8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459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25" w:right="127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0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5,592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0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5,671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7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2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176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07" w:right="22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62" w:right="279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57" w:right="279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7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2" w:hRule="exact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"/>
              <w:ind w:left="79" w:right="72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99"/>
                <w:sz w:val="16"/>
                <w:szCs w:val="16"/>
              </w:rPr>
              <w:t>Se</w:t>
            </w:r>
            <w:r>
              <w:rPr>
                <w:rFonts w:cs="Arial" w:hAnsi="Arial" w:eastAsia="Arial" w:ascii="Arial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7"/>
              <w:ind w:left="370" w:right="366"/>
            </w:pPr>
            <w:r>
              <w:rPr>
                <w:rFonts w:cs="Arial" w:hAnsi="Arial" w:eastAsia="Arial" w:ascii="Arial"/>
                <w:spacing w:val="1"/>
                <w:w w:val="99"/>
                <w:sz w:val="16"/>
                <w:szCs w:val="16"/>
              </w:rPr>
              <w:t>19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9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8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640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2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9189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3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8900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2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324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2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197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55" w:right="277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62" w:right="279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09" w:right="22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2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140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59" w:hRule="exact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7"/>
              <w:ind w:left="229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Tota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19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259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18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14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1099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11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14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14,781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15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14,571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11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12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363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12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373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"/>
              <w:ind w:left="207" w:right="22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"/>
              <w:ind w:left="262" w:right="279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"/>
              <w:ind w:left="209" w:right="22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12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225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31" w:lineRule="exact" w:line="240"/>
        <w:ind w:left="902"/>
      </w:pPr>
      <w:r>
        <w:pict>
          <v:shape type="#_x0000_t75" style="position:absolute;margin-left:44.6499pt;margin-top:24.25pt;width:36.75pt;height:36.75pt;mso-position-horizontal-relative:page;mso-position-vertical-relative:page;z-index:-23837">
            <v:imagedata o:title="" r:id="rId246"/>
          </v:shape>
        </w:pict>
      </w:r>
      <w:r>
        <w:pict>
          <v:shape type="#_x0000_t75" style="position:absolute;margin-left:508.15pt;margin-top:24.9499pt;width:35.6981pt;height:35.7pt;mso-position-horizontal-relative:page;mso-position-vertical-relative:page;z-index:-23836">
            <v:imagedata o:title="" r:id="rId247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Eventos</w:t>
      </w:r>
      <w:r>
        <w:rPr>
          <w:rFonts w:cs="Arial" w:hAnsi="Arial" w:eastAsia="Arial" w:ascii="Arial"/>
          <w:b/>
          <w:spacing w:val="-4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de</w:t>
      </w:r>
      <w:r>
        <w:rPr>
          <w:rFonts w:cs="Arial" w:hAnsi="Arial" w:eastAsia="Arial" w:ascii="Arial"/>
          <w:b/>
          <w:spacing w:val="-3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colaboración</w:t>
      </w:r>
      <w:r>
        <w:rPr>
          <w:rFonts w:cs="Arial" w:hAnsi="Arial" w:eastAsia="Arial" w:ascii="Arial"/>
          <w:b/>
          <w:spacing w:val="-2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con</w:t>
      </w:r>
      <w:r>
        <w:rPr>
          <w:rFonts w:cs="Arial" w:hAnsi="Arial" w:eastAsia="Arial" w:ascii="Arial"/>
          <w:b/>
          <w:spacing w:val="-2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enfoque</w:t>
      </w:r>
      <w:r>
        <w:rPr>
          <w:rFonts w:cs="Arial" w:hAnsi="Arial" w:eastAsia="Arial" w:ascii="Arial"/>
          <w:b/>
          <w:spacing w:val="-3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social.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4" w:hRule="exact"/>
        </w:trPr>
        <w:tc>
          <w:tcPr>
            <w:tcW w:w="2189" w:type="dxa"/>
            <w:gridSpan w:val="2"/>
            <w:vMerge w:val="restart"/>
            <w:tcBorders>
              <w:top w:val="single" w:sz="5" w:space="0" w:color="999999"/>
              <w:left w:val="single" w:sz="5" w:space="0" w:color="999999"/>
              <w:right w:val="single" w:sz="5" w:space="0" w:color="999999"/>
            </w:tcBorders>
            <w:shd w:val="clear" w:color="auto" w:fill="BEBEBE"/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82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7" w:type="dxa"/>
            <w:vMerge w:val="restart"/>
            <w:tcBorders>
              <w:top w:val="single" w:sz="5" w:space="0" w:color="999999"/>
              <w:left w:val="single" w:sz="5" w:space="0" w:color="999999"/>
              <w:right w:val="single" w:sz="5" w:space="0" w:color="999999"/>
            </w:tcBorders>
            <w:shd w:val="clear" w:color="auto" w:fill="BEBEBE"/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30" w:right="517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Luga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vMerge w:val="restart"/>
            <w:tcBorders>
              <w:top w:val="single" w:sz="5" w:space="0" w:color="999999"/>
              <w:left w:val="single" w:sz="5" w:space="0" w:color="999999"/>
              <w:right w:val="single" w:sz="5" w:space="0" w:color="999999"/>
            </w:tcBorders>
            <w:shd w:val="clear" w:color="auto" w:fill="BEBEBE"/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7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22" w:type="dxa"/>
            <w:tcBorders>
              <w:top w:val="single" w:sz="5" w:space="0" w:color="999999"/>
              <w:left w:val="single" w:sz="5" w:space="0" w:color="999999"/>
              <w:bottom w:val="nil" w:sz="6" w:space="0" w:color="auto"/>
              <w:right w:val="single" w:sz="5" w:space="0" w:color="999999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/>
              <w:ind w:left="322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54" w:type="dxa"/>
            <w:gridSpan w:val="2"/>
            <w:vMerge w:val="restart"/>
            <w:tcBorders>
              <w:top w:val="single" w:sz="5" w:space="0" w:color="999999"/>
              <w:left w:val="single" w:sz="5" w:space="0" w:color="999999"/>
              <w:right w:val="single" w:sz="5" w:space="0" w:color="999999"/>
            </w:tcBorders>
            <w:shd w:val="clear" w:color="auto" w:fill="BEBEBE"/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44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Au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47" w:hRule="exact"/>
        </w:trPr>
        <w:tc>
          <w:tcPr>
            <w:tcW w:w="2189" w:type="dxa"/>
            <w:gridSpan w:val="2"/>
            <w:vMerge w:val=""/>
            <w:tcBorders>
              <w:left w:val="single" w:sz="5" w:space="0" w:color="999999"/>
              <w:bottom w:val="single" w:sz="12" w:space="0" w:color="666666"/>
              <w:right w:val="single" w:sz="5" w:space="0" w:color="999999"/>
            </w:tcBorders>
            <w:shd w:val="clear" w:color="auto" w:fill="BEBEBE"/>
          </w:tcPr>
          <w:p/>
        </w:tc>
        <w:tc>
          <w:tcPr>
            <w:tcW w:w="1627" w:type="dxa"/>
            <w:vMerge w:val=""/>
            <w:tcBorders>
              <w:left w:val="single" w:sz="5" w:space="0" w:color="999999"/>
              <w:bottom w:val="single" w:sz="12" w:space="0" w:color="666666"/>
              <w:right w:val="single" w:sz="5" w:space="0" w:color="999999"/>
            </w:tcBorders>
            <w:shd w:val="clear" w:color="auto" w:fill="BEBEBE"/>
          </w:tcPr>
          <w:p/>
        </w:tc>
        <w:tc>
          <w:tcPr>
            <w:tcW w:w="1128" w:type="dxa"/>
            <w:vMerge w:val=""/>
            <w:tcBorders>
              <w:left w:val="single" w:sz="5" w:space="0" w:color="999999"/>
              <w:bottom w:val="single" w:sz="12" w:space="0" w:color="666666"/>
              <w:right w:val="single" w:sz="5" w:space="0" w:color="999999"/>
            </w:tcBorders>
            <w:shd w:val="clear" w:color="auto" w:fill="BEBEBE"/>
          </w:tcPr>
          <w:p/>
        </w:tc>
        <w:tc>
          <w:tcPr>
            <w:tcW w:w="1522" w:type="dxa"/>
            <w:tcBorders>
              <w:top w:val="nil" w:sz="6" w:space="0" w:color="auto"/>
              <w:left w:val="single" w:sz="5" w:space="0" w:color="999999"/>
              <w:bottom w:val="single" w:sz="12" w:space="0" w:color="666666"/>
              <w:right w:val="single" w:sz="5" w:space="0" w:color="999999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248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54" w:type="dxa"/>
            <w:gridSpan w:val="2"/>
            <w:vMerge w:val=""/>
            <w:tcBorders>
              <w:left w:val="single" w:sz="5" w:space="0" w:color="999999"/>
              <w:bottom w:val="single" w:sz="12" w:space="0" w:color="666666"/>
              <w:right w:val="single" w:sz="5" w:space="0" w:color="999999"/>
            </w:tcBorders>
            <w:shd w:val="clear" w:color="auto" w:fill="BEBEBE"/>
          </w:tcPr>
          <w:p/>
        </w:tc>
      </w:tr>
      <w:tr>
        <w:trPr>
          <w:trHeight w:val="223" w:hRule="exact"/>
        </w:trPr>
        <w:tc>
          <w:tcPr>
            <w:tcW w:w="462" w:type="dxa"/>
            <w:tcBorders>
              <w:top w:val="single" w:sz="12" w:space="0" w:color="666666"/>
              <w:left w:val="single" w:sz="5" w:space="0" w:color="999999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20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27" w:type="dxa"/>
            <w:tcBorders>
              <w:top w:val="single" w:sz="12" w:space="0" w:color="666666"/>
              <w:left w:val="nil" w:sz="6" w:space="0" w:color="auto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derechos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7" w:type="dxa"/>
            <w:vMerge w:val="restart"/>
            <w:tcBorders>
              <w:top w:val="single" w:sz="12" w:space="0" w:color="666666"/>
              <w:left w:val="single" w:sz="5" w:space="0" w:color="999999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vMerge w:val="restart"/>
            <w:tcBorders>
              <w:top w:val="single" w:sz="12" w:space="0" w:color="666666"/>
              <w:left w:val="single" w:sz="5" w:space="0" w:color="999999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379" w:right="37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260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22" w:type="dxa"/>
            <w:tcBorders>
              <w:top w:val="single" w:sz="12" w:space="0" w:color="666666"/>
              <w:left w:val="single" w:sz="5" w:space="0" w:color="999999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single" w:sz="12" w:space="0" w:color="666666"/>
              <w:left w:val="single" w:sz="5" w:space="0" w:color="999999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right"/>
              <w:ind w:right="139"/>
            </w:pPr>
            <w:r>
              <w:rPr>
                <w:rFonts w:cs="Verdana" w:hAnsi="Verdana" w:eastAsia="Verdana" w:ascii="Verdana"/>
                <w:spacing w:val="0"/>
                <w:w w:val="85"/>
                <w:sz w:val="18"/>
                <w:szCs w:val="18"/>
              </w:rPr>
              <w:t>•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65" w:type="dxa"/>
            <w:tcBorders>
              <w:top w:val="single" w:sz="12" w:space="0" w:color="666666"/>
              <w:left w:val="nil" w:sz="6" w:space="0" w:color="auto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/>
              <w:ind w:left="13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462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hu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anos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7" w:type="dxa"/>
            <w:vMerge w:val=""/>
            <w:tcBorders>
              <w:left w:val="single" w:sz="5" w:space="0" w:color="999999"/>
              <w:right w:val="single" w:sz="5" w:space="0" w:color="999999"/>
            </w:tcBorders>
          </w:tcPr>
          <w:p/>
        </w:tc>
        <w:tc>
          <w:tcPr>
            <w:tcW w:w="1128" w:type="dxa"/>
            <w:vMerge w:val=""/>
            <w:tcBorders>
              <w:left w:val="single" w:sz="5" w:space="0" w:color="999999"/>
              <w:right w:val="single" w:sz="5" w:space="0" w:color="999999"/>
            </w:tcBorders>
          </w:tcPr>
          <w:p/>
        </w:tc>
        <w:tc>
          <w:tcPr>
            <w:tcW w:w="1522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per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sonal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86" w:hRule="exact"/>
        </w:trPr>
        <w:tc>
          <w:tcPr>
            <w:tcW w:w="462" w:type="dxa"/>
            <w:tcBorders>
              <w:top w:val="nil" w:sz="6" w:space="0" w:color="auto"/>
              <w:left w:val="single" w:sz="5" w:space="0" w:color="999999"/>
              <w:bottom w:val="single" w:sz="5" w:space="0" w:color="999999"/>
              <w:right w:val="nil" w:sz="6" w:space="0" w:color="auto"/>
            </w:tcBorders>
          </w:tcPr>
          <w:p/>
        </w:tc>
        <w:tc>
          <w:tcPr>
            <w:tcW w:w="1727" w:type="dxa"/>
            <w:tcBorders>
              <w:top w:val="nil" w:sz="6" w:space="0" w:color="auto"/>
              <w:left w:val="nil" w:sz="6" w:space="0" w:color="auto"/>
              <w:bottom w:val="single" w:sz="5" w:space="0" w:color="999999"/>
              <w:right w:val="single" w:sz="5" w:space="0" w:color="999999"/>
            </w:tcBorders>
          </w:tcPr>
          <w:p/>
        </w:tc>
        <w:tc>
          <w:tcPr>
            <w:tcW w:w="1627" w:type="dxa"/>
            <w:vMerge w:val=""/>
            <w:tcBorders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/>
        </w:tc>
        <w:tc>
          <w:tcPr>
            <w:tcW w:w="1128" w:type="dxa"/>
            <w:vMerge w:val=""/>
            <w:tcBorders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/>
        </w:tc>
        <w:tc>
          <w:tcPr>
            <w:tcW w:w="1522" w:type="dxa"/>
            <w:tcBorders>
              <w:top w:val="nil" w:sz="6" w:space="0" w:color="auto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ad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rat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nil" w:sz="6" w:space="0" w:color="auto"/>
              <w:left w:val="single" w:sz="5" w:space="0" w:color="999999"/>
              <w:bottom w:val="single" w:sz="5" w:space="0" w:color="999999"/>
              <w:right w:val="nil" w:sz="6" w:space="0" w:color="auto"/>
            </w:tcBorders>
          </w:tcPr>
          <w:p/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single" w:sz="5" w:space="0" w:color="999999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3" w:hRule="exact"/>
        </w:trPr>
        <w:tc>
          <w:tcPr>
            <w:tcW w:w="2189" w:type="dxa"/>
            <w:gridSpan w:val="2"/>
            <w:tcBorders>
              <w:top w:val="single" w:sz="5" w:space="0" w:color="999999"/>
              <w:left w:val="single" w:sz="5" w:space="0" w:color="999999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202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4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7" w:type="dxa"/>
            <w:vMerge w:val="restart"/>
            <w:tcBorders>
              <w:top w:val="single" w:sz="5" w:space="0" w:color="999999"/>
              <w:left w:val="single" w:sz="5" w:space="0" w:color="999999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vMerge w:val="restart"/>
            <w:tcBorders>
              <w:top w:val="single" w:sz="5" w:space="0" w:color="999999"/>
              <w:left w:val="single" w:sz="5" w:space="0" w:color="999999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429" w:right="42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22" w:type="dxa"/>
            <w:tcBorders>
              <w:top w:val="single" w:sz="5" w:space="0" w:color="999999"/>
              <w:left w:val="single" w:sz="5" w:space="0" w:color="999999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single" w:sz="5" w:space="0" w:color="999999"/>
              <w:left w:val="single" w:sz="5" w:space="0" w:color="999999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right"/>
              <w:ind w:right="139"/>
            </w:pPr>
            <w:r>
              <w:rPr>
                <w:rFonts w:cs="Verdana" w:hAnsi="Verdana" w:eastAsia="Verdana" w:ascii="Verdana"/>
                <w:spacing w:val="0"/>
                <w:w w:val="85"/>
                <w:sz w:val="18"/>
                <w:szCs w:val="18"/>
              </w:rPr>
              <w:t>•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65" w:type="dxa"/>
            <w:tcBorders>
              <w:top w:val="single" w:sz="5" w:space="0" w:color="999999"/>
              <w:left w:val="nil" w:sz="6" w:space="0" w:color="auto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/>
              <w:ind w:left="13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4" w:hRule="exact"/>
        </w:trPr>
        <w:tc>
          <w:tcPr>
            <w:tcW w:w="2189" w:type="dxa"/>
            <w:gridSpan w:val="2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562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encuent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Arial" w:hAnsi="Arial" w:eastAsia="Arial" w:ascii="Arial"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tatal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7" w:type="dxa"/>
            <w:vMerge w:val=""/>
            <w:tcBorders>
              <w:left w:val="single" w:sz="5" w:space="0" w:color="999999"/>
              <w:right w:val="single" w:sz="5" w:space="0" w:color="999999"/>
            </w:tcBorders>
          </w:tcPr>
          <w:p/>
        </w:tc>
        <w:tc>
          <w:tcPr>
            <w:tcW w:w="1128" w:type="dxa"/>
            <w:vMerge w:val=""/>
            <w:tcBorders>
              <w:left w:val="single" w:sz="5" w:space="0" w:color="999999"/>
              <w:right w:val="single" w:sz="5" w:space="0" w:color="999999"/>
            </w:tcBorders>
          </w:tcPr>
          <w:p/>
        </w:tc>
        <w:tc>
          <w:tcPr>
            <w:tcW w:w="1522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1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9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2189" w:type="dxa"/>
            <w:gridSpan w:val="2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562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par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7" w:type="dxa"/>
            <w:vMerge w:val=""/>
            <w:tcBorders>
              <w:left w:val="single" w:sz="5" w:space="0" w:color="999999"/>
              <w:right w:val="single" w:sz="5" w:space="0" w:color="999999"/>
            </w:tcBorders>
          </w:tcPr>
          <w:p/>
        </w:tc>
        <w:tc>
          <w:tcPr>
            <w:tcW w:w="1128" w:type="dxa"/>
            <w:vMerge w:val=""/>
            <w:tcBorders>
              <w:left w:val="single" w:sz="5" w:space="0" w:color="999999"/>
              <w:right w:val="single" w:sz="5" w:space="0" w:color="999999"/>
            </w:tcBorders>
          </w:tcPr>
          <w:p/>
        </w:tc>
        <w:tc>
          <w:tcPr>
            <w:tcW w:w="1522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(+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9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2189" w:type="dxa"/>
            <w:gridSpan w:val="2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562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prevenc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7" w:type="dxa"/>
            <w:vMerge w:val=""/>
            <w:tcBorders>
              <w:left w:val="single" w:sz="5" w:space="0" w:color="999999"/>
              <w:right w:val="single" w:sz="5" w:space="0" w:color="999999"/>
            </w:tcBorders>
          </w:tcPr>
          <w:p/>
        </w:tc>
        <w:tc>
          <w:tcPr>
            <w:tcW w:w="1128" w:type="dxa"/>
            <w:vMerge w:val=""/>
            <w:tcBorders>
              <w:left w:val="single" w:sz="5" w:space="0" w:color="999999"/>
              <w:right w:val="single" w:sz="5" w:space="0" w:color="999999"/>
            </w:tcBorders>
          </w:tcPr>
          <w:p/>
        </w:tc>
        <w:tc>
          <w:tcPr>
            <w:tcW w:w="1522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per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sonas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right"/>
              <w:spacing w:lineRule="exact" w:line="200"/>
              <w:ind w:right="139"/>
            </w:pPr>
            <w:r>
              <w:rPr>
                <w:rFonts w:cs="Verdana" w:hAnsi="Verdana" w:eastAsia="Verdana" w:ascii="Verdana"/>
                <w:spacing w:val="0"/>
                <w:w w:val="85"/>
                <w:position w:val="-1"/>
                <w:sz w:val="18"/>
                <w:szCs w:val="18"/>
              </w:rPr>
              <w:t>•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 w:lineRule="exact" w:line="200"/>
              <w:ind w:left="139"/>
            </w:pPr>
            <w:r>
              <w:rPr>
                <w:rFonts w:cs="Arial" w:hAnsi="Arial" w:eastAsia="Arial" w:ascii="Arial"/>
                <w:spacing w:val="-2"/>
                <w:w w:val="101"/>
                <w:position w:val="-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position w:val="-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position w:val="-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position w:val="-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position w:val="-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position w:val="-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position w:val="-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2189" w:type="dxa"/>
            <w:gridSpan w:val="2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562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nci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   </w:t>
            </w:r>
            <w:r>
              <w:rPr>
                <w:rFonts w:cs="Arial" w:hAnsi="Arial" w:eastAsia="Arial" w:ascii="Arial"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7" w:type="dxa"/>
            <w:vMerge w:val=""/>
            <w:tcBorders>
              <w:left w:val="single" w:sz="5" w:space="0" w:color="999999"/>
              <w:right w:val="single" w:sz="5" w:space="0" w:color="999999"/>
            </w:tcBorders>
          </w:tcPr>
          <w:p/>
        </w:tc>
        <w:tc>
          <w:tcPr>
            <w:tcW w:w="1128" w:type="dxa"/>
            <w:vMerge w:val=""/>
            <w:tcBorders>
              <w:left w:val="single" w:sz="5" w:space="0" w:color="999999"/>
              <w:right w:val="single" w:sz="5" w:space="0" w:color="999999"/>
            </w:tcBorders>
          </w:tcPr>
          <w:p/>
        </w:tc>
        <w:tc>
          <w:tcPr>
            <w:tcW w:w="1522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tad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 w:lineRule="exact" w:line="200"/>
              <w:ind w:left="139"/>
            </w:pP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position w:val="-1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21" w:hRule="exact"/>
        </w:trPr>
        <w:tc>
          <w:tcPr>
            <w:tcW w:w="2189" w:type="dxa"/>
            <w:gridSpan w:val="2"/>
            <w:tcBorders>
              <w:top w:val="nil" w:sz="6" w:space="0" w:color="auto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56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incuenc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ia.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7" w:type="dxa"/>
            <w:vMerge w:val=""/>
            <w:tcBorders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/>
        </w:tc>
        <w:tc>
          <w:tcPr>
            <w:tcW w:w="1128" w:type="dxa"/>
            <w:vMerge w:val=""/>
            <w:tcBorders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/>
        </w:tc>
        <w:tc>
          <w:tcPr>
            <w:tcW w:w="1522" w:type="dxa"/>
            <w:tcBorders>
              <w:top w:val="nil" w:sz="6" w:space="0" w:color="auto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León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nil" w:sz="6" w:space="0" w:color="auto"/>
              <w:left w:val="single" w:sz="5" w:space="0" w:color="999999"/>
              <w:bottom w:val="single" w:sz="5" w:space="0" w:color="999999"/>
              <w:right w:val="nil" w:sz="6" w:space="0" w:color="auto"/>
            </w:tcBorders>
          </w:tcPr>
          <w:p/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single" w:sz="5" w:space="0" w:color="999999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3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León.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1" w:hRule="exact"/>
        </w:trPr>
        <w:tc>
          <w:tcPr>
            <w:tcW w:w="462" w:type="dxa"/>
            <w:tcBorders>
              <w:top w:val="single" w:sz="5" w:space="0" w:color="999999"/>
              <w:left w:val="single" w:sz="5" w:space="0" w:color="999999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20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27" w:type="dxa"/>
            <w:tcBorders>
              <w:top w:val="single" w:sz="5" w:space="0" w:color="999999"/>
              <w:left w:val="nil" w:sz="6" w:space="0" w:color="auto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Jo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  </w:t>
            </w:r>
            <w:r>
              <w:rPr>
                <w:rFonts w:cs="Arial" w:hAnsi="Arial" w:eastAsia="Arial" w:ascii="Arial"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7" w:type="dxa"/>
            <w:vMerge w:val="restart"/>
            <w:tcBorders>
              <w:top w:val="single" w:sz="5" w:space="0" w:color="999999"/>
              <w:left w:val="single" w:sz="5" w:space="0" w:color="999999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vMerge w:val="restart"/>
            <w:tcBorders>
              <w:top w:val="single" w:sz="5" w:space="0" w:color="999999"/>
              <w:left w:val="single" w:sz="5" w:space="0" w:color="999999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379" w:right="37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250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22" w:type="dxa"/>
            <w:tcBorders>
              <w:top w:val="single" w:sz="5" w:space="0" w:color="999999"/>
              <w:left w:val="single" w:sz="5" w:space="0" w:color="999999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single" w:sz="5" w:space="0" w:color="999999"/>
              <w:left w:val="single" w:sz="5" w:space="0" w:color="999999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right"/>
              <w:ind w:right="139"/>
            </w:pPr>
            <w:r>
              <w:rPr>
                <w:rFonts w:cs="Verdana" w:hAnsi="Verdana" w:eastAsia="Verdana" w:ascii="Verdana"/>
                <w:spacing w:val="0"/>
                <w:w w:val="85"/>
                <w:sz w:val="18"/>
                <w:szCs w:val="18"/>
              </w:rPr>
              <w:t>•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65" w:type="dxa"/>
            <w:tcBorders>
              <w:top w:val="single" w:sz="5" w:space="0" w:color="999999"/>
              <w:left w:val="nil" w:sz="6" w:space="0" w:color="auto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/>
              <w:ind w:left="13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462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ció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ilia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7" w:type="dxa"/>
            <w:vMerge w:val=""/>
            <w:tcBorders>
              <w:left w:val="single" w:sz="5" w:space="0" w:color="999999"/>
              <w:right w:val="single" w:sz="5" w:space="0" w:color="999999"/>
            </w:tcBorders>
          </w:tcPr>
          <w:p/>
        </w:tc>
        <w:tc>
          <w:tcPr>
            <w:tcW w:w="1128" w:type="dxa"/>
            <w:vMerge w:val=""/>
            <w:tcBorders>
              <w:left w:val="single" w:sz="5" w:space="0" w:color="999999"/>
              <w:right w:val="single" w:sz="5" w:space="0" w:color="999999"/>
            </w:tcBorders>
          </w:tcPr>
          <w:p/>
        </w:tc>
        <w:tc>
          <w:tcPr>
            <w:tcW w:w="1522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9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462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Arial" w:hAnsi="Arial" w:eastAsia="Arial" w:ascii="Arial"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Arial" w:hAnsi="Arial" w:eastAsia="Arial" w:ascii="Arial"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paz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7" w:type="dxa"/>
            <w:vMerge w:val=""/>
            <w:tcBorders>
              <w:left w:val="single" w:sz="5" w:space="0" w:color="999999"/>
              <w:right w:val="single" w:sz="5" w:space="0" w:color="999999"/>
            </w:tcBorders>
          </w:tcPr>
          <w:p/>
        </w:tc>
        <w:tc>
          <w:tcPr>
            <w:tcW w:w="1128" w:type="dxa"/>
            <w:vMerge w:val=""/>
            <w:tcBorders>
              <w:left w:val="single" w:sz="5" w:space="0" w:color="999999"/>
              <w:right w:val="single" w:sz="5" w:space="0" w:color="999999"/>
            </w:tcBorders>
          </w:tcPr>
          <w:p/>
        </w:tc>
        <w:tc>
          <w:tcPr>
            <w:tcW w:w="1522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single" w:sz="5" w:space="0" w:color="999999"/>
            </w:tcBorders>
          </w:tcPr>
          <w:p/>
        </w:tc>
        <w:tc>
          <w:tcPr>
            <w:tcW w:w="688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9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462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Arial" w:hAnsi="Arial" w:eastAsia="Arial" w:ascii="Arial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7" w:type="dxa"/>
            <w:vMerge w:val=""/>
            <w:tcBorders>
              <w:left w:val="single" w:sz="5" w:space="0" w:color="999999"/>
              <w:right w:val="single" w:sz="5" w:space="0" w:color="999999"/>
            </w:tcBorders>
          </w:tcPr>
          <w:p/>
        </w:tc>
        <w:tc>
          <w:tcPr>
            <w:tcW w:w="1128" w:type="dxa"/>
            <w:vMerge w:val=""/>
            <w:tcBorders>
              <w:left w:val="single" w:sz="5" w:space="0" w:color="999999"/>
              <w:right w:val="single" w:sz="5" w:space="0" w:color="999999"/>
            </w:tcBorders>
          </w:tcPr>
          <w:p/>
        </w:tc>
        <w:tc>
          <w:tcPr>
            <w:tcW w:w="1522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single" w:sz="5" w:space="0" w:color="999999"/>
            </w:tcBorders>
          </w:tcPr>
          <w:p/>
        </w:tc>
        <w:tc>
          <w:tcPr>
            <w:tcW w:w="688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right"/>
              <w:spacing w:lineRule="exact" w:line="200"/>
              <w:ind w:right="139"/>
            </w:pPr>
            <w:r>
              <w:rPr>
                <w:rFonts w:cs="Verdana" w:hAnsi="Verdana" w:eastAsia="Verdana" w:ascii="Verdana"/>
                <w:spacing w:val="0"/>
                <w:w w:val="85"/>
                <w:position w:val="-1"/>
                <w:sz w:val="18"/>
                <w:szCs w:val="18"/>
              </w:rPr>
              <w:t>•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 w:lineRule="exact" w:line="200"/>
              <w:ind w:left="139"/>
            </w:pP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position w:val="-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462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</w:t>
            </w:r>
            <w:r>
              <w:rPr>
                <w:rFonts w:cs="Arial" w:hAnsi="Arial" w:eastAsia="Arial" w:ascii="Arial"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7" w:type="dxa"/>
            <w:vMerge w:val=""/>
            <w:tcBorders>
              <w:left w:val="single" w:sz="5" w:space="0" w:color="999999"/>
              <w:right w:val="single" w:sz="5" w:space="0" w:color="999999"/>
            </w:tcBorders>
          </w:tcPr>
          <w:p/>
        </w:tc>
        <w:tc>
          <w:tcPr>
            <w:tcW w:w="1128" w:type="dxa"/>
            <w:vMerge w:val=""/>
            <w:tcBorders>
              <w:left w:val="single" w:sz="5" w:space="0" w:color="999999"/>
              <w:right w:val="single" w:sz="5" w:space="0" w:color="999999"/>
            </w:tcBorders>
          </w:tcPr>
          <w:p/>
        </w:tc>
        <w:tc>
          <w:tcPr>
            <w:tcW w:w="1522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single" w:sz="5" w:space="0" w:color="999999"/>
            </w:tcBorders>
          </w:tcPr>
          <w:p/>
        </w:tc>
        <w:tc>
          <w:tcPr>
            <w:tcW w:w="688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 w:lineRule="exact" w:line="200"/>
              <w:ind w:left="139"/>
            </w:pP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7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position w:val="-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position w:val="-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194" w:hRule="exact"/>
        </w:trPr>
        <w:tc>
          <w:tcPr>
            <w:tcW w:w="462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7" w:type="dxa"/>
            <w:vMerge w:val=""/>
            <w:tcBorders>
              <w:left w:val="single" w:sz="5" w:space="0" w:color="999999"/>
              <w:right w:val="single" w:sz="5" w:space="0" w:color="999999"/>
            </w:tcBorders>
          </w:tcPr>
          <w:p/>
        </w:tc>
        <w:tc>
          <w:tcPr>
            <w:tcW w:w="1128" w:type="dxa"/>
            <w:vMerge w:val=""/>
            <w:tcBorders>
              <w:left w:val="single" w:sz="5" w:space="0" w:color="999999"/>
              <w:right w:val="single" w:sz="5" w:space="0" w:color="999999"/>
            </w:tcBorders>
          </w:tcPr>
          <w:p/>
        </w:tc>
        <w:tc>
          <w:tcPr>
            <w:tcW w:w="1522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single" w:sz="5" w:space="0" w:color="999999"/>
            </w:tcBorders>
          </w:tcPr>
          <w:p/>
        </w:tc>
        <w:tc>
          <w:tcPr>
            <w:tcW w:w="688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 w:lineRule="exact" w:line="180"/>
              <w:ind w:left="139"/>
            </w:pPr>
            <w:r>
              <w:rPr>
                <w:rFonts w:cs="Arial" w:hAnsi="Arial" w:eastAsia="Arial" w:ascii="Arial"/>
                <w:spacing w:val="-2"/>
                <w:w w:val="100"/>
                <w:position w:val="-2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-2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position w:val="-2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-2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-2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position w:val="-2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position w:val="-2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position w:val="-2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position w:val="-2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position w:val="-2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1"/>
                <w:position w:val="-2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09" w:hRule="exact"/>
        </w:trPr>
        <w:tc>
          <w:tcPr>
            <w:tcW w:w="462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7" w:type="dxa"/>
            <w:vMerge w:val=""/>
            <w:tcBorders>
              <w:left w:val="single" w:sz="5" w:space="0" w:color="999999"/>
              <w:right w:val="single" w:sz="5" w:space="0" w:color="999999"/>
            </w:tcBorders>
          </w:tcPr>
          <w:p/>
        </w:tc>
        <w:tc>
          <w:tcPr>
            <w:tcW w:w="1128" w:type="dxa"/>
            <w:vMerge w:val=""/>
            <w:tcBorders>
              <w:left w:val="single" w:sz="5" w:space="0" w:color="999999"/>
              <w:right w:val="single" w:sz="5" w:space="0" w:color="999999"/>
            </w:tcBorders>
          </w:tcPr>
          <w:p/>
        </w:tc>
        <w:tc>
          <w:tcPr>
            <w:tcW w:w="1522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single" w:sz="5" w:space="0" w:color="999999"/>
            </w:tcBorders>
          </w:tcPr>
          <w:p/>
        </w:tc>
        <w:tc>
          <w:tcPr>
            <w:tcW w:w="688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5" w:lineRule="exact" w:line="180"/>
              <w:ind w:left="139"/>
            </w:pPr>
            <w:r>
              <w:rPr>
                <w:rFonts w:cs="Arial" w:hAnsi="Arial" w:eastAsia="Arial" w:ascii="Arial"/>
                <w:spacing w:val="-1"/>
                <w:w w:val="101"/>
                <w:position w:val="-1"/>
                <w:sz w:val="18"/>
                <w:szCs w:val="18"/>
              </w:rPr>
              <w:t>León.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462" w:type="dxa"/>
            <w:tcBorders>
              <w:top w:val="nil" w:sz="6" w:space="0" w:color="auto"/>
              <w:left w:val="single" w:sz="5" w:space="0" w:color="999999"/>
              <w:bottom w:val="single" w:sz="5" w:space="0" w:color="999999"/>
              <w:right w:val="nil" w:sz="6" w:space="0" w:color="auto"/>
            </w:tcBorders>
          </w:tcPr>
          <w:p/>
        </w:tc>
        <w:tc>
          <w:tcPr>
            <w:tcW w:w="1727" w:type="dxa"/>
            <w:tcBorders>
              <w:top w:val="nil" w:sz="6" w:space="0" w:color="auto"/>
              <w:left w:val="nil" w:sz="6" w:space="0" w:color="auto"/>
              <w:bottom w:val="single" w:sz="5" w:space="0" w:color="999999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60"/>
              <w:ind w:left="1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7" w:type="dxa"/>
            <w:vMerge w:val=""/>
            <w:tcBorders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/>
        </w:tc>
        <w:tc>
          <w:tcPr>
            <w:tcW w:w="1128" w:type="dxa"/>
            <w:vMerge w:val=""/>
            <w:tcBorders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/>
        </w:tc>
        <w:tc>
          <w:tcPr>
            <w:tcW w:w="1522" w:type="dxa"/>
            <w:tcBorders>
              <w:top w:val="nil" w:sz="6" w:space="0" w:color="auto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/>
        </w:tc>
        <w:tc>
          <w:tcPr>
            <w:tcW w:w="688" w:type="dxa"/>
            <w:tcBorders>
              <w:top w:val="nil" w:sz="6" w:space="0" w:color="auto"/>
              <w:left w:val="single" w:sz="5" w:space="0" w:color="999999"/>
              <w:bottom w:val="single" w:sz="5" w:space="0" w:color="999999"/>
              <w:right w:val="nil" w:sz="6" w:space="0" w:color="auto"/>
            </w:tcBorders>
          </w:tcPr>
          <w:p/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single" w:sz="5" w:space="0" w:color="999999"/>
              <w:right w:val="single" w:sz="5" w:space="0" w:color="999999"/>
            </w:tcBorders>
          </w:tcPr>
          <w:p/>
        </w:tc>
      </w:tr>
      <w:tr>
        <w:trPr>
          <w:trHeight w:val="221" w:hRule="exact"/>
        </w:trPr>
        <w:tc>
          <w:tcPr>
            <w:tcW w:w="2189" w:type="dxa"/>
            <w:gridSpan w:val="2"/>
            <w:tcBorders>
              <w:top w:val="single" w:sz="5" w:space="0" w:color="999999"/>
              <w:left w:val="single" w:sz="5" w:space="0" w:color="999999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202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7" w:type="dxa"/>
            <w:tcBorders>
              <w:top w:val="single" w:sz="5" w:space="0" w:color="999999"/>
              <w:left w:val="single" w:sz="5" w:space="0" w:color="999999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7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PREPARA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vMerge w:val="restart"/>
            <w:tcBorders>
              <w:top w:val="single" w:sz="5" w:space="0" w:color="999999"/>
              <w:left w:val="single" w:sz="5" w:space="0" w:color="999999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429" w:right="42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22" w:type="dxa"/>
            <w:tcBorders>
              <w:top w:val="single" w:sz="5" w:space="0" w:color="999999"/>
              <w:left w:val="single" w:sz="5" w:space="0" w:color="999999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5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single" w:sz="5" w:space="0" w:color="999999"/>
              <w:left w:val="single" w:sz="5" w:space="0" w:color="999999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right"/>
              <w:ind w:right="139"/>
            </w:pPr>
            <w:r>
              <w:rPr>
                <w:rFonts w:cs="Verdana" w:hAnsi="Verdana" w:eastAsia="Verdana" w:ascii="Verdana"/>
                <w:spacing w:val="0"/>
                <w:w w:val="85"/>
                <w:sz w:val="18"/>
                <w:szCs w:val="18"/>
              </w:rPr>
              <w:t>•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65" w:type="dxa"/>
            <w:tcBorders>
              <w:top w:val="single" w:sz="5" w:space="0" w:color="999999"/>
              <w:left w:val="nil" w:sz="6" w:space="0" w:color="auto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/>
              <w:ind w:left="139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2189" w:type="dxa"/>
            <w:gridSpan w:val="2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562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ext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aula.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7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NÚM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vMerge w:val=""/>
            <w:tcBorders>
              <w:left w:val="single" w:sz="5" w:space="0" w:color="999999"/>
              <w:right w:val="single" w:sz="5" w:space="0" w:color="999999"/>
            </w:tcBorders>
          </w:tcPr>
          <w:p/>
        </w:tc>
        <w:tc>
          <w:tcPr>
            <w:tcW w:w="1522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tuto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1" w:hRule="exact"/>
        </w:trPr>
        <w:tc>
          <w:tcPr>
            <w:tcW w:w="2189" w:type="dxa"/>
            <w:gridSpan w:val="2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562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</w:t>
            </w:r>
            <w:r>
              <w:rPr>
                <w:rFonts w:cs="Arial" w:hAnsi="Arial" w:eastAsia="Arial" w:ascii="Arial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par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7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single" w:sz="5" w:space="0" w:color="999999"/>
            </w:tcBorders>
          </w:tcPr>
          <w:p/>
        </w:tc>
        <w:tc>
          <w:tcPr>
            <w:tcW w:w="1128" w:type="dxa"/>
            <w:vMerge w:val=""/>
            <w:tcBorders>
              <w:left w:val="single" w:sz="5" w:space="0" w:color="999999"/>
              <w:right w:val="single" w:sz="5" w:space="0" w:color="999999"/>
            </w:tcBorders>
          </w:tcPr>
          <w:p/>
        </w:tc>
        <w:tc>
          <w:tcPr>
            <w:tcW w:w="1522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single" w:sz="5" w:space="0" w:color="999999"/>
            </w:tcBorders>
          </w:tcPr>
          <w:p/>
        </w:tc>
        <w:tc>
          <w:tcPr>
            <w:tcW w:w="688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right"/>
              <w:spacing w:lineRule="exact" w:line="200"/>
              <w:ind w:right="139"/>
            </w:pPr>
            <w:r>
              <w:rPr>
                <w:rFonts w:cs="Verdana" w:hAnsi="Verdana" w:eastAsia="Verdana" w:ascii="Verdana"/>
                <w:spacing w:val="0"/>
                <w:w w:val="85"/>
                <w:position w:val="-1"/>
                <w:sz w:val="18"/>
                <w:szCs w:val="18"/>
              </w:rPr>
              <w:t>•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 w:lineRule="exact" w:line="200"/>
              <w:ind w:left="139"/>
            </w:pP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position w:val="-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194" w:hRule="exact"/>
        </w:trPr>
        <w:tc>
          <w:tcPr>
            <w:tcW w:w="2189" w:type="dxa"/>
            <w:gridSpan w:val="2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562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docente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Arial" w:hAnsi="Arial" w:eastAsia="Arial" w:ascii="Arial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Arial" w:hAnsi="Arial" w:eastAsia="Arial" w:ascii="Arial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7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single" w:sz="5" w:space="0" w:color="999999"/>
            </w:tcBorders>
          </w:tcPr>
          <w:p/>
        </w:tc>
        <w:tc>
          <w:tcPr>
            <w:tcW w:w="1128" w:type="dxa"/>
            <w:vMerge w:val=""/>
            <w:tcBorders>
              <w:left w:val="single" w:sz="5" w:space="0" w:color="999999"/>
              <w:right w:val="single" w:sz="5" w:space="0" w:color="999999"/>
            </w:tcBorders>
          </w:tcPr>
          <w:p/>
        </w:tc>
        <w:tc>
          <w:tcPr>
            <w:tcW w:w="1522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single" w:sz="5" w:space="0" w:color="999999"/>
            </w:tcBorders>
          </w:tcPr>
          <w:p/>
        </w:tc>
        <w:tc>
          <w:tcPr>
            <w:tcW w:w="688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 w:lineRule="exact" w:line="180"/>
              <w:ind w:left="139"/>
            </w:pPr>
            <w:r>
              <w:rPr>
                <w:rFonts w:cs="Arial" w:hAnsi="Arial" w:eastAsia="Arial" w:ascii="Arial"/>
                <w:spacing w:val="-2"/>
                <w:w w:val="100"/>
                <w:position w:val="-2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-2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position w:val="-2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position w:val="-2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-2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position w:val="-2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position w:val="-2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6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position w:val="-2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position w:val="-2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position w:val="-2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position w:val="-2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position w:val="-2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1"/>
                <w:position w:val="-2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420" w:hRule="exact"/>
        </w:trPr>
        <w:tc>
          <w:tcPr>
            <w:tcW w:w="2189" w:type="dxa"/>
            <w:gridSpan w:val="2"/>
            <w:tcBorders>
              <w:top w:val="nil" w:sz="6" w:space="0" w:color="auto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" w:lineRule="exact" w:line="180"/>
              <w:ind w:left="562" w:right="77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preparator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#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UANL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7" w:type="dxa"/>
            <w:tcBorders>
              <w:top w:val="nil" w:sz="6" w:space="0" w:color="auto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/>
        </w:tc>
        <w:tc>
          <w:tcPr>
            <w:tcW w:w="1128" w:type="dxa"/>
            <w:vMerge w:val=""/>
            <w:tcBorders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/>
        </w:tc>
        <w:tc>
          <w:tcPr>
            <w:tcW w:w="1522" w:type="dxa"/>
            <w:tcBorders>
              <w:top w:val="nil" w:sz="6" w:space="0" w:color="auto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/>
        </w:tc>
        <w:tc>
          <w:tcPr>
            <w:tcW w:w="688" w:type="dxa"/>
            <w:tcBorders>
              <w:top w:val="nil" w:sz="6" w:space="0" w:color="auto"/>
              <w:left w:val="single" w:sz="5" w:space="0" w:color="999999"/>
              <w:bottom w:val="single" w:sz="5" w:space="0" w:color="999999"/>
              <w:right w:val="nil" w:sz="6" w:space="0" w:color="auto"/>
            </w:tcBorders>
          </w:tcPr>
          <w:p/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single" w:sz="5" w:space="0" w:color="999999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5"/>
              <w:ind w:left="139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León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1" w:hRule="exact"/>
        </w:trPr>
        <w:tc>
          <w:tcPr>
            <w:tcW w:w="462" w:type="dxa"/>
            <w:tcBorders>
              <w:top w:val="single" w:sz="5" w:space="0" w:color="999999"/>
              <w:left w:val="single" w:sz="5" w:space="0" w:color="999999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20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27" w:type="dxa"/>
            <w:tcBorders>
              <w:top w:val="single" w:sz="5" w:space="0" w:color="999999"/>
              <w:left w:val="nil" w:sz="6" w:space="0" w:color="auto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7" w:type="dxa"/>
            <w:vMerge w:val="restart"/>
            <w:tcBorders>
              <w:top w:val="single" w:sz="5" w:space="0" w:color="999999"/>
              <w:left w:val="single" w:sz="5" w:space="0" w:color="999999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vMerge w:val="restart"/>
            <w:tcBorders>
              <w:top w:val="single" w:sz="5" w:space="0" w:color="999999"/>
              <w:left w:val="single" w:sz="5" w:space="0" w:color="999999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379" w:right="37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180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22" w:type="dxa"/>
            <w:tcBorders>
              <w:top w:val="single" w:sz="5" w:space="0" w:color="999999"/>
              <w:left w:val="single" w:sz="5" w:space="0" w:color="999999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single" w:sz="5" w:space="0" w:color="999999"/>
              <w:left w:val="single" w:sz="5" w:space="0" w:color="999999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right"/>
              <w:ind w:right="139"/>
            </w:pPr>
            <w:r>
              <w:rPr>
                <w:rFonts w:cs="Verdana" w:hAnsi="Verdana" w:eastAsia="Verdana" w:ascii="Verdana"/>
                <w:spacing w:val="0"/>
                <w:w w:val="85"/>
                <w:sz w:val="18"/>
                <w:szCs w:val="18"/>
              </w:rPr>
              <w:t>•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65" w:type="dxa"/>
            <w:tcBorders>
              <w:top w:val="single" w:sz="5" w:space="0" w:color="999999"/>
              <w:left w:val="nil" w:sz="6" w:space="0" w:color="auto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/>
              <w:ind w:left="13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6" w:hRule="exact"/>
        </w:trPr>
        <w:tc>
          <w:tcPr>
            <w:tcW w:w="462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profes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ional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“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nuev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3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visi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7" w:type="dxa"/>
            <w:vMerge w:val=""/>
            <w:tcBorders>
              <w:left w:val="single" w:sz="5" w:space="0" w:color="999999"/>
              <w:right w:val="single" w:sz="5" w:space="0" w:color="999999"/>
            </w:tcBorders>
          </w:tcPr>
          <w:p/>
        </w:tc>
        <w:tc>
          <w:tcPr>
            <w:tcW w:w="1128" w:type="dxa"/>
            <w:vMerge w:val=""/>
            <w:tcBorders>
              <w:left w:val="single" w:sz="5" w:space="0" w:color="999999"/>
              <w:right w:val="single" w:sz="5" w:space="0" w:color="999999"/>
            </w:tcBorders>
          </w:tcPr>
          <w:p/>
        </w:tc>
        <w:tc>
          <w:tcPr>
            <w:tcW w:w="1522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9"/>
            </w:pPr>
            <w:r>
              <w:rPr>
                <w:rFonts w:cs="Arial" w:hAnsi="Arial" w:eastAsia="Arial" w:ascii="Arial"/>
                <w:spacing w:val="-2"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position w:val="-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position w:val="-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position w:val="-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position w:val="-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position w:val="-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position w:val="-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position w:val="-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1"/>
                <w:position w:val="-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04" w:hRule="exact"/>
        </w:trPr>
        <w:tc>
          <w:tcPr>
            <w:tcW w:w="462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hac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       </w:t>
            </w:r>
            <w:r>
              <w:rPr>
                <w:rFonts w:cs="Arial" w:hAnsi="Arial" w:eastAsia="Arial" w:ascii="Arial"/>
                <w:spacing w:val="4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4"/>
                <w:w w:val="101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7" w:type="dxa"/>
            <w:vMerge w:val=""/>
            <w:tcBorders>
              <w:left w:val="single" w:sz="5" w:space="0" w:color="999999"/>
              <w:right w:val="single" w:sz="5" w:space="0" w:color="999999"/>
            </w:tcBorders>
          </w:tcPr>
          <w:p/>
        </w:tc>
        <w:tc>
          <w:tcPr>
            <w:tcW w:w="1128" w:type="dxa"/>
            <w:vMerge w:val=""/>
            <w:tcBorders>
              <w:left w:val="single" w:sz="5" w:space="0" w:color="999999"/>
              <w:right w:val="single" w:sz="5" w:space="0" w:color="999999"/>
            </w:tcBorders>
          </w:tcPr>
          <w:p/>
        </w:tc>
        <w:tc>
          <w:tcPr>
            <w:tcW w:w="1522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single" w:sz="5" w:space="0" w:color="999999"/>
            </w:tcBorders>
          </w:tcPr>
          <w:p/>
        </w:tc>
        <w:tc>
          <w:tcPr>
            <w:tcW w:w="688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" w:lineRule="exact" w:line="180"/>
              <w:ind w:left="139"/>
            </w:pPr>
            <w:r>
              <w:rPr>
                <w:rFonts w:cs="Arial" w:hAnsi="Arial" w:eastAsia="Arial" w:ascii="Arial"/>
                <w:spacing w:val="-2"/>
                <w:w w:val="101"/>
                <w:position w:val="-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position w:val="-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position w:val="-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position w:val="-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position w:val="-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position w:val="-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position w:val="-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position w:val="-1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11" w:hRule="exact"/>
        </w:trPr>
        <w:tc>
          <w:tcPr>
            <w:tcW w:w="462" w:type="dxa"/>
            <w:tcBorders>
              <w:top w:val="nil" w:sz="6" w:space="0" w:color="auto"/>
              <w:left w:val="single" w:sz="5" w:space="0" w:color="999999"/>
              <w:bottom w:val="single" w:sz="5" w:space="0" w:color="999999"/>
              <w:right w:val="nil" w:sz="6" w:space="0" w:color="auto"/>
            </w:tcBorders>
          </w:tcPr>
          <w:p/>
        </w:tc>
        <w:tc>
          <w:tcPr>
            <w:tcW w:w="1727" w:type="dxa"/>
            <w:tcBorders>
              <w:top w:val="nil" w:sz="6" w:space="0" w:color="auto"/>
              <w:left w:val="nil" w:sz="6" w:space="0" w:color="auto"/>
              <w:bottom w:val="single" w:sz="5" w:space="0" w:color="999999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capac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idad.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”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7" w:type="dxa"/>
            <w:vMerge w:val=""/>
            <w:tcBorders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/>
        </w:tc>
        <w:tc>
          <w:tcPr>
            <w:tcW w:w="1128" w:type="dxa"/>
            <w:vMerge w:val=""/>
            <w:tcBorders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/>
        </w:tc>
        <w:tc>
          <w:tcPr>
            <w:tcW w:w="1522" w:type="dxa"/>
            <w:tcBorders>
              <w:top w:val="nil" w:sz="6" w:space="0" w:color="auto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/>
        </w:tc>
        <w:tc>
          <w:tcPr>
            <w:tcW w:w="688" w:type="dxa"/>
            <w:tcBorders>
              <w:top w:val="nil" w:sz="6" w:space="0" w:color="auto"/>
              <w:left w:val="single" w:sz="5" w:space="0" w:color="999999"/>
              <w:bottom w:val="single" w:sz="5" w:space="0" w:color="999999"/>
              <w:right w:val="nil" w:sz="6" w:space="0" w:color="auto"/>
            </w:tcBorders>
          </w:tcPr>
          <w:p/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single" w:sz="5" w:space="0" w:color="999999"/>
              <w:right w:val="single" w:sz="5" w:space="0" w:color="999999"/>
            </w:tcBorders>
          </w:tcPr>
          <w:p/>
        </w:tc>
      </w:tr>
      <w:tr>
        <w:trPr>
          <w:trHeight w:val="216" w:hRule="exact"/>
        </w:trPr>
        <w:tc>
          <w:tcPr>
            <w:tcW w:w="462" w:type="dxa"/>
            <w:tcBorders>
              <w:top w:val="single" w:sz="5" w:space="0" w:color="999999"/>
              <w:left w:val="single" w:sz="5" w:space="0" w:color="999999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20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27" w:type="dxa"/>
            <w:tcBorders>
              <w:top w:val="single" w:sz="5" w:space="0" w:color="999999"/>
              <w:left w:val="nil" w:sz="6" w:space="0" w:color="auto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        </w:t>
            </w:r>
            <w:r>
              <w:rPr>
                <w:rFonts w:cs="Arial" w:hAnsi="Arial" w:eastAsia="Arial" w:ascii="Arial"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7" w:type="dxa"/>
            <w:tcBorders>
              <w:top w:val="single" w:sz="5" w:space="0" w:color="999999"/>
              <w:left w:val="single" w:sz="5" w:space="0" w:color="999999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5" w:space="0" w:color="999999"/>
              <w:left w:val="single" w:sz="5" w:space="0" w:color="999999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270"/>
            </w:pP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22" w:type="dxa"/>
            <w:tcBorders>
              <w:top w:val="single" w:sz="5" w:space="0" w:color="999999"/>
              <w:left w:val="single" w:sz="5" w:space="0" w:color="999999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single" w:sz="5" w:space="0" w:color="999999"/>
              <w:left w:val="single" w:sz="5" w:space="0" w:color="999999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right"/>
              <w:spacing w:lineRule="exact" w:line="200"/>
              <w:ind w:right="139"/>
            </w:pPr>
            <w:r>
              <w:rPr>
                <w:rFonts w:cs="Verdana" w:hAnsi="Verdana" w:eastAsia="Verdana" w:ascii="Verdana"/>
                <w:spacing w:val="0"/>
                <w:w w:val="85"/>
                <w:sz w:val="18"/>
                <w:szCs w:val="18"/>
              </w:rPr>
              <w:t>•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65" w:type="dxa"/>
            <w:tcBorders>
              <w:top w:val="single" w:sz="5" w:space="0" w:color="999999"/>
              <w:left w:val="nil" w:sz="6" w:space="0" w:color="auto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/>
              <w:ind w:left="13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UANL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462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</w:t>
            </w:r>
            <w:r>
              <w:rPr>
                <w:rFonts w:cs="Arial" w:hAnsi="Arial" w:eastAsia="Arial" w:ascii="Arial"/>
                <w:spacing w:val="4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7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7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36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9000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right"/>
              <w:spacing w:lineRule="exact" w:line="200"/>
              <w:ind w:right="139"/>
            </w:pPr>
            <w:r>
              <w:rPr>
                <w:rFonts w:cs="Verdana" w:hAnsi="Verdana" w:eastAsia="Verdana" w:ascii="Verdana"/>
                <w:spacing w:val="0"/>
                <w:w w:val="85"/>
                <w:position w:val="-1"/>
                <w:sz w:val="18"/>
                <w:szCs w:val="18"/>
              </w:rPr>
              <w:t>•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 w:lineRule="exact" w:line="200"/>
              <w:ind w:left="139"/>
            </w:pP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position w:val="-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position w:val="-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position w:val="-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462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nte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7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7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PREPARA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4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 w:lineRule="exact" w:line="200"/>
              <w:ind w:left="139"/>
            </w:pPr>
            <w:r>
              <w:rPr>
                <w:rFonts w:cs="Arial" w:hAnsi="Arial" w:eastAsia="Arial" w:ascii="Arial"/>
                <w:spacing w:val="-2"/>
                <w:w w:val="101"/>
                <w:position w:val="-1"/>
                <w:sz w:val="18"/>
                <w:szCs w:val="18"/>
              </w:rPr>
              <w:t>UANL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197" w:hRule="exact"/>
        </w:trPr>
        <w:tc>
          <w:tcPr>
            <w:tcW w:w="462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</w:t>
            </w:r>
            <w:r>
              <w:rPr>
                <w:rFonts w:cs="Arial" w:hAnsi="Arial" w:eastAsia="Arial" w:ascii="Arial"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7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7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378" w:right="37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250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single" w:sz="5" w:space="0" w:color="999999"/>
            </w:tcBorders>
          </w:tcPr>
          <w:p/>
        </w:tc>
        <w:tc>
          <w:tcPr>
            <w:tcW w:w="688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999999"/>
            </w:tcBorders>
          </w:tcPr>
          <w:p/>
        </w:tc>
      </w:tr>
      <w:tr>
        <w:trPr>
          <w:trHeight w:val="206" w:hRule="exact"/>
        </w:trPr>
        <w:tc>
          <w:tcPr>
            <w:tcW w:w="462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ERC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</w:t>
            </w:r>
            <w:r>
              <w:rPr>
                <w:rFonts w:cs="Arial" w:hAnsi="Arial" w:eastAsia="Arial" w:ascii="Arial"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7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67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single" w:sz="5" w:space="0" w:color="999999"/>
            </w:tcBorders>
          </w:tcPr>
          <w:p/>
        </w:tc>
        <w:tc>
          <w:tcPr>
            <w:tcW w:w="688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999999"/>
            </w:tcBorders>
          </w:tcPr>
          <w:p/>
        </w:tc>
      </w:tr>
      <w:tr>
        <w:trPr>
          <w:trHeight w:val="209" w:hRule="exact"/>
        </w:trPr>
        <w:tc>
          <w:tcPr>
            <w:tcW w:w="462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nues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alu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nos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7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7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PREPARA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single" w:sz="5" w:space="0" w:color="999999"/>
            </w:tcBorders>
          </w:tcPr>
          <w:p/>
        </w:tc>
        <w:tc>
          <w:tcPr>
            <w:tcW w:w="1522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single" w:sz="5" w:space="0" w:color="999999"/>
            </w:tcBorders>
          </w:tcPr>
          <w:p/>
        </w:tc>
        <w:tc>
          <w:tcPr>
            <w:tcW w:w="688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999999"/>
            </w:tcBorders>
          </w:tcPr>
          <w:p/>
        </w:tc>
      </w:tr>
      <w:tr>
        <w:trPr>
          <w:trHeight w:val="206" w:hRule="exact"/>
        </w:trPr>
        <w:tc>
          <w:tcPr>
            <w:tcW w:w="462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6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 </w:t>
            </w:r>
            <w:r>
              <w:rPr>
                <w:rFonts w:cs="Arial" w:hAnsi="Arial" w:eastAsia="Arial" w:ascii="Arial"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docentes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7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NUM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single" w:sz="5" w:space="0" w:color="999999"/>
            </w:tcBorders>
          </w:tcPr>
          <w:p/>
        </w:tc>
        <w:tc>
          <w:tcPr>
            <w:tcW w:w="1522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single" w:sz="5" w:space="0" w:color="999999"/>
            </w:tcBorders>
          </w:tcPr>
          <w:p/>
        </w:tc>
        <w:tc>
          <w:tcPr>
            <w:tcW w:w="688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999999"/>
            </w:tcBorders>
          </w:tcPr>
          <w:p/>
        </w:tc>
      </w:tr>
      <w:tr>
        <w:trPr>
          <w:trHeight w:val="204" w:hRule="exact"/>
        </w:trPr>
        <w:tc>
          <w:tcPr>
            <w:tcW w:w="462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</w:t>
            </w:r>
            <w:r>
              <w:rPr>
                <w:rFonts w:cs="Arial" w:hAnsi="Arial" w:eastAsia="Arial" w:asci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7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single" w:sz="5" w:space="0" w:color="999999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single" w:sz="5" w:space="0" w:color="999999"/>
            </w:tcBorders>
          </w:tcPr>
          <w:p/>
        </w:tc>
        <w:tc>
          <w:tcPr>
            <w:tcW w:w="1522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single" w:sz="5" w:space="0" w:color="999999"/>
            </w:tcBorders>
          </w:tcPr>
          <w:p/>
        </w:tc>
        <w:tc>
          <w:tcPr>
            <w:tcW w:w="688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999999"/>
            </w:tcBorders>
          </w:tcPr>
          <w:p/>
        </w:tc>
      </w:tr>
      <w:tr>
        <w:trPr>
          <w:trHeight w:val="204" w:hRule="exact"/>
        </w:trPr>
        <w:tc>
          <w:tcPr>
            <w:tcW w:w="462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prevenc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7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single" w:sz="5" w:space="0" w:color="999999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single" w:sz="5" w:space="0" w:color="999999"/>
            </w:tcBorders>
          </w:tcPr>
          <w:p/>
        </w:tc>
        <w:tc>
          <w:tcPr>
            <w:tcW w:w="1522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single" w:sz="5" w:space="0" w:color="999999"/>
            </w:tcBorders>
          </w:tcPr>
          <w:p/>
        </w:tc>
        <w:tc>
          <w:tcPr>
            <w:tcW w:w="688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999999"/>
            </w:tcBorders>
          </w:tcPr>
          <w:p/>
        </w:tc>
      </w:tr>
      <w:tr>
        <w:trPr>
          <w:trHeight w:val="218" w:hRule="exact"/>
        </w:trPr>
        <w:tc>
          <w:tcPr>
            <w:tcW w:w="462" w:type="dxa"/>
            <w:tcBorders>
              <w:top w:val="nil" w:sz="6" w:space="0" w:color="auto"/>
              <w:left w:val="single" w:sz="5" w:space="0" w:color="999999"/>
              <w:bottom w:val="single" w:sz="5" w:space="0" w:color="999999"/>
              <w:right w:val="nil" w:sz="6" w:space="0" w:color="auto"/>
            </w:tcBorders>
          </w:tcPr>
          <w:p/>
        </w:tc>
        <w:tc>
          <w:tcPr>
            <w:tcW w:w="1727" w:type="dxa"/>
            <w:tcBorders>
              <w:top w:val="nil" w:sz="6" w:space="0" w:color="auto"/>
              <w:left w:val="nil" w:sz="6" w:space="0" w:color="auto"/>
              <w:bottom w:val="single" w:sz="5" w:space="0" w:color="999999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ici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7" w:type="dxa"/>
            <w:tcBorders>
              <w:top w:val="nil" w:sz="6" w:space="0" w:color="auto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/>
        </w:tc>
        <w:tc>
          <w:tcPr>
            <w:tcW w:w="1522" w:type="dxa"/>
            <w:tcBorders>
              <w:top w:val="nil" w:sz="6" w:space="0" w:color="auto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/>
        </w:tc>
        <w:tc>
          <w:tcPr>
            <w:tcW w:w="688" w:type="dxa"/>
            <w:tcBorders>
              <w:top w:val="nil" w:sz="6" w:space="0" w:color="auto"/>
              <w:left w:val="single" w:sz="5" w:space="0" w:color="999999"/>
              <w:bottom w:val="single" w:sz="5" w:space="0" w:color="999999"/>
              <w:right w:val="nil" w:sz="6" w:space="0" w:color="auto"/>
            </w:tcBorders>
          </w:tcPr>
          <w:p/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single" w:sz="5" w:space="0" w:color="999999"/>
              <w:right w:val="single" w:sz="5" w:space="0" w:color="999999"/>
            </w:tcBorders>
          </w:tcPr>
          <w:p/>
        </w:tc>
      </w:tr>
    </w:tbl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/>
        <w:ind w:right="885"/>
        <w:sectPr>
          <w:pgMar w:footer="0" w:header="0" w:top="320" w:bottom="280" w:left="540" w:right="540"/>
          <w:footerReference w:type="default" r:id="rId245"/>
          <w:pgSz w:w="11900" w:h="16840"/>
        </w:sectPr>
      </w:pPr>
      <w:r>
        <w:rPr>
          <w:rFonts w:cs="Arial" w:hAnsi="Arial" w:eastAsia="Arial" w:ascii="Arial"/>
          <w:spacing w:val="-1"/>
          <w:w w:val="101"/>
          <w:sz w:val="18"/>
          <w:szCs w:val="18"/>
        </w:rPr>
        <w:t>87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16" w:hRule="exact"/>
        </w:trPr>
        <w:tc>
          <w:tcPr>
            <w:tcW w:w="463" w:type="dxa"/>
            <w:tcBorders>
              <w:top w:val="single" w:sz="5" w:space="0" w:color="999999"/>
              <w:left w:val="single" w:sz="5" w:space="0" w:color="999999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20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21" w:type="dxa"/>
            <w:tcBorders>
              <w:top w:val="single" w:sz="5" w:space="0" w:color="99999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5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5" w:type="dxa"/>
            <w:tcBorders>
              <w:top w:val="single" w:sz="5" w:space="0" w:color="999999"/>
              <w:left w:val="nil" w:sz="6" w:space="0" w:color="auto"/>
              <w:bottom w:val="nil" w:sz="6" w:space="0" w:color="auto"/>
              <w:right w:val="single" w:sz="5" w:space="0" w:color="999999"/>
            </w:tcBorders>
          </w:tcPr>
          <w:p/>
        </w:tc>
        <w:tc>
          <w:tcPr>
            <w:tcW w:w="1627" w:type="dxa"/>
            <w:vMerge w:val="restart"/>
            <w:tcBorders>
              <w:top w:val="single" w:sz="5" w:space="0" w:color="999999"/>
              <w:left w:val="single" w:sz="5" w:space="0" w:color="999999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vMerge w:val="restart"/>
            <w:tcBorders>
              <w:top w:val="single" w:sz="5" w:space="0" w:color="999999"/>
              <w:left w:val="single" w:sz="5" w:space="0" w:color="999999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382" w:right="36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280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22" w:type="dxa"/>
            <w:tcBorders>
              <w:top w:val="single" w:sz="5" w:space="0" w:color="999999"/>
              <w:left w:val="single" w:sz="5" w:space="0" w:color="999999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single" w:sz="5" w:space="0" w:color="999999"/>
              <w:left w:val="single" w:sz="5" w:space="0" w:color="999999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right"/>
              <w:spacing w:lineRule="exact" w:line="200"/>
              <w:ind w:right="139"/>
            </w:pPr>
            <w:r>
              <w:rPr>
                <w:rFonts w:cs="Verdana" w:hAnsi="Verdana" w:eastAsia="Verdana" w:ascii="Verdana"/>
                <w:spacing w:val="0"/>
                <w:w w:val="85"/>
                <w:sz w:val="18"/>
                <w:szCs w:val="18"/>
              </w:rPr>
              <w:t>•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65" w:type="dxa"/>
            <w:tcBorders>
              <w:top w:val="single" w:sz="5" w:space="0" w:color="999999"/>
              <w:left w:val="nil" w:sz="6" w:space="0" w:color="auto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/>
              <w:ind w:left="139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4" w:hRule="exact"/>
        </w:trPr>
        <w:tc>
          <w:tcPr>
            <w:tcW w:w="463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Inte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999999"/>
            </w:tcBorders>
          </w:tcPr>
          <w:p/>
        </w:tc>
        <w:tc>
          <w:tcPr>
            <w:tcW w:w="1627" w:type="dxa"/>
            <w:vMerge w:val=""/>
            <w:tcBorders>
              <w:left w:val="single" w:sz="5" w:space="0" w:color="999999"/>
              <w:right w:val="single" w:sz="5" w:space="0" w:color="999999"/>
            </w:tcBorders>
          </w:tcPr>
          <w:p/>
        </w:tc>
        <w:tc>
          <w:tcPr>
            <w:tcW w:w="1128" w:type="dxa"/>
            <w:vMerge w:val=""/>
            <w:tcBorders>
              <w:left w:val="single" w:sz="5" w:space="0" w:color="999999"/>
              <w:right w:val="single" w:sz="5" w:space="0" w:color="999999"/>
            </w:tcBorders>
          </w:tcPr>
          <w:p/>
        </w:tc>
        <w:tc>
          <w:tcPr>
            <w:tcW w:w="1522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sti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right"/>
              <w:spacing w:lineRule="exact" w:line="200"/>
              <w:ind w:right="139"/>
            </w:pPr>
            <w:r>
              <w:rPr>
                <w:rFonts w:cs="Verdana" w:hAnsi="Verdana" w:eastAsia="Verdana" w:ascii="Verdana"/>
                <w:spacing w:val="0"/>
                <w:w w:val="85"/>
                <w:position w:val="-2"/>
                <w:sz w:val="18"/>
                <w:szCs w:val="18"/>
              </w:rPr>
              <w:t>•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 w:lineRule="exact" w:line="180"/>
              <w:ind w:left="139"/>
            </w:pPr>
            <w:r>
              <w:rPr>
                <w:rFonts w:cs="Arial" w:hAnsi="Arial" w:eastAsia="Arial" w:ascii="Arial"/>
                <w:spacing w:val="-1"/>
                <w:w w:val="100"/>
                <w:position w:val="-2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position w:val="-2"/>
                <w:sz w:val="18"/>
                <w:szCs w:val="18"/>
              </w:rPr>
              <w:t>stitut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position w:val="-2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-2"/>
                <w:sz w:val="18"/>
                <w:szCs w:val="18"/>
              </w:rPr>
              <w:t>stata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5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position w:val="-2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position w:val="-2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463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5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ald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7" w:type="dxa"/>
            <w:vMerge w:val=""/>
            <w:tcBorders>
              <w:left w:val="single" w:sz="5" w:space="0" w:color="999999"/>
              <w:right w:val="single" w:sz="5" w:space="0" w:color="999999"/>
            </w:tcBorders>
          </w:tcPr>
          <w:p/>
        </w:tc>
        <w:tc>
          <w:tcPr>
            <w:tcW w:w="1128" w:type="dxa"/>
            <w:vMerge w:val=""/>
            <w:tcBorders>
              <w:left w:val="single" w:sz="5" w:space="0" w:color="999999"/>
              <w:right w:val="single" w:sz="5" w:space="0" w:color="999999"/>
            </w:tcBorders>
          </w:tcPr>
          <w:p/>
        </w:tc>
        <w:tc>
          <w:tcPr>
            <w:tcW w:w="1522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1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soci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aci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5" w:lineRule="exact" w:line="180"/>
              <w:ind w:left="139"/>
            </w:pPr>
            <w:r>
              <w:rPr>
                <w:rFonts w:cs="Arial" w:hAnsi="Arial" w:eastAsia="Arial" w:ascii="Arial"/>
                <w:spacing w:val="-1"/>
                <w:w w:val="100"/>
                <w:position w:val="-2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position w:val="-2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position w:val="-2"/>
                <w:sz w:val="18"/>
                <w:szCs w:val="18"/>
              </w:rPr>
              <w:t>ujeres</w:t>
            </w:r>
            <w:r>
              <w:rPr>
                <w:rFonts w:cs="Arial" w:hAnsi="Arial" w:eastAsia="Arial" w:ascii="Arial"/>
                <w:spacing w:val="0"/>
                <w:w w:val="101"/>
                <w:position w:val="-2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11" w:hRule="exact"/>
        </w:trPr>
        <w:tc>
          <w:tcPr>
            <w:tcW w:w="463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géner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98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7" w:type="dxa"/>
            <w:vMerge w:val=""/>
            <w:tcBorders>
              <w:left w:val="single" w:sz="5" w:space="0" w:color="999999"/>
              <w:right w:val="single" w:sz="5" w:space="0" w:color="999999"/>
            </w:tcBorders>
          </w:tcPr>
          <w:p/>
        </w:tc>
        <w:tc>
          <w:tcPr>
            <w:tcW w:w="1128" w:type="dxa"/>
            <w:vMerge w:val=""/>
            <w:tcBorders>
              <w:left w:val="single" w:sz="5" w:space="0" w:color="999999"/>
              <w:right w:val="single" w:sz="5" w:space="0" w:color="999999"/>
            </w:tcBorders>
          </w:tcPr>
          <w:p/>
        </w:tc>
        <w:tc>
          <w:tcPr>
            <w:tcW w:w="1522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ver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sas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right"/>
              <w:spacing w:before="7" w:lineRule="exact" w:line="200"/>
              <w:ind w:right="139"/>
            </w:pPr>
            <w:r>
              <w:rPr>
                <w:rFonts w:cs="Verdana" w:hAnsi="Verdana" w:eastAsia="Verdana" w:ascii="Verdana"/>
                <w:spacing w:val="0"/>
                <w:w w:val="85"/>
                <w:position w:val="-2"/>
                <w:sz w:val="18"/>
                <w:szCs w:val="18"/>
              </w:rPr>
              <w:t>•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9" w:lineRule="exact" w:line="180"/>
              <w:ind w:left="139"/>
            </w:pPr>
            <w:r>
              <w:rPr>
                <w:rFonts w:cs="Arial" w:hAnsi="Arial" w:eastAsia="Arial" w:ascii="Arial"/>
                <w:spacing w:val="-2"/>
                <w:w w:val="100"/>
                <w:position w:val="-2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-2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-2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position w:val="-2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-2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-2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position w:val="-2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position w:val="-2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position w:val="-2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position w:val="-2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position w:val="-2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position w:val="-2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position w:val="-2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position w:val="-2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position w:val="-2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04" w:hRule="exact"/>
        </w:trPr>
        <w:tc>
          <w:tcPr>
            <w:tcW w:w="463" w:type="dxa"/>
            <w:tcBorders>
              <w:top w:val="nil" w:sz="6" w:space="0" w:color="auto"/>
              <w:left w:val="single" w:sz="5" w:space="0" w:color="999999"/>
              <w:bottom w:val="single" w:sz="5" w:space="0" w:color="999999"/>
              <w:right w:val="nil" w:sz="6" w:space="0" w:color="auto"/>
            </w:tcBorders>
          </w:tcPr>
          <w:p/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single" w:sz="5" w:space="0" w:color="999999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60"/>
              <w:ind w:left="10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nse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5" w:type="dxa"/>
            <w:tcBorders>
              <w:top w:val="nil" w:sz="6" w:space="0" w:color="auto"/>
              <w:left w:val="nil" w:sz="6" w:space="0" w:color="auto"/>
              <w:bottom w:val="single" w:sz="5" w:space="0" w:color="999999"/>
              <w:right w:val="single" w:sz="5" w:space="0" w:color="999999"/>
            </w:tcBorders>
          </w:tcPr>
          <w:p/>
        </w:tc>
        <w:tc>
          <w:tcPr>
            <w:tcW w:w="1627" w:type="dxa"/>
            <w:vMerge w:val=""/>
            <w:tcBorders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/>
        </w:tc>
        <w:tc>
          <w:tcPr>
            <w:tcW w:w="1128" w:type="dxa"/>
            <w:vMerge w:val=""/>
            <w:tcBorders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/>
        </w:tc>
        <w:tc>
          <w:tcPr>
            <w:tcW w:w="1522" w:type="dxa"/>
            <w:tcBorders>
              <w:top w:val="nil" w:sz="6" w:space="0" w:color="auto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/>
        </w:tc>
        <w:tc>
          <w:tcPr>
            <w:tcW w:w="688" w:type="dxa"/>
            <w:tcBorders>
              <w:top w:val="nil" w:sz="6" w:space="0" w:color="auto"/>
              <w:left w:val="single" w:sz="5" w:space="0" w:color="999999"/>
              <w:bottom w:val="single" w:sz="5" w:space="0" w:color="999999"/>
              <w:right w:val="nil" w:sz="6" w:space="0" w:color="auto"/>
            </w:tcBorders>
          </w:tcPr>
          <w:p/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single" w:sz="5" w:space="0" w:color="999999"/>
              <w:right w:val="single" w:sz="5" w:space="0" w:color="999999"/>
            </w:tcBorders>
          </w:tcPr>
          <w:p/>
        </w:tc>
      </w:tr>
      <w:tr>
        <w:trPr>
          <w:trHeight w:val="221" w:hRule="exact"/>
        </w:trPr>
        <w:tc>
          <w:tcPr>
            <w:tcW w:w="463" w:type="dxa"/>
            <w:tcBorders>
              <w:top w:val="single" w:sz="5" w:space="0" w:color="999999"/>
              <w:left w:val="single" w:sz="5" w:space="0" w:color="999999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/>
              <w:ind w:left="20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21" w:type="dxa"/>
            <w:tcBorders>
              <w:top w:val="single" w:sz="5" w:space="0" w:color="99999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/>
              <w:ind w:left="133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5" w:type="dxa"/>
            <w:tcBorders>
              <w:top w:val="single" w:sz="5" w:space="0" w:color="999999"/>
              <w:left w:val="nil" w:sz="6" w:space="0" w:color="auto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7" w:type="dxa"/>
            <w:tcBorders>
              <w:top w:val="single" w:sz="5" w:space="0" w:color="999999"/>
              <w:left w:val="single" w:sz="5" w:space="0" w:color="999999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/>
              <w:ind w:left="107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vMerge w:val="restart"/>
            <w:tcBorders>
              <w:top w:val="single" w:sz="5" w:space="0" w:color="999999"/>
              <w:left w:val="single" w:sz="5" w:space="0" w:color="999999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432" w:right="41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22" w:type="dxa"/>
            <w:tcBorders>
              <w:top w:val="single" w:sz="5" w:space="0" w:color="999999"/>
              <w:left w:val="single" w:sz="5" w:space="0" w:color="999999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/>
              <w:ind w:left="10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single" w:sz="5" w:space="0" w:color="999999"/>
              <w:left w:val="single" w:sz="5" w:space="0" w:color="999999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right"/>
              <w:spacing w:lineRule="exact" w:line="200"/>
              <w:ind w:right="139"/>
            </w:pPr>
            <w:r>
              <w:rPr>
                <w:rFonts w:cs="Verdana" w:hAnsi="Verdana" w:eastAsia="Verdana" w:ascii="Verdana"/>
                <w:spacing w:val="0"/>
                <w:w w:val="85"/>
                <w:position w:val="-1"/>
                <w:sz w:val="18"/>
                <w:szCs w:val="18"/>
              </w:rPr>
              <w:t>•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865" w:type="dxa"/>
            <w:tcBorders>
              <w:top w:val="single" w:sz="5" w:space="0" w:color="999999"/>
              <w:left w:val="nil" w:sz="6" w:space="0" w:color="auto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13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UANL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463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5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CE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ERCA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97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7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7"/>
            </w:pP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RAÚ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RANG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vMerge w:val=""/>
            <w:tcBorders>
              <w:left w:val="single" w:sz="5" w:space="0" w:color="999999"/>
              <w:right w:val="single" w:sz="5" w:space="0" w:color="999999"/>
            </w:tcBorders>
          </w:tcPr>
          <w:p/>
        </w:tc>
        <w:tc>
          <w:tcPr>
            <w:tcW w:w="1522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tuto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right"/>
              <w:spacing w:lineRule="exact" w:line="200"/>
              <w:ind w:right="139"/>
            </w:pPr>
            <w:r>
              <w:rPr>
                <w:rFonts w:cs="Verdana" w:hAnsi="Verdana" w:eastAsia="Verdana" w:ascii="Verdana"/>
                <w:spacing w:val="0"/>
                <w:w w:val="85"/>
                <w:position w:val="-1"/>
                <w:sz w:val="18"/>
                <w:szCs w:val="18"/>
              </w:rPr>
              <w:t>•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 w:lineRule="exact" w:line="200"/>
              <w:ind w:left="139"/>
            </w:pP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position w:val="-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position w:val="-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position w:val="-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197" w:hRule="exact"/>
        </w:trPr>
        <w:tc>
          <w:tcPr>
            <w:tcW w:w="463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5" w:right="-39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rec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tore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999999"/>
            </w:tcBorders>
          </w:tcPr>
          <w:p/>
        </w:tc>
        <w:tc>
          <w:tcPr>
            <w:tcW w:w="1627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vMerge w:val=""/>
            <w:tcBorders>
              <w:left w:val="single" w:sz="5" w:space="0" w:color="999999"/>
              <w:right w:val="single" w:sz="5" w:space="0" w:color="999999"/>
            </w:tcBorders>
          </w:tcPr>
          <w:p/>
        </w:tc>
        <w:tc>
          <w:tcPr>
            <w:tcW w:w="1522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 w:lineRule="exact" w:line="180"/>
              <w:ind w:left="139"/>
            </w:pPr>
            <w:r>
              <w:rPr>
                <w:rFonts w:cs="Arial" w:hAnsi="Arial" w:eastAsia="Arial" w:ascii="Arial"/>
                <w:spacing w:val="-2"/>
                <w:w w:val="101"/>
                <w:position w:val="-1"/>
                <w:sz w:val="18"/>
                <w:szCs w:val="18"/>
              </w:rPr>
              <w:t>UANL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463" w:type="dxa"/>
            <w:tcBorders>
              <w:top w:val="nil" w:sz="6" w:space="0" w:color="auto"/>
              <w:left w:val="single" w:sz="5" w:space="0" w:color="999999"/>
              <w:bottom w:val="single" w:sz="5" w:space="0" w:color="999999"/>
              <w:right w:val="nil" w:sz="6" w:space="0" w:color="auto"/>
            </w:tcBorders>
          </w:tcPr>
          <w:p/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single" w:sz="5" w:space="0" w:color="999999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60"/>
              <w:ind w:left="105" w:right="-6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UAN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5" w:type="dxa"/>
            <w:tcBorders>
              <w:top w:val="nil" w:sz="6" w:space="0" w:color="auto"/>
              <w:left w:val="nil" w:sz="6" w:space="0" w:color="auto"/>
              <w:bottom w:val="single" w:sz="5" w:space="0" w:color="999999"/>
              <w:right w:val="single" w:sz="5" w:space="0" w:color="999999"/>
            </w:tcBorders>
          </w:tcPr>
          <w:p/>
        </w:tc>
        <w:tc>
          <w:tcPr>
            <w:tcW w:w="1627" w:type="dxa"/>
            <w:tcBorders>
              <w:top w:val="nil" w:sz="6" w:space="0" w:color="auto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/>
        </w:tc>
        <w:tc>
          <w:tcPr>
            <w:tcW w:w="1128" w:type="dxa"/>
            <w:vMerge w:val=""/>
            <w:tcBorders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/>
        </w:tc>
        <w:tc>
          <w:tcPr>
            <w:tcW w:w="1522" w:type="dxa"/>
            <w:tcBorders>
              <w:top w:val="nil" w:sz="6" w:space="0" w:color="auto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/>
        </w:tc>
        <w:tc>
          <w:tcPr>
            <w:tcW w:w="688" w:type="dxa"/>
            <w:tcBorders>
              <w:top w:val="nil" w:sz="6" w:space="0" w:color="auto"/>
              <w:left w:val="single" w:sz="5" w:space="0" w:color="999999"/>
              <w:bottom w:val="single" w:sz="5" w:space="0" w:color="999999"/>
              <w:right w:val="nil" w:sz="6" w:space="0" w:color="auto"/>
            </w:tcBorders>
          </w:tcPr>
          <w:p/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single" w:sz="5" w:space="0" w:color="999999"/>
              <w:right w:val="single" w:sz="5" w:space="0" w:color="999999"/>
            </w:tcBorders>
          </w:tcPr>
          <w:p/>
        </w:tc>
      </w:tr>
      <w:tr>
        <w:trPr>
          <w:trHeight w:val="221" w:hRule="exact"/>
        </w:trPr>
        <w:tc>
          <w:tcPr>
            <w:tcW w:w="463" w:type="dxa"/>
            <w:tcBorders>
              <w:top w:val="single" w:sz="5" w:space="0" w:color="999999"/>
              <w:left w:val="single" w:sz="5" w:space="0" w:color="999999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20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21" w:type="dxa"/>
            <w:tcBorders>
              <w:top w:val="single" w:sz="5" w:space="0" w:color="99999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5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SEP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5" w:type="dxa"/>
            <w:tcBorders>
              <w:top w:val="single" w:sz="5" w:space="0" w:color="999999"/>
              <w:left w:val="nil" w:sz="6" w:space="0" w:color="auto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05" w:right="67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7" w:type="dxa"/>
            <w:tcBorders>
              <w:top w:val="single" w:sz="5" w:space="0" w:color="999999"/>
              <w:left w:val="single" w:sz="5" w:space="0" w:color="999999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7"/>
            </w:pP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AU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vMerge w:val="restart"/>
            <w:tcBorders>
              <w:top w:val="single" w:sz="5" w:space="0" w:color="999999"/>
              <w:left w:val="single" w:sz="5" w:space="0" w:color="999999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382" w:right="36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22" w:type="dxa"/>
            <w:tcBorders>
              <w:top w:val="single" w:sz="5" w:space="0" w:color="999999"/>
              <w:left w:val="single" w:sz="5" w:space="0" w:color="999999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single" w:sz="5" w:space="0" w:color="999999"/>
              <w:left w:val="single" w:sz="5" w:space="0" w:color="999999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right"/>
              <w:ind w:right="139"/>
            </w:pPr>
            <w:r>
              <w:rPr>
                <w:rFonts w:cs="Verdana" w:hAnsi="Verdana" w:eastAsia="Verdana" w:ascii="Verdana"/>
                <w:spacing w:val="0"/>
                <w:w w:val="85"/>
                <w:sz w:val="18"/>
                <w:szCs w:val="18"/>
              </w:rPr>
              <w:t>•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65" w:type="dxa"/>
            <w:tcBorders>
              <w:top w:val="single" w:sz="5" w:space="0" w:color="999999"/>
              <w:left w:val="nil" w:sz="6" w:space="0" w:color="auto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/>
              <w:ind w:left="13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463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5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rta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7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7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SEP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vMerge w:val=""/>
            <w:tcBorders>
              <w:left w:val="single" w:sz="5" w:space="0" w:color="999999"/>
              <w:right w:val="single" w:sz="5" w:space="0" w:color="999999"/>
            </w:tcBorders>
          </w:tcPr>
          <w:p/>
        </w:tc>
        <w:tc>
          <w:tcPr>
            <w:tcW w:w="1522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90" w:hRule="exact"/>
        </w:trPr>
        <w:tc>
          <w:tcPr>
            <w:tcW w:w="463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5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     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7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single" w:sz="5" w:space="0" w:color="999999"/>
            </w:tcBorders>
          </w:tcPr>
          <w:p/>
        </w:tc>
        <w:tc>
          <w:tcPr>
            <w:tcW w:w="1128" w:type="dxa"/>
            <w:vMerge w:val=""/>
            <w:tcBorders>
              <w:left w:val="single" w:sz="5" w:space="0" w:color="999999"/>
              <w:right w:val="single" w:sz="5" w:space="0" w:color="999999"/>
            </w:tcBorders>
          </w:tcPr>
          <w:p/>
        </w:tc>
        <w:tc>
          <w:tcPr>
            <w:tcW w:w="1522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nil" w:sz="6" w:space="0" w:color="auto"/>
              <w:left w:val="single" w:sz="5" w:space="0" w:color="999999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999999"/>
            </w:tcBorders>
          </w:tcPr>
          <w:p/>
        </w:tc>
      </w:tr>
      <w:tr>
        <w:trPr>
          <w:trHeight w:val="218" w:hRule="exact"/>
        </w:trPr>
        <w:tc>
          <w:tcPr>
            <w:tcW w:w="463" w:type="dxa"/>
            <w:tcBorders>
              <w:top w:val="nil" w:sz="6" w:space="0" w:color="auto"/>
              <w:left w:val="single" w:sz="5" w:space="0" w:color="999999"/>
              <w:bottom w:val="single" w:sz="5" w:space="0" w:color="999999"/>
              <w:right w:val="nil" w:sz="6" w:space="0" w:color="auto"/>
            </w:tcBorders>
          </w:tcPr>
          <w:p/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single" w:sz="5" w:space="0" w:color="999999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5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educat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va.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5" w:type="dxa"/>
            <w:tcBorders>
              <w:top w:val="nil" w:sz="6" w:space="0" w:color="auto"/>
              <w:left w:val="nil" w:sz="6" w:space="0" w:color="auto"/>
              <w:bottom w:val="single" w:sz="5" w:space="0" w:color="999999"/>
              <w:right w:val="single" w:sz="5" w:space="0" w:color="999999"/>
            </w:tcBorders>
          </w:tcPr>
          <w:p/>
        </w:tc>
        <w:tc>
          <w:tcPr>
            <w:tcW w:w="1627" w:type="dxa"/>
            <w:tcBorders>
              <w:top w:val="nil" w:sz="6" w:space="0" w:color="auto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/>
        </w:tc>
        <w:tc>
          <w:tcPr>
            <w:tcW w:w="1128" w:type="dxa"/>
            <w:vMerge w:val=""/>
            <w:tcBorders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/>
        </w:tc>
        <w:tc>
          <w:tcPr>
            <w:tcW w:w="1522" w:type="dxa"/>
            <w:tcBorders>
              <w:top w:val="nil" w:sz="6" w:space="0" w:color="auto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nil" w:sz="6" w:space="0" w:color="auto"/>
              <w:left w:val="single" w:sz="5" w:space="0" w:color="999999"/>
              <w:bottom w:val="single" w:sz="5" w:space="0" w:color="999999"/>
              <w:right w:val="nil" w:sz="6" w:space="0" w:color="auto"/>
            </w:tcBorders>
          </w:tcPr>
          <w:p/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single" w:sz="5" w:space="0" w:color="999999"/>
              <w:right w:val="single" w:sz="5" w:space="0" w:color="999999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31" w:lineRule="exact" w:line="240"/>
        <w:ind w:left="902"/>
      </w:pPr>
      <w:r>
        <w:pict>
          <v:shape type="#_x0000_t75" style="position:absolute;margin-left:44.6499pt;margin-top:24.25pt;width:36.75pt;height:36.75pt;mso-position-horizontal-relative:page;mso-position-vertical-relative:page;z-index:-23835">
            <v:imagedata o:title="" r:id="rId249"/>
          </v:shape>
        </w:pict>
      </w:r>
      <w:r>
        <w:pict>
          <v:shape type="#_x0000_t75" style="position:absolute;margin-left:508.15pt;margin-top:24.9499pt;width:35.6981pt;height:35.7pt;mso-position-horizontal-relative:page;mso-position-vertical-relative:page;z-index:-23834">
            <v:imagedata o:title="" r:id="rId250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Programa</w:t>
      </w:r>
      <w:r>
        <w:rPr>
          <w:rFonts w:cs="Arial" w:hAnsi="Arial" w:eastAsia="Arial" w:ascii="Arial"/>
          <w:b/>
          <w:spacing w:val="-3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de</w:t>
      </w:r>
      <w:r>
        <w:rPr>
          <w:rFonts w:cs="Arial" w:hAnsi="Arial" w:eastAsia="Arial" w:ascii="Arial"/>
          <w:b/>
          <w:spacing w:val="-2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promoción</w:t>
      </w:r>
      <w:r>
        <w:rPr>
          <w:rFonts w:cs="Arial" w:hAnsi="Arial" w:eastAsia="Arial" w:ascii="Arial"/>
          <w:b/>
          <w:spacing w:val="-1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y</w:t>
      </w:r>
      <w:r>
        <w:rPr>
          <w:rFonts w:cs="Arial" w:hAnsi="Arial" w:eastAsia="Arial" w:ascii="Arial"/>
          <w:b/>
          <w:spacing w:val="-7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salud</w:t>
      </w:r>
      <w:r>
        <w:rPr>
          <w:rFonts w:cs="Arial" w:hAnsi="Arial" w:eastAsia="Arial" w:ascii="Arial"/>
          <w:b/>
          <w:spacing w:val="-1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con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atención</w:t>
      </w:r>
      <w:r>
        <w:rPr>
          <w:rFonts w:cs="Arial" w:hAnsi="Arial" w:eastAsia="Arial" w:ascii="Arial"/>
          <w:b/>
          <w:spacing w:val="-1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al</w:t>
      </w:r>
      <w:r>
        <w:rPr>
          <w:rFonts w:cs="Arial" w:hAnsi="Arial" w:eastAsia="Arial" w:ascii="Arial"/>
          <w:b/>
          <w:spacing w:val="3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suicidio.</w:t>
      </w: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CERCA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9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6" w:hRule="exact"/>
        </w:trPr>
        <w:tc>
          <w:tcPr>
            <w:tcW w:w="25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836" w:right="835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815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75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A6A6A6"/>
          </w:tcPr>
          <w:p/>
        </w:tc>
      </w:tr>
      <w:tr>
        <w:trPr>
          <w:trHeight w:val="206" w:hRule="exact"/>
        </w:trPr>
        <w:tc>
          <w:tcPr>
            <w:tcW w:w="259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/>
        </w:tc>
        <w:tc>
          <w:tcPr>
            <w:tcW w:w="267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/>
        </w:tc>
        <w:tc>
          <w:tcPr>
            <w:tcW w:w="182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01"/>
            </w:pPr>
            <w:r>
              <w:rPr>
                <w:rFonts w:cs="Arial" w:hAnsi="Arial" w:eastAsia="Arial" w:ascii="Arial"/>
                <w:b/>
                <w:spacing w:val="-2"/>
                <w:w w:val="101"/>
                <w:position w:val="-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position w:val="-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1"/>
                <w:position w:val="-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position w:val="-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position w:val="-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position w:val="-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position w:val="-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1"/>
                <w:position w:val="-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925" w:type="dxa"/>
            <w:tcBorders>
              <w:top w:val="nil" w:sz="6" w:space="0" w:color="auto"/>
              <w:left w:val="single" w:sz="5" w:space="0" w:color="000000"/>
              <w:bottom w:val="single" w:sz="8" w:space="0" w:color="A6A6A6"/>
              <w:right w:val="single" w:sz="5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390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34" w:hRule="exact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 w:lineRule="exact" w:line="200"/>
              <w:ind w:left="101" w:right="71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11" w:lineRule="auto" w:line="228"/>
              <w:ind w:left="105" w:right="123" w:firstLine="1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7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5" w:type="dxa"/>
            <w:tcBorders>
              <w:top w:val="single" w:sz="8" w:space="0" w:color="A6A6A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95" w:right="700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5,000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34" w:hRule="exact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 w:lineRule="exact" w:line="200"/>
              <w:ind w:left="101" w:right="716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453" w:right="45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87" w:right="87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374" w:right="374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95" w:right="699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4,000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0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Pensiones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jubilaciones.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902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Personal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jubilado.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0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2" w:hRule="exact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4"/>
              <w:ind w:left="508" w:right="502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Añ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45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2011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50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2012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77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2013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47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2014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46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2015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45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2016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217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2017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42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2018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41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2019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4"/>
              <w:ind w:left="196"/>
            </w:pP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Tot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7" w:hRule="exact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4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260" w:right="257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264" w:right="252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294" w:right="285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262" w:right="255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260" w:right="25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260" w:right="262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331" w:right="335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257" w:right="260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256" w:right="26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277" w:right="28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7" w:hRule="exact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4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260" w:right="257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264" w:right="252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294" w:right="285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262" w:right="255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260" w:right="25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260" w:right="262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331" w:right="335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257" w:right="260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256" w:right="26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277" w:right="28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2" w:hRule="exact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9"/>
              <w:ind w:left="9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260" w:right="257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264" w:right="252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294" w:right="285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262" w:right="255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260" w:right="25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260" w:right="262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331" w:right="335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257" w:right="260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256" w:right="266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99"/>
              <w:ind w:left="277" w:right="28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0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Sistema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Información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Administrativa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Servicios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Escolares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(SIASE).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9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6" w:hRule="exact"/>
        </w:trPr>
        <w:tc>
          <w:tcPr>
            <w:tcW w:w="9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0"/>
              <w:ind w:left="1330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ció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lo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5"/>
              <w:ind w:left="3265" w:right="3264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52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Inte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10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5"/>
              <w:ind w:left="823" w:right="821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10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5"/>
              <w:ind w:left="813" w:right="80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5"/>
              <w:ind w:left="823" w:right="821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5"/>
              <w:ind w:left="823" w:right="821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0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par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egresados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0"/>
              <w:ind w:left="823" w:right="821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10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5"/>
              <w:ind w:left="773" w:right="76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ectPr>
          <w:pgNumType w:start="88"/>
          <w:pgMar w:footer="741" w:header="0" w:top="320" w:bottom="280" w:left="540" w:right="540"/>
          <w:footerReference w:type="default" r:id="rId248"/>
          <w:pgSz w:w="11900" w:h="16840"/>
        </w:sectPr>
      </w:pP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6" w:hRule="exact"/>
        </w:trPr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0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depor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0"/>
              <w:ind w:left="813" w:right="80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úni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profesor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5"/>
              <w:ind w:left="813" w:right="80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10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Fi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5"/>
              <w:ind w:left="823" w:right="821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10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5"/>
              <w:ind w:left="823" w:right="821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0"/>
              <w:ind w:left="10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0"/>
              <w:ind w:left="823" w:right="821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5"/>
              <w:ind w:left="823" w:right="821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5"/>
              <w:ind w:left="813" w:right="80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5"/>
              <w:ind w:left="823" w:right="821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10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5"/>
              <w:ind w:left="823" w:right="821"/>
            </w:pPr>
            <w:r>
              <w:rPr>
                <w:rFonts w:cs="Arial" w:hAnsi="Arial" w:eastAsia="Arial" w:ascii="Arial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10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5"/>
              <w:ind w:left="813" w:right="80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902"/>
      </w:pPr>
      <w:r>
        <w:pict>
          <v:shape type="#_x0000_t75" style="position:absolute;margin-left:44.6499pt;margin-top:24.25pt;width:36.75pt;height:36.75pt;mso-position-horizontal-relative:page;mso-position-vertical-relative:page;z-index:-23833">
            <v:imagedata o:title="" r:id="rId251"/>
          </v:shape>
        </w:pict>
      </w:r>
      <w:r>
        <w:pict>
          <v:shape type="#_x0000_t75" style="position:absolute;margin-left:508.15pt;margin-top:24.9499pt;width:35.6981pt;height:35.7pt;mso-position-horizontal-relative:page;mso-position-vertical-relative:page;z-index:-23832">
            <v:imagedata o:title="" r:id="rId252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Estadísticos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biblioteca.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9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0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0"/>
              <w:ind w:left="3345" w:right="3344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0"/>
              <w:ind w:left="220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par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le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5"/>
              <w:ind w:left="472" w:right="46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0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era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ecci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digi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tal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0"/>
              <w:ind w:left="512" w:right="50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dato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acadé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ica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5"/>
              <w:ind w:left="512" w:right="50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base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datos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5"/>
              <w:ind w:left="512" w:right="50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era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base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datos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5"/>
              <w:ind w:left="512" w:right="50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0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oci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UAN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base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datos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0"/>
              <w:ind w:left="512" w:right="50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lib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adqui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ido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par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sist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bibl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iotecas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5"/>
              <w:ind w:left="512" w:right="50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adqui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idas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5"/>
              <w:ind w:left="512" w:right="50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101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Libro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ex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tenc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33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20,108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5"/>
              <w:ind w:left="10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ex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tenc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5"/>
              <w:ind w:left="512" w:right="50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--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902" w:right="862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Auditorias.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902" w:right="84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facultad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Psicología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realiza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Auditoría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externa,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asignada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cargo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Despacho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Sepúlveda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Treviño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aplicadas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mínimamente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veces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año.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Dentro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auditorías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manejan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tipos: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Recursos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Humanos,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Recursos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financieros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Patrimonio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bienes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muebles.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61"/>
      </w:pPr>
      <w:r>
        <w:rPr>
          <w:rFonts w:cs="Arial" w:hAnsi="Arial" w:eastAsia="Arial" w:ascii="Arial"/>
          <w:spacing w:val="0"/>
          <w:w w:val="59"/>
          <w:sz w:val="24"/>
          <w:szCs w:val="24"/>
        </w:rPr>
        <w:t>●</w:t>
      </w:r>
      <w:r>
        <w:rPr>
          <w:rFonts w:cs="Arial" w:hAnsi="Arial" w:eastAsia="Arial" w:ascii="Arial"/>
          <w:spacing w:val="0"/>
          <w:w w:val="59"/>
          <w:sz w:val="24"/>
          <w:szCs w:val="24"/>
        </w:rPr>
        <w:t>      </w:t>
      </w:r>
      <w:r>
        <w:rPr>
          <w:rFonts w:cs="Arial" w:hAnsi="Arial" w:eastAsia="Arial" w:ascii="Arial"/>
          <w:spacing w:val="0"/>
          <w:w w:val="5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Recursos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Humanos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1"/>
        <w:ind w:left="1261"/>
      </w:pPr>
      <w:r>
        <w:rPr>
          <w:rFonts w:cs="Arial" w:hAnsi="Arial" w:eastAsia="Arial" w:ascii="Arial"/>
          <w:spacing w:val="0"/>
          <w:w w:val="59"/>
          <w:sz w:val="24"/>
          <w:szCs w:val="24"/>
        </w:rPr>
        <w:t>●</w:t>
      </w:r>
      <w:r>
        <w:rPr>
          <w:rFonts w:cs="Arial" w:hAnsi="Arial" w:eastAsia="Arial" w:ascii="Arial"/>
          <w:spacing w:val="0"/>
          <w:w w:val="59"/>
          <w:sz w:val="24"/>
          <w:szCs w:val="24"/>
        </w:rPr>
        <w:t>      </w:t>
      </w:r>
      <w:r>
        <w:rPr>
          <w:rFonts w:cs="Arial" w:hAnsi="Arial" w:eastAsia="Arial" w:ascii="Arial"/>
          <w:spacing w:val="0"/>
          <w:w w:val="5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Recursos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Financieros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1"/>
        <w:ind w:left="1261"/>
      </w:pPr>
      <w:r>
        <w:rPr>
          <w:rFonts w:cs="Arial" w:hAnsi="Arial" w:eastAsia="Arial" w:ascii="Arial"/>
          <w:spacing w:val="0"/>
          <w:w w:val="59"/>
          <w:sz w:val="24"/>
          <w:szCs w:val="24"/>
        </w:rPr>
        <w:t>●</w:t>
      </w:r>
      <w:r>
        <w:rPr>
          <w:rFonts w:cs="Arial" w:hAnsi="Arial" w:eastAsia="Arial" w:ascii="Arial"/>
          <w:spacing w:val="0"/>
          <w:w w:val="59"/>
          <w:sz w:val="24"/>
          <w:szCs w:val="24"/>
        </w:rPr>
        <w:t>      </w:t>
      </w:r>
      <w:r>
        <w:rPr>
          <w:rFonts w:cs="Arial" w:hAnsi="Arial" w:eastAsia="Arial" w:ascii="Arial"/>
          <w:spacing w:val="0"/>
          <w:w w:val="5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Patrimonio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Bienes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Muebles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02" w:right="796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Auditoria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Interna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02" w:right="84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auditoría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interna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Facultad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realizada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apoyo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Inovating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Your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Business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5"/>
        <w:ind w:left="902" w:right="890"/>
        <w:sectPr>
          <w:pgMar w:header="0" w:footer="741" w:top="320" w:bottom="280" w:left="540" w:right="540"/>
          <w:pgSz w:w="11900" w:h="16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Performance,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comenzando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curso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sobre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auditoría,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logrando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9" w:hRule="exact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317"/>
              <w:ind w:left="3537" w:right="3239" w:hanging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FACULTAD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PSICOLOGÍA,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U.A.N.L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Comunicación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D-01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0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4"/>
              <w:ind w:left="1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7"/>
        <w:ind w:left="902" w:right="838"/>
      </w:pPr>
      <w:r>
        <w:pict>
          <v:shape type="#_x0000_t75" style="position:absolute;margin-left:44.6499pt;margin-top:24.25pt;width:36.75pt;height:36.75pt;mso-position-horizontal-relative:page;mso-position-vertical-relative:page;z-index:-23831">
            <v:imagedata o:title="" r:id="rId253"/>
          </v:shape>
        </w:pict>
      </w:r>
      <w:r>
        <w:pict>
          <v:shape type="#_x0000_t75" style="position:absolute;margin-left:508.15pt;margin-top:24.9499pt;width:35.6981pt;height:35.7pt;mso-position-horizontal-relative:page;mso-position-vertical-relative:page;z-index:-23830">
            <v:imagedata o:title="" r:id="rId254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conformar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equipo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auditores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internos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conformados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personal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administrativo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dependencia,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grupo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vez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dedica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realizar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auditoría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Facultad,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finalmente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ingrese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auditor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externo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certifique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proceso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auditoría.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02" w:right="85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auditoría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llevando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cabo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septiembre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sistema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gestión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aplica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proceso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enseñanza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aprendizaje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bajo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normas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9001:2015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02" w:right="857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Portal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WEB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02" w:right="84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página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web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Facultad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ajustada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nuevo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formato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sistemas.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02" w:right="592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Página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web: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www.psicologia.uanl.mx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5"/>
        <w:ind w:left="902" w:right="783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Facebook: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@FaPsi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36"/>
        <w:ind w:left="902" w:right="782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Twitter: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@fapsiuanl</w:t>
      </w:r>
    </w:p>
    <w:sectPr>
      <w:pgMar w:header="0" w:footer="741" w:top="320" w:bottom="280" w:left="540" w:right="540"/>
      <w:pgSz w:w="1190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1.72pt;margin-top:793.93pt;width:14.0101pt;height:11.12pt;mso-position-horizontal-relative:page;mso-position-vertical-relative:page;z-index:-2402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" w:hAnsi="Arial" w:eastAsia="Arial" w:ascii="Arial"/>
                    <w:w w:val="101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-1"/>
                    <w:w w:val="101"/>
                    <w:sz w:val="18"/>
                    <w:szCs w:val="18"/>
                  </w:rPr>
                </w:r>
                <w:r>
                  <w:rPr>
                    <w:rFonts w:cs="Arial" w:hAnsi="Arial" w:eastAsia="Arial" w:ascii="Arial"/>
                    <w:spacing w:val="-1"/>
                    <w:w w:val="101"/>
                    <w:sz w:val="18"/>
                    <w:szCs w:val="18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1.72pt;margin-top:793.93pt;width:14.0101pt;height:11.12pt;mso-position-horizontal-relative:page;mso-position-vertical-relative:page;z-index:-2402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" w:hAnsi="Arial" w:eastAsia="Arial" w:ascii="Arial"/>
                    <w:w w:val="101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32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-1"/>
                    <w:w w:val="101"/>
                    <w:sz w:val="18"/>
                    <w:szCs w:val="18"/>
                  </w:rPr>
                </w:r>
                <w:r>
                  <w:rPr>
                    <w:rFonts w:cs="Arial" w:hAnsi="Arial" w:eastAsia="Arial" w:ascii="Arial"/>
                    <w:spacing w:val="-1"/>
                    <w:w w:val="101"/>
                    <w:sz w:val="18"/>
                    <w:szCs w:val="18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1.72pt;margin-top:793.93pt;width:14.0101pt;height:11.12pt;mso-position-horizontal-relative:page;mso-position-vertical-relative:page;z-index:-2401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" w:hAnsi="Arial" w:eastAsia="Arial" w:ascii="Arial"/>
                    <w:w w:val="101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52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-1"/>
                    <w:w w:val="101"/>
                    <w:sz w:val="18"/>
                    <w:szCs w:val="18"/>
                  </w:rPr>
                </w:r>
                <w:r>
                  <w:rPr>
                    <w:rFonts w:cs="Arial" w:hAnsi="Arial" w:eastAsia="Arial" w:ascii="Arial"/>
                    <w:spacing w:val="-1"/>
                    <w:w w:val="101"/>
                    <w:sz w:val="18"/>
                    <w:szCs w:val="18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1.72pt;margin-top:793.93pt;width:14.0101pt;height:11.12pt;mso-position-horizontal-relative:page;mso-position-vertical-relative:page;z-index:-2402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" w:hAnsi="Arial" w:eastAsia="Arial" w:ascii="Arial"/>
                    <w:w w:val="101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-1"/>
                    <w:w w:val="101"/>
                    <w:sz w:val="18"/>
                    <w:szCs w:val="18"/>
                  </w:rPr>
                </w:r>
                <w:r>
                  <w:rPr>
                    <w:rFonts w:cs="Arial" w:hAnsi="Arial" w:eastAsia="Arial" w:ascii="Arial"/>
                    <w:spacing w:val="-1"/>
                    <w:w w:val="101"/>
                    <w:sz w:val="18"/>
                    <w:szCs w:val="18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1.72pt;margin-top:793.93pt;width:14.0101pt;height:11.12pt;mso-position-horizontal-relative:page;mso-position-vertical-relative:page;z-index:-2401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" w:hAnsi="Arial" w:eastAsia="Arial" w:ascii="Arial"/>
                    <w:w w:val="101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64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-1"/>
                    <w:w w:val="101"/>
                    <w:sz w:val="18"/>
                    <w:szCs w:val="18"/>
                  </w:rPr>
                </w:r>
                <w:r>
                  <w:rPr>
                    <w:rFonts w:cs="Arial" w:hAnsi="Arial" w:eastAsia="Arial" w:ascii="Arial"/>
                    <w:spacing w:val="-1"/>
                    <w:w w:val="101"/>
                    <w:sz w:val="18"/>
                    <w:szCs w:val="18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1.72pt;margin-top:793.93pt;width:14.0101pt;height:11.12pt;mso-position-horizontal-relative:page;mso-position-vertical-relative:page;z-index:-2401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" w:hAnsi="Arial" w:eastAsia="Arial" w:ascii="Arial"/>
                    <w:w w:val="101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69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-1"/>
                    <w:w w:val="101"/>
                    <w:sz w:val="18"/>
                    <w:szCs w:val="18"/>
                  </w:rPr>
                </w:r>
                <w:r>
                  <w:rPr>
                    <w:rFonts w:cs="Arial" w:hAnsi="Arial" w:eastAsia="Arial" w:ascii="Arial"/>
                    <w:spacing w:val="-1"/>
                    <w:w w:val="101"/>
                    <w:sz w:val="18"/>
                    <w:szCs w:val="18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1.72pt;margin-top:793.93pt;width:14.0101pt;height:11.12pt;mso-position-horizontal-relative:page;mso-position-vertical-relative:page;z-index:-2401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" w:hAnsi="Arial" w:eastAsia="Arial" w:ascii="Arial"/>
                    <w:w w:val="101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76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-1"/>
                    <w:w w:val="101"/>
                    <w:sz w:val="18"/>
                    <w:szCs w:val="18"/>
                  </w:rPr>
                </w:r>
                <w:r>
                  <w:rPr>
                    <w:rFonts w:cs="Arial" w:hAnsi="Arial" w:eastAsia="Arial" w:ascii="Arial"/>
                    <w:spacing w:val="-1"/>
                    <w:w w:val="101"/>
                    <w:sz w:val="18"/>
                    <w:szCs w:val="18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1.72pt;margin-top:793.93pt;width:14.0101pt;height:11.12pt;mso-position-horizontal-relative:page;mso-position-vertical-relative:page;z-index:-2401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" w:hAnsi="Arial" w:eastAsia="Arial" w:ascii="Arial"/>
                    <w:w w:val="101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79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-1"/>
                    <w:w w:val="101"/>
                    <w:sz w:val="18"/>
                    <w:szCs w:val="18"/>
                  </w:rPr>
                </w:r>
                <w:r>
                  <w:rPr>
                    <w:rFonts w:cs="Arial" w:hAnsi="Arial" w:eastAsia="Arial" w:ascii="Arial"/>
                    <w:spacing w:val="-1"/>
                    <w:w w:val="101"/>
                    <w:sz w:val="18"/>
                    <w:szCs w:val="18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1.72pt;margin-top:793.93pt;width:14.0101pt;height:11.12pt;mso-position-horizontal-relative:page;mso-position-vertical-relative:page;z-index:-2401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" w:hAnsi="Arial" w:eastAsia="Arial" w:ascii="Arial"/>
                    <w:w w:val="101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82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-1"/>
                    <w:w w:val="101"/>
                    <w:sz w:val="18"/>
                    <w:szCs w:val="18"/>
                  </w:rPr>
                </w:r>
                <w:r>
                  <w:rPr>
                    <w:rFonts w:cs="Arial" w:hAnsi="Arial" w:eastAsia="Arial" w:ascii="Arial"/>
                    <w:spacing w:val="-1"/>
                    <w:w w:val="101"/>
                    <w:sz w:val="18"/>
                    <w:szCs w:val="18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1.72pt;margin-top:793.93pt;width:14.0101pt;height:11.12pt;mso-position-horizontal-relative:page;mso-position-vertical-relative:page;z-index:-2401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" w:hAnsi="Arial" w:eastAsia="Arial" w:ascii="Arial"/>
                    <w:w w:val="101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88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-1"/>
                    <w:w w:val="101"/>
                    <w:sz w:val="18"/>
                    <w:szCs w:val="18"/>
                  </w:rPr>
                </w:r>
                <w:r>
                  <w:rPr>
                    <w:rFonts w:cs="Arial" w:hAnsi="Arial" w:eastAsia="Arial" w:ascii="Arial"/>
                    <w:spacing w:val="-1"/>
                    <w:w w:val="101"/>
                    <w:sz w:val="18"/>
                    <w:szCs w:val="18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\image1.jpg"/><Relationship Id="rId21" Type="http://schemas.openxmlformats.org/officeDocument/2006/relationships/image" Target="media\image1.jpg"/><Relationship Id="rId42" Type="http://schemas.openxmlformats.org/officeDocument/2006/relationships/footer" Target="footer5.xml"/><Relationship Id="rId63" Type="http://schemas.openxmlformats.org/officeDocument/2006/relationships/footer" Target="footer12.xml"/><Relationship Id="rId84" Type="http://schemas.openxmlformats.org/officeDocument/2006/relationships/footer" Target="footer19.xml"/><Relationship Id="rId138" Type="http://schemas.openxmlformats.org/officeDocument/2006/relationships/image" Target="media\image2.jpg"/><Relationship Id="rId159" Type="http://schemas.openxmlformats.org/officeDocument/2006/relationships/image" Target="media\image1.jpg"/><Relationship Id="rId170" Type="http://schemas.openxmlformats.org/officeDocument/2006/relationships/footer" Target="footer43.xml"/><Relationship Id="rId191" Type="http://schemas.openxmlformats.org/officeDocument/2006/relationships/image" Target="media\image2.jpg"/><Relationship Id="rId205" Type="http://schemas.openxmlformats.org/officeDocument/2006/relationships/image" Target="media\image1.jpg"/><Relationship Id="rId226" Type="http://schemas.openxmlformats.org/officeDocument/2006/relationships/image" Target="media\image2.jpg"/><Relationship Id="rId247" Type="http://schemas.openxmlformats.org/officeDocument/2006/relationships/image" Target="media\image2.jpg"/><Relationship Id="rId107" Type="http://schemas.openxmlformats.org/officeDocument/2006/relationships/footer" Target="footer25.xml"/><Relationship Id="rId11" Type="http://schemas.openxmlformats.org/officeDocument/2006/relationships/image" Target="media\image1.jpg"/><Relationship Id="rId32" Type="http://schemas.openxmlformats.org/officeDocument/2006/relationships/image" Target="media\image2.jpg"/><Relationship Id="rId53" Type="http://schemas.openxmlformats.org/officeDocument/2006/relationships/image" Target="media\image2.jpg"/><Relationship Id="rId74" Type="http://schemas.openxmlformats.org/officeDocument/2006/relationships/image" Target="media\image2.jpg"/><Relationship Id="rId128" Type="http://schemas.openxmlformats.org/officeDocument/2006/relationships/image" Target="media\image1.jpg"/><Relationship Id="rId149" Type="http://schemas.openxmlformats.org/officeDocument/2006/relationships/image" Target="media\image1.jpg"/><Relationship Id="rId5" Type="http://schemas.openxmlformats.org/officeDocument/2006/relationships/image" Target="media\image2.jpg"/><Relationship Id="rId95" Type="http://schemas.openxmlformats.org/officeDocument/2006/relationships/image" Target="media\image1.jpg"/><Relationship Id="rId160" Type="http://schemas.openxmlformats.org/officeDocument/2006/relationships/image" Target="media\image2.jpg"/><Relationship Id="rId181" Type="http://schemas.openxmlformats.org/officeDocument/2006/relationships/image" Target="media\image2.jpg"/><Relationship Id="rId216" Type="http://schemas.openxmlformats.org/officeDocument/2006/relationships/footer" Target="footer55.xml"/><Relationship Id="rId237" Type="http://schemas.openxmlformats.org/officeDocument/2006/relationships/image" Target="media\image1.jpg"/><Relationship Id="rId22" Type="http://schemas.openxmlformats.org/officeDocument/2006/relationships/image" Target="media\image2.jpg"/><Relationship Id="rId43" Type="http://schemas.openxmlformats.org/officeDocument/2006/relationships/image" Target="media\image1.jpg"/><Relationship Id="rId64" Type="http://schemas.openxmlformats.org/officeDocument/2006/relationships/image" Target="media\image1.jpg"/><Relationship Id="rId118" Type="http://schemas.openxmlformats.org/officeDocument/2006/relationships/image" Target="media\image2.jpg"/><Relationship Id="rId139" Type="http://schemas.openxmlformats.org/officeDocument/2006/relationships/footer" Target="footer34.xml"/><Relationship Id="rId85" Type="http://schemas.openxmlformats.org/officeDocument/2006/relationships/image" Target="media\image1.jpg"/><Relationship Id="rId150" Type="http://schemas.openxmlformats.org/officeDocument/2006/relationships/image" Target="media\image2.jpg"/><Relationship Id="rId171" Type="http://schemas.openxmlformats.org/officeDocument/2006/relationships/image" Target="media\image1.jpg"/><Relationship Id="rId192" Type="http://schemas.openxmlformats.org/officeDocument/2006/relationships/image" Target="media\image1.jpg"/><Relationship Id="rId206" Type="http://schemas.openxmlformats.org/officeDocument/2006/relationships/image" Target="media\image2.jpg"/><Relationship Id="rId227" Type="http://schemas.openxmlformats.org/officeDocument/2006/relationships/image" Target="media\image3.png"/><Relationship Id="rId248" Type="http://schemas.openxmlformats.org/officeDocument/2006/relationships/footer" Target="footer61.xml"/><Relationship Id="rId12" Type="http://schemas.openxmlformats.org/officeDocument/2006/relationships/image" Target="media\image2.jpg"/><Relationship Id="rId33" Type="http://schemas.openxmlformats.org/officeDocument/2006/relationships/footer" Target="footer4.xml"/><Relationship Id="rId108" Type="http://schemas.openxmlformats.org/officeDocument/2006/relationships/image" Target="media\image1.jpg"/><Relationship Id="rId129" Type="http://schemas.openxmlformats.org/officeDocument/2006/relationships/image" Target="media\image2.jpg"/><Relationship Id="rId54" Type="http://schemas.openxmlformats.org/officeDocument/2006/relationships/footer" Target="footer9.xml"/><Relationship Id="rId75" Type="http://schemas.openxmlformats.org/officeDocument/2006/relationships/footer" Target="footer16.xml"/><Relationship Id="rId96" Type="http://schemas.openxmlformats.org/officeDocument/2006/relationships/image" Target="media\image2.jpg"/><Relationship Id="rId140" Type="http://schemas.openxmlformats.org/officeDocument/2006/relationships/image" Target="media\image1.jpg"/><Relationship Id="rId161" Type="http://schemas.openxmlformats.org/officeDocument/2006/relationships/footer" Target="footer40.xml"/><Relationship Id="rId182" Type="http://schemas.openxmlformats.org/officeDocument/2006/relationships/footer" Target="footer47.xml"/><Relationship Id="rId217" Type="http://schemas.openxmlformats.org/officeDocument/2006/relationships/image" Target="media\image1.jpg"/><Relationship Id="rId6" Type="http://schemas.openxmlformats.org/officeDocument/2006/relationships/footer" Target="footer1.xml"/><Relationship Id="rId238" Type="http://schemas.openxmlformats.org/officeDocument/2006/relationships/image" Target="media\image2.jpg"/><Relationship Id="rId23" Type="http://schemas.openxmlformats.org/officeDocument/2006/relationships/image" Target="media\image1.jpg"/><Relationship Id="rId119" Type="http://schemas.openxmlformats.org/officeDocument/2006/relationships/footer" Target="footer28.xml"/><Relationship Id="rId44" Type="http://schemas.openxmlformats.org/officeDocument/2006/relationships/image" Target="media\image2.jpg"/><Relationship Id="rId65" Type="http://schemas.openxmlformats.org/officeDocument/2006/relationships/image" Target="media\image2.jpg"/><Relationship Id="rId86" Type="http://schemas.openxmlformats.org/officeDocument/2006/relationships/image" Target="media\image2.jpg"/><Relationship Id="rId130" Type="http://schemas.openxmlformats.org/officeDocument/2006/relationships/footer" Target="footer31.xml"/><Relationship Id="rId151" Type="http://schemas.openxmlformats.org/officeDocument/2006/relationships/footer" Target="footer38.xml"/><Relationship Id="rId172" Type="http://schemas.openxmlformats.org/officeDocument/2006/relationships/image" Target="media\image2.jpg"/><Relationship Id="rId193" Type="http://schemas.openxmlformats.org/officeDocument/2006/relationships/image" Target="media\image2.jpg"/><Relationship Id="rId207" Type="http://schemas.openxmlformats.org/officeDocument/2006/relationships/footer" Target="footer52.xml"/><Relationship Id="rId228" Type="http://schemas.openxmlformats.org/officeDocument/2006/relationships/image" Target="media\image4.png"/><Relationship Id="rId249" Type="http://schemas.openxmlformats.org/officeDocument/2006/relationships/image" Target="media\image1.jpg"/><Relationship Id="rId13" Type="http://schemas.openxmlformats.org/officeDocument/2006/relationships/image" Target="media\image1.jpg"/><Relationship Id="rId109" Type="http://schemas.openxmlformats.org/officeDocument/2006/relationships/image" Target="media\image2.jpg"/><Relationship Id="rId34" Type="http://schemas.openxmlformats.org/officeDocument/2006/relationships/image" Target="media\image1.jpg"/><Relationship Id="rId55" Type="http://schemas.openxmlformats.org/officeDocument/2006/relationships/image" Target="media\image1.jpg"/><Relationship Id="rId76" Type="http://schemas.openxmlformats.org/officeDocument/2006/relationships/image" Target="media\image1.jpg"/><Relationship Id="rId97" Type="http://schemas.openxmlformats.org/officeDocument/2006/relationships/hyperlink" Target="http://www.uv.es/lisis/" TargetMode="External"/><Relationship Id="rId120" Type="http://schemas.openxmlformats.org/officeDocument/2006/relationships/hyperlink" Target="http://www.riti.es/ojs2018/inicio/index" TargetMode="External"/><Relationship Id="rId141" Type="http://schemas.openxmlformats.org/officeDocument/2006/relationships/image" Target="media\image2.jpg"/><Relationship Id="rId7" Type="http://schemas.openxmlformats.org/officeDocument/2006/relationships/image" Target="media\image1.jpg"/><Relationship Id="rId162" Type="http://schemas.openxmlformats.org/officeDocument/2006/relationships/image" Target="media\image1.jpg"/><Relationship Id="rId183" Type="http://schemas.openxmlformats.org/officeDocument/2006/relationships/image" Target="media\image1.jpg"/><Relationship Id="rId218" Type="http://schemas.openxmlformats.org/officeDocument/2006/relationships/image" Target="media\image2.jpg"/><Relationship Id="rId239" Type="http://schemas.openxmlformats.org/officeDocument/2006/relationships/image" Target="media\image1.jpg"/><Relationship Id="rId250" Type="http://schemas.openxmlformats.org/officeDocument/2006/relationships/image" Target="media\image2.jpg"/><Relationship Id="rId24" Type="http://schemas.openxmlformats.org/officeDocument/2006/relationships/image" Target="media\image2.jpg"/><Relationship Id="rId45" Type="http://schemas.openxmlformats.org/officeDocument/2006/relationships/footer" Target="footer6.xml"/><Relationship Id="rId66" Type="http://schemas.openxmlformats.org/officeDocument/2006/relationships/footer" Target="footer13.xml"/><Relationship Id="rId87" Type="http://schemas.openxmlformats.org/officeDocument/2006/relationships/footer" Target="footer20.xml"/><Relationship Id="rId110" Type="http://schemas.openxmlformats.org/officeDocument/2006/relationships/footer" Target="footer26.xml"/><Relationship Id="rId131" Type="http://schemas.openxmlformats.org/officeDocument/2006/relationships/image" Target="media\image1.jpg"/><Relationship Id="rId152" Type="http://schemas.openxmlformats.org/officeDocument/2006/relationships/image" Target="media\image1.jpg"/><Relationship Id="rId173" Type="http://schemas.openxmlformats.org/officeDocument/2006/relationships/footer" Target="footer44.xml"/><Relationship Id="rId194" Type="http://schemas.openxmlformats.org/officeDocument/2006/relationships/footer" Target="footer49.xml"/><Relationship Id="rId208" Type="http://schemas.openxmlformats.org/officeDocument/2006/relationships/image" Target="media\image1.jpg"/><Relationship Id="rId229" Type="http://schemas.openxmlformats.org/officeDocument/2006/relationships/image" Target="media\image1.jpg"/><Relationship Id="rId240" Type="http://schemas.openxmlformats.org/officeDocument/2006/relationships/image" Target="media\image2.jpg"/><Relationship Id="rId14" Type="http://schemas.openxmlformats.org/officeDocument/2006/relationships/image" Target="media\image2.jpg"/><Relationship Id="rId35" Type="http://schemas.openxmlformats.org/officeDocument/2006/relationships/image" Target="media\image2.jpg"/><Relationship Id="rId56" Type="http://schemas.openxmlformats.org/officeDocument/2006/relationships/image" Target="media\image2.jpg"/><Relationship Id="rId77" Type="http://schemas.openxmlformats.org/officeDocument/2006/relationships/image" Target="media\image2.jpg"/><Relationship Id="rId100" Type="http://schemas.openxmlformats.org/officeDocument/2006/relationships/image" Target="media\image2.jpg"/><Relationship Id="rId8" Type="http://schemas.openxmlformats.org/officeDocument/2006/relationships/image" Target="media\image2.jpg"/><Relationship Id="rId98" Type="http://schemas.openxmlformats.org/officeDocument/2006/relationships/footer" Target="footer22.xml"/><Relationship Id="rId121" Type="http://schemas.openxmlformats.org/officeDocument/2006/relationships/image" Target="media\image1.jpg"/><Relationship Id="rId142" Type="http://schemas.openxmlformats.org/officeDocument/2006/relationships/footer" Target="footer35.xml"/><Relationship Id="rId163" Type="http://schemas.openxmlformats.org/officeDocument/2006/relationships/image" Target="media\image2.jpg"/><Relationship Id="rId184" Type="http://schemas.openxmlformats.org/officeDocument/2006/relationships/image" Target="media\image2.jpg"/><Relationship Id="rId219" Type="http://schemas.openxmlformats.org/officeDocument/2006/relationships/image" Target="media\image1.jpg"/><Relationship Id="rId230" Type="http://schemas.openxmlformats.org/officeDocument/2006/relationships/image" Target="media\image2.jpg"/><Relationship Id="rId251" Type="http://schemas.openxmlformats.org/officeDocument/2006/relationships/image" Target="media\image1.jpg"/><Relationship Id="rId25" Type="http://schemas.openxmlformats.org/officeDocument/2006/relationships/image" Target="media\image1.jpg"/><Relationship Id="rId46" Type="http://schemas.openxmlformats.org/officeDocument/2006/relationships/image" Target="media\image1.jpg"/><Relationship Id="rId67" Type="http://schemas.openxmlformats.org/officeDocument/2006/relationships/image" Target="media\image1.jpg"/><Relationship Id="rId88" Type="http://schemas.openxmlformats.org/officeDocument/2006/relationships/image" Target="media\image1.jpg"/><Relationship Id="rId111" Type="http://schemas.openxmlformats.org/officeDocument/2006/relationships/image" Target="media\image1.jpg"/><Relationship Id="rId132" Type="http://schemas.openxmlformats.org/officeDocument/2006/relationships/image" Target="media\image2.jpg"/><Relationship Id="rId153" Type="http://schemas.openxmlformats.org/officeDocument/2006/relationships/image" Target="media\image2.jpg"/><Relationship Id="rId174" Type="http://schemas.openxmlformats.org/officeDocument/2006/relationships/image" Target="media\image1.jpg"/><Relationship Id="rId195" Type="http://schemas.openxmlformats.org/officeDocument/2006/relationships/image" Target="media\image1.jpg"/><Relationship Id="rId209" Type="http://schemas.openxmlformats.org/officeDocument/2006/relationships/image" Target="media\image2.jpg"/><Relationship Id="rId220" Type="http://schemas.openxmlformats.org/officeDocument/2006/relationships/image" Target="media\image2.jpg"/><Relationship Id="rId241" Type="http://schemas.openxmlformats.org/officeDocument/2006/relationships/image" Target="media\image1.jpg"/><Relationship Id="rId15" Type="http://schemas.openxmlformats.org/officeDocument/2006/relationships/image" Target="media\image1.jpg"/><Relationship Id="rId36" Type="http://schemas.openxmlformats.org/officeDocument/2006/relationships/image" Target="media\image1.jpg"/><Relationship Id="rId57" Type="http://schemas.openxmlformats.org/officeDocument/2006/relationships/footer" Target="footer10.xml"/><Relationship Id="rId78" Type="http://schemas.openxmlformats.org/officeDocument/2006/relationships/footer" Target="footer17.xml"/><Relationship Id="rId99" Type="http://schemas.openxmlformats.org/officeDocument/2006/relationships/image" Target="media\image1.jpg"/><Relationship Id="rId101" Type="http://schemas.openxmlformats.org/officeDocument/2006/relationships/footer" Target="footer23.xml"/><Relationship Id="rId122" Type="http://schemas.openxmlformats.org/officeDocument/2006/relationships/image" Target="media\image2.jpg"/><Relationship Id="rId143" Type="http://schemas.openxmlformats.org/officeDocument/2006/relationships/image" Target="media\image1.jpg"/><Relationship Id="rId164" Type="http://schemas.openxmlformats.org/officeDocument/2006/relationships/footer" Target="footer41.xml"/><Relationship Id="rId185" Type="http://schemas.openxmlformats.org/officeDocument/2006/relationships/footer" Target="footer48.xml"/><Relationship Id="rId9" Type="http://schemas.openxmlformats.org/officeDocument/2006/relationships/image" Target="media\image1.jpg"/><Relationship Id="rId210" Type="http://schemas.openxmlformats.org/officeDocument/2006/relationships/footer" Target="footer53.xml"/><Relationship Id="rId26" Type="http://schemas.openxmlformats.org/officeDocument/2006/relationships/image" Target="media\image2.jpg"/><Relationship Id="rId231" Type="http://schemas.openxmlformats.org/officeDocument/2006/relationships/footer" Target="footer58.xml"/><Relationship Id="rId252" Type="http://schemas.openxmlformats.org/officeDocument/2006/relationships/image" Target="media\image2.jpg"/><Relationship Id="rId47" Type="http://schemas.openxmlformats.org/officeDocument/2006/relationships/image" Target="media\image2.jpg"/><Relationship Id="rId68" Type="http://schemas.openxmlformats.org/officeDocument/2006/relationships/image" Target="media\image2.jpg"/><Relationship Id="rId89" Type="http://schemas.openxmlformats.org/officeDocument/2006/relationships/image" Target="media\image2.jpg"/><Relationship Id="rId112" Type="http://schemas.openxmlformats.org/officeDocument/2006/relationships/image" Target="media\image2.jpg"/><Relationship Id="rId133" Type="http://schemas.openxmlformats.org/officeDocument/2006/relationships/footer" Target="footer32.xml"/><Relationship Id="rId154" Type="http://schemas.openxmlformats.org/officeDocument/2006/relationships/image" Target="media\image1.jpg"/><Relationship Id="rId175" Type="http://schemas.openxmlformats.org/officeDocument/2006/relationships/image" Target="media\image2.jpg"/><Relationship Id="rId196" Type="http://schemas.openxmlformats.org/officeDocument/2006/relationships/image" Target="media\image2.jpg"/><Relationship Id="rId200" Type="http://schemas.openxmlformats.org/officeDocument/2006/relationships/image" Target="media\image1.jpg"/><Relationship Id="rId16" Type="http://schemas.openxmlformats.org/officeDocument/2006/relationships/image" Target="media\image2.jpg"/><Relationship Id="rId221" Type="http://schemas.openxmlformats.org/officeDocument/2006/relationships/footer" Target="footer56.xml"/><Relationship Id="rId242" Type="http://schemas.openxmlformats.org/officeDocument/2006/relationships/image" Target="media\image2.jpg"/><Relationship Id="rId37" Type="http://schemas.openxmlformats.org/officeDocument/2006/relationships/image" Target="media\image2.jpg"/><Relationship Id="rId58" Type="http://schemas.openxmlformats.org/officeDocument/2006/relationships/image" Target="media\image1.jpg"/><Relationship Id="rId79" Type="http://schemas.openxmlformats.org/officeDocument/2006/relationships/image" Target="media\image1.jpg"/><Relationship Id="rId102" Type="http://schemas.openxmlformats.org/officeDocument/2006/relationships/image" Target="media\image1.jpg"/><Relationship Id="rId123" Type="http://schemas.openxmlformats.org/officeDocument/2006/relationships/footer" Target="footer29.xml"/><Relationship Id="rId144" Type="http://schemas.openxmlformats.org/officeDocument/2006/relationships/image" Target="media\image2.jpg"/><Relationship Id="rId90" Type="http://schemas.openxmlformats.org/officeDocument/2006/relationships/image" Target="media\image1.jpg"/><Relationship Id="rId165" Type="http://schemas.openxmlformats.org/officeDocument/2006/relationships/image" Target="media\image1.jpg"/><Relationship Id="rId186" Type="http://schemas.openxmlformats.org/officeDocument/2006/relationships/image" Target="media\image1.jpg"/><Relationship Id="rId211" Type="http://schemas.openxmlformats.org/officeDocument/2006/relationships/image" Target="media\image1.jpg"/><Relationship Id="rId232" Type="http://schemas.openxmlformats.org/officeDocument/2006/relationships/image" Target="media\image1.jpg"/><Relationship Id="rId253" Type="http://schemas.openxmlformats.org/officeDocument/2006/relationships/image" Target="media\image1.jpg"/><Relationship Id="rId27" Type="http://schemas.openxmlformats.org/officeDocument/2006/relationships/footer" Target="footer2.xml"/><Relationship Id="rId48" Type="http://schemas.openxmlformats.org/officeDocument/2006/relationships/footer" Target="footer7.xml"/><Relationship Id="rId69" Type="http://schemas.openxmlformats.org/officeDocument/2006/relationships/footer" Target="footer14.xml"/><Relationship Id="rId113" Type="http://schemas.openxmlformats.org/officeDocument/2006/relationships/footer" Target="footer27.xml"/><Relationship Id="rId134" Type="http://schemas.openxmlformats.org/officeDocument/2006/relationships/image" Target="media\image1.jpg"/><Relationship Id="rId80" Type="http://schemas.openxmlformats.org/officeDocument/2006/relationships/image" Target="media\image2.jpg"/><Relationship Id="rId155" Type="http://schemas.openxmlformats.org/officeDocument/2006/relationships/image" Target="media\image2.jpg"/><Relationship Id="rId176" Type="http://schemas.openxmlformats.org/officeDocument/2006/relationships/footer" Target="footer45.xml"/><Relationship Id="rId197" Type="http://schemas.openxmlformats.org/officeDocument/2006/relationships/footer" Target="footer50.xml"/><Relationship Id="rId201" Type="http://schemas.openxmlformats.org/officeDocument/2006/relationships/image" Target="media\image2.jpg"/><Relationship Id="rId222" Type="http://schemas.openxmlformats.org/officeDocument/2006/relationships/image" Target="media\image1.jpg"/><Relationship Id="rId243" Type="http://schemas.openxmlformats.org/officeDocument/2006/relationships/image" Target="media\image1.jpg"/><Relationship Id="rId17" Type="http://schemas.openxmlformats.org/officeDocument/2006/relationships/image" Target="media\image1.jpg"/><Relationship Id="rId38" Type="http://schemas.openxmlformats.org/officeDocument/2006/relationships/image" Target="media\image1.jpg"/><Relationship Id="rId59" Type="http://schemas.openxmlformats.org/officeDocument/2006/relationships/image" Target="media\image2.jpg"/><Relationship Id="rId103" Type="http://schemas.openxmlformats.org/officeDocument/2006/relationships/image" Target="media\image2.jpg"/><Relationship Id="rId124" Type="http://schemas.openxmlformats.org/officeDocument/2006/relationships/image" Target="media\image1.jpg"/><Relationship Id="rId70" Type="http://schemas.openxmlformats.org/officeDocument/2006/relationships/image" Target="media\image1.jpg"/><Relationship Id="rId91" Type="http://schemas.openxmlformats.org/officeDocument/2006/relationships/image" Target="media\image2.jpg"/><Relationship Id="rId145" Type="http://schemas.openxmlformats.org/officeDocument/2006/relationships/footer" Target="footer36.xml"/><Relationship Id="rId166" Type="http://schemas.openxmlformats.org/officeDocument/2006/relationships/image" Target="media\image2.jpg"/><Relationship Id="rId187" Type="http://schemas.openxmlformats.org/officeDocument/2006/relationships/image" Target="media\image2.jpg"/><Relationship Id="rId1" Type="http://schemas.openxmlformats.org/officeDocument/2006/relationships/settings" Target="settings.xml"/><Relationship Id="rId212" Type="http://schemas.openxmlformats.org/officeDocument/2006/relationships/image" Target="media\image2.jpg"/><Relationship Id="rId233" Type="http://schemas.openxmlformats.org/officeDocument/2006/relationships/image" Target="media\image2.jpg"/><Relationship Id="rId254" Type="http://schemas.openxmlformats.org/officeDocument/2006/relationships/image" Target="media\image2.jpg"/><Relationship Id="rId28" Type="http://schemas.openxmlformats.org/officeDocument/2006/relationships/image" Target="media\image1.jpg"/><Relationship Id="rId49" Type="http://schemas.openxmlformats.org/officeDocument/2006/relationships/image" Target="media\image1.jpg"/><Relationship Id="rId114" Type="http://schemas.openxmlformats.org/officeDocument/2006/relationships/hyperlink" Target="http://doi.org/10.1080/" TargetMode="External"/><Relationship Id="rId60" Type="http://schemas.openxmlformats.org/officeDocument/2006/relationships/footer" Target="footer11.xml"/><Relationship Id="rId81" Type="http://schemas.openxmlformats.org/officeDocument/2006/relationships/footer" Target="footer18.xml"/><Relationship Id="rId135" Type="http://schemas.openxmlformats.org/officeDocument/2006/relationships/image" Target="media\image2.jpg"/><Relationship Id="rId156" Type="http://schemas.openxmlformats.org/officeDocument/2006/relationships/image" Target="media\image1.jpg"/><Relationship Id="rId177" Type="http://schemas.openxmlformats.org/officeDocument/2006/relationships/image" Target="media\image1.jpg"/><Relationship Id="rId198" Type="http://schemas.openxmlformats.org/officeDocument/2006/relationships/image" Target="media\image1.jpg"/><Relationship Id="rId202" Type="http://schemas.openxmlformats.org/officeDocument/2006/relationships/image" Target="media\image1.jpg"/><Relationship Id="rId223" Type="http://schemas.openxmlformats.org/officeDocument/2006/relationships/image" Target="media\image2.jpg"/><Relationship Id="rId244" Type="http://schemas.openxmlformats.org/officeDocument/2006/relationships/image" Target="media\image2.jpg"/><Relationship Id="rId18" Type="http://schemas.openxmlformats.org/officeDocument/2006/relationships/image" Target="media\image2.jpg"/><Relationship Id="rId39" Type="http://schemas.openxmlformats.org/officeDocument/2006/relationships/image" Target="media\image2.jpg"/><Relationship Id="rId50" Type="http://schemas.openxmlformats.org/officeDocument/2006/relationships/image" Target="media\image2.jpg"/><Relationship Id="rId104" Type="http://schemas.openxmlformats.org/officeDocument/2006/relationships/footer" Target="footer24.xml"/><Relationship Id="rId125" Type="http://schemas.openxmlformats.org/officeDocument/2006/relationships/image" Target="media\image2.jpg"/><Relationship Id="rId146" Type="http://schemas.openxmlformats.org/officeDocument/2006/relationships/image" Target="media\image1.jpg"/><Relationship Id="rId167" Type="http://schemas.openxmlformats.org/officeDocument/2006/relationships/footer" Target="footer42.xml"/><Relationship Id="rId188" Type="http://schemas.openxmlformats.org/officeDocument/2006/relationships/image" Target="media\image1.jpg"/><Relationship Id="rId71" Type="http://schemas.openxmlformats.org/officeDocument/2006/relationships/image" Target="media\image2.jpg"/><Relationship Id="rId92" Type="http://schemas.openxmlformats.org/officeDocument/2006/relationships/image" Target="media\image1.jpg"/><Relationship Id="rId213" Type="http://schemas.openxmlformats.org/officeDocument/2006/relationships/footer" Target="footer54.xml"/><Relationship Id="rId234" Type="http://schemas.openxmlformats.org/officeDocument/2006/relationships/footer" Target="footer59.xml"/><Relationship Id="rId2" Type="http://schemas.openxmlformats.org/officeDocument/2006/relationships/styles" Target="styles.xml"/><Relationship Id="rId29" Type="http://schemas.openxmlformats.org/officeDocument/2006/relationships/image" Target="media\image2.jpg"/><Relationship Id="rId255" Type="http://schemas.openxmlformats.org/officeDocument/2006/relationships/customXml" Target="../customXml/item1.xml"/><Relationship Id="rId40" Type="http://schemas.openxmlformats.org/officeDocument/2006/relationships/image" Target="media\image1.jpg"/><Relationship Id="rId115" Type="http://schemas.openxmlformats.org/officeDocument/2006/relationships/hyperlink" Target="http://dx.doi.org/10.1177/" TargetMode="External"/><Relationship Id="rId136" Type="http://schemas.openxmlformats.org/officeDocument/2006/relationships/footer" Target="footer33.xml"/><Relationship Id="rId157" Type="http://schemas.openxmlformats.org/officeDocument/2006/relationships/image" Target="media\image2.jpg"/><Relationship Id="rId178" Type="http://schemas.openxmlformats.org/officeDocument/2006/relationships/image" Target="media\image2.jpg"/><Relationship Id="rId61" Type="http://schemas.openxmlformats.org/officeDocument/2006/relationships/image" Target="media\image1.jpg"/><Relationship Id="rId82" Type="http://schemas.openxmlformats.org/officeDocument/2006/relationships/image" Target="media\image1.jpg"/><Relationship Id="rId199" Type="http://schemas.openxmlformats.org/officeDocument/2006/relationships/image" Target="media\image2.jpg"/><Relationship Id="rId203" Type="http://schemas.openxmlformats.org/officeDocument/2006/relationships/image" Target="media\image2.jpg"/><Relationship Id="rId19" Type="http://schemas.openxmlformats.org/officeDocument/2006/relationships/image" Target="media\image1.jpg"/><Relationship Id="rId224" Type="http://schemas.openxmlformats.org/officeDocument/2006/relationships/footer" Target="footer57.xml"/><Relationship Id="rId245" Type="http://schemas.openxmlformats.org/officeDocument/2006/relationships/footer" Target="footer60.xml"/><Relationship Id="rId30" Type="http://schemas.openxmlformats.org/officeDocument/2006/relationships/footer" Target="footer3.xml"/><Relationship Id="rId105" Type="http://schemas.openxmlformats.org/officeDocument/2006/relationships/image" Target="media\image1.jpg"/><Relationship Id="rId126" Type="http://schemas.openxmlformats.org/officeDocument/2006/relationships/footer" Target="footer30.xml"/><Relationship Id="rId147" Type="http://schemas.openxmlformats.org/officeDocument/2006/relationships/image" Target="media\image2.jpg"/><Relationship Id="rId168" Type="http://schemas.openxmlformats.org/officeDocument/2006/relationships/image" Target="media\image1.jpg"/><Relationship Id="rId51" Type="http://schemas.openxmlformats.org/officeDocument/2006/relationships/footer" Target="footer8.xml"/><Relationship Id="rId72" Type="http://schemas.openxmlformats.org/officeDocument/2006/relationships/footer" Target="footer15.xml"/><Relationship Id="rId93" Type="http://schemas.openxmlformats.org/officeDocument/2006/relationships/image" Target="media\image2.jpg"/><Relationship Id="rId189" Type="http://schemas.openxmlformats.org/officeDocument/2006/relationships/image" Target="media\image2.jpg"/><Relationship Id="rId3" Type="http://schemas.openxmlformats.org/officeDocument/2006/relationships/theme" Target="theme/theme1.xml"/><Relationship Id="rId214" Type="http://schemas.openxmlformats.org/officeDocument/2006/relationships/image" Target="media\image1.jpg"/><Relationship Id="rId235" Type="http://schemas.openxmlformats.org/officeDocument/2006/relationships/image" Target="media\image1.jpg"/><Relationship Id="rId256" Type="http://schemas.openxmlformats.org/officeDocument/2006/relationships/customXml" Target="../customXml/item2.xml"/><Relationship Id="rId116" Type="http://schemas.openxmlformats.org/officeDocument/2006/relationships/hyperlink" Target="http://www.apa-" TargetMode="External"/><Relationship Id="rId137" Type="http://schemas.openxmlformats.org/officeDocument/2006/relationships/image" Target="media\image1.jpg"/><Relationship Id="rId158" Type="http://schemas.openxmlformats.org/officeDocument/2006/relationships/footer" Target="footer39.xml"/><Relationship Id="rId20" Type="http://schemas.openxmlformats.org/officeDocument/2006/relationships/image" Target="media\image2.jpg"/><Relationship Id="rId41" Type="http://schemas.openxmlformats.org/officeDocument/2006/relationships/image" Target="media\image2.jpg"/><Relationship Id="rId62" Type="http://schemas.openxmlformats.org/officeDocument/2006/relationships/image" Target="media\image2.jpg"/><Relationship Id="rId83" Type="http://schemas.openxmlformats.org/officeDocument/2006/relationships/image" Target="media\image2.jpg"/><Relationship Id="rId179" Type="http://schemas.openxmlformats.org/officeDocument/2006/relationships/footer" Target="footer46.xml"/><Relationship Id="rId190" Type="http://schemas.openxmlformats.org/officeDocument/2006/relationships/image" Target="media\image1.jpg"/><Relationship Id="rId204" Type="http://schemas.openxmlformats.org/officeDocument/2006/relationships/footer" Target="footer51.xml"/><Relationship Id="rId225" Type="http://schemas.openxmlformats.org/officeDocument/2006/relationships/image" Target="media\image1.jpg"/><Relationship Id="rId246" Type="http://schemas.openxmlformats.org/officeDocument/2006/relationships/image" Target="media\image1.jpg"/><Relationship Id="rId106" Type="http://schemas.openxmlformats.org/officeDocument/2006/relationships/image" Target="media\image2.jpg"/><Relationship Id="rId127" Type="http://schemas.openxmlformats.org/officeDocument/2006/relationships/hyperlink" Target="http://doi.org/10.1080/" TargetMode="External"/><Relationship Id="rId10" Type="http://schemas.openxmlformats.org/officeDocument/2006/relationships/image" Target="media\image2.jpg"/><Relationship Id="rId31" Type="http://schemas.openxmlformats.org/officeDocument/2006/relationships/image" Target="media\image1.jpg"/><Relationship Id="rId52" Type="http://schemas.openxmlformats.org/officeDocument/2006/relationships/image" Target="media\image1.jpg"/><Relationship Id="rId73" Type="http://schemas.openxmlformats.org/officeDocument/2006/relationships/image" Target="media\image1.jpg"/><Relationship Id="rId94" Type="http://schemas.openxmlformats.org/officeDocument/2006/relationships/footer" Target="footer21.xml"/><Relationship Id="rId148" Type="http://schemas.openxmlformats.org/officeDocument/2006/relationships/footer" Target="footer37.xml"/><Relationship Id="rId169" Type="http://schemas.openxmlformats.org/officeDocument/2006/relationships/image" Target="media\image2.jpg"/><Relationship Id="rId4" Type="http://schemas.openxmlformats.org/officeDocument/2006/relationships/image" Target="media\image1.jpg"/><Relationship Id="rId180" Type="http://schemas.openxmlformats.org/officeDocument/2006/relationships/image" Target="media\image1.jpg"/><Relationship Id="rId215" Type="http://schemas.openxmlformats.org/officeDocument/2006/relationships/image" Target="media\image2.jpg"/><Relationship Id="rId236" Type="http://schemas.openxmlformats.org/officeDocument/2006/relationships/image" Target="media\image2.jpg"/><Relationship Id="rId25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0367E35952F8449DA96EC2876DAB87" ma:contentTypeVersion="0" ma:contentTypeDescription="Crear nuevo documento." ma:contentTypeScope="" ma:versionID="5a5bae911c0497d56c500e38284b72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30D3F9-200A-4E7B-8255-5A521DDE5859}"/>
</file>

<file path=customXml/itemProps2.xml><?xml version="1.0" encoding="utf-8"?>
<ds:datastoreItem xmlns:ds="http://schemas.openxmlformats.org/officeDocument/2006/customXml" ds:itemID="{DB5271A3-33C6-4214-A720-AE34BDF0B890}"/>
</file>

<file path=customXml/itemProps3.xml><?xml version="1.0" encoding="utf-8"?>
<ds:datastoreItem xmlns:ds="http://schemas.openxmlformats.org/officeDocument/2006/customXml" ds:itemID="{0D1F1399-BEE5-4E5C-B207-E785440DA780}"/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0x010100F70367E35952F8449DA96EC2876DAB87</vt:lpwstr>
  </property>
</Properties>
</file>