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8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6"/>
              <w:ind w:left="1154" w:right="115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82">
            <v:imagedata o:title="" r:id="rId4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5"/>
          <w:szCs w:val="35"/>
        </w:rPr>
        <w:jc w:val="center"/>
        <w:spacing w:before="15"/>
        <w:ind w:left="2547" w:right="2547" w:firstLine="1"/>
      </w:pPr>
      <w:r>
        <w:pict>
          <v:shape type="#_x0000_t75" style="position:absolute;margin-left:487.74pt;margin-top:72.66pt;width:39.485pt;height:38.4pt;mso-position-horizontal-relative:page;mso-position-vertical-relative:page;z-index:-17781">
            <v:imagedata o:title="" r:id="rId5"/>
          </v:shape>
        </w:pic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PRIMER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INFORME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Noviembre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2015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–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Octubre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spacing w:val="0"/>
          <w:w w:val="100"/>
          <w:sz w:val="35"/>
          <w:szCs w:val="35"/>
        </w:rPr>
        <w:t>2016.</w:t>
      </w:r>
      <w:r>
        <w:rPr>
          <w:rFonts w:cs="Arial" w:hAnsi="Arial" w:eastAsia="Arial" w:ascii="Arial"/>
          <w:spacing w:val="0"/>
          <w:w w:val="100"/>
          <w:sz w:val="35"/>
          <w:szCs w:val="3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4464" w:right="4461"/>
      </w:pP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CTORIO: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715" w:right="3712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elio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G.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Garza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4"/>
        <w:ind w:left="4891" w:right="4891"/>
      </w:pP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ctor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2833" w:right="2833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ra.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rmen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Rosario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Fuente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Garc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4"/>
        <w:ind w:left="4255" w:right="4255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ecre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Ge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430" w:right="34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Dr.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Juan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Manuel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Alco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Go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zález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4"/>
        <w:ind w:left="4093" w:right="4092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ecreta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Acadé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222" w:right="3223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Dr.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Álvaro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A.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Aguil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am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4"/>
        <w:ind w:left="4827" w:right="4825"/>
      </w:pPr>
      <w:r>
        <w:rPr>
          <w:rFonts w:cs="Arial" w:hAnsi="Arial" w:eastAsia="Arial" w:ascii="Arial"/>
          <w:spacing w:val="0"/>
          <w:w w:val="101"/>
          <w:sz w:val="23"/>
          <w:szCs w:val="23"/>
        </w:rPr>
        <w:t>Director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493" w:right="3495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a.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agaly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Cárdenas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odrígu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4"/>
        <w:ind w:left="3963" w:right="3962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ubd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tora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Acadé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auto" w:line="243"/>
        <w:ind w:left="3501" w:right="350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Dr.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llermo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Vanegas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Arra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tor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Proyectos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Educa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ste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669" w:right="367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Dra.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Nora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Núñez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"/>
        <w:ind w:left="3874" w:right="3873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Subd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ector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Ad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nis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tivo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636" w:right="3637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Dr.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Juan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Carlos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ánchez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osa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"/>
        <w:ind w:left="3762" w:right="376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Subdirec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Investigación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599" w:right="3596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Dr.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sé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uz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Rodríg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ez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Alcalá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" w:lineRule="exact" w:line="260"/>
        <w:ind w:left="3912" w:right="3911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Subdirector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sgr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do.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59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gina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76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6"/>
              <w:ind w:left="1154" w:right="115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79">
            <v:imagedata o:title="" r:id="rId6"/>
          </v:shape>
        </w:pict>
      </w:r>
      <w:r>
        <w:pict>
          <v:group style="position:absolute;margin-left:52.86pt;margin-top:107.673pt;width:465.54pt;height:0pt;mso-position-horizontal-relative:page;mso-position-vertical-relative:paragraph;z-index:-17777" coordorigin="1057,2153" coordsize="9311,0">
            <v:shape style="position:absolute;left:1057;top:2153;width:9311;height:0" coordorigin="1057,2153" coordsize="9311,0" path="m1057,2153l10368,2153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7" w:lineRule="exact" w:line="300"/>
        <w:ind w:left="4650" w:right="4649"/>
      </w:pPr>
      <w:r>
        <w:pict>
          <v:shape type="#_x0000_t75" style="position:absolute;margin-left:487.74pt;margin-top:72.66pt;width:39.485pt;height:38.4pt;mso-position-horizontal-relative:page;mso-position-vertical-relative:page;z-index:-17778">
            <v:imagedata o:title="" r:id="rId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Í</w:t>
      </w:r>
      <w:r>
        <w:rPr>
          <w:rFonts w:cs="Arial" w:hAnsi="Arial" w:eastAsia="Arial" w:ascii="Arial"/>
          <w:b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720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1.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GESTIÓN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SAB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F</w:t>
      </w:r>
      <w:r>
        <w:rPr>
          <w:rFonts w:cs="Arial" w:hAnsi="Arial" w:eastAsia="Arial" w:ascii="Arial"/>
          <w:b/>
          <w:spacing w:val="-2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RMA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720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2.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GESTIÓN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SAB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NOC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MIEN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CU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1070" w:right="1625" w:hanging="349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3.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ORTA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ECIMI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b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ACA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b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CUE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É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COS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2"/>
        <w:ind w:left="1070" w:right="1988" w:hanging="349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4.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MEJORA</w:t>
      </w:r>
      <w:r>
        <w:rPr>
          <w:rFonts w:cs="Arial" w:hAnsi="Arial" w:eastAsia="Arial" w:ascii="Arial"/>
          <w:b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NTINUA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RAMIEN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CALIDAD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LAS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FU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CI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NS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ITU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2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NA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720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5.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ESARROLLO</w:t>
      </w:r>
      <w:r>
        <w:rPr>
          <w:rFonts w:cs="Arial" w:hAnsi="Arial" w:eastAsia="Arial" w:ascii="Arial"/>
          <w:b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LICENCI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RA,</w:t>
      </w:r>
      <w:r>
        <w:rPr>
          <w:rFonts w:cs="Arial" w:hAnsi="Arial" w:eastAsia="Arial" w:ascii="Arial"/>
          <w:b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POSGRADO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INVE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IGAC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2"/>
        <w:ind w:left="1070" w:right="1375" w:hanging="349"/>
      </w:pP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6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MB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b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CU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COOPE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ÉM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LOS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CTOR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Ú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SOC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PR</w:t>
      </w:r>
      <w:r>
        <w:rPr>
          <w:rFonts w:cs="Arial" w:hAnsi="Arial" w:eastAsia="Arial" w:ascii="Arial"/>
          <w:b/>
          <w:spacing w:val="-2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DUC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1070" w:right="1051" w:hanging="349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7.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GESTIÓN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CIAL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SPON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AB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INF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EL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Q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EN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720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8.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b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ESAR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OLLO</w:t>
      </w:r>
      <w:r>
        <w:rPr>
          <w:rFonts w:cs="Arial" w:hAnsi="Arial" w:eastAsia="Arial" w:ascii="Arial"/>
          <w:b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720"/>
      </w:pP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9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NT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CI</w:t>
      </w:r>
      <w:r>
        <w:rPr>
          <w:rFonts w:cs="Arial" w:hAnsi="Arial" w:eastAsia="Arial" w:ascii="Arial"/>
          <w:b/>
          <w:spacing w:val="-2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NA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2"/>
          <w:w w:val="101"/>
          <w:sz w:val="23"/>
          <w:szCs w:val="23"/>
        </w:rPr>
        <w:t>Z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720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10</w:t>
      </w:r>
      <w:r>
        <w:rPr>
          <w:rFonts w:cs="Arial" w:hAnsi="Arial" w:eastAsia="Arial" w:ascii="Arial"/>
          <w:b/>
          <w:spacing w:val="16"/>
          <w:w w:val="100"/>
          <w:position w:val="-1"/>
          <w:sz w:val="23"/>
          <w:szCs w:val="23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GESTIÓN</w:t>
      </w:r>
      <w:r>
        <w:rPr>
          <w:rFonts w:cs="Arial" w:hAnsi="Arial" w:eastAsia="Arial" w:ascii="Arial"/>
          <w:b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INSTITUCI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1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RESP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2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ABL</w:t>
      </w:r>
      <w:r>
        <w:rPr>
          <w:rFonts w:cs="Arial" w:hAnsi="Arial" w:eastAsia="Arial" w:ascii="Arial"/>
          <w:b/>
          <w:spacing w:val="2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59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gina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73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6"/>
              <w:ind w:left="1154" w:right="115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75">
            <v:imagedata o:title="" r:id="rId8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7" w:lineRule="exact" w:line="300"/>
        <w:ind w:left="4467" w:right="4469"/>
      </w:pPr>
      <w:r>
        <w:rPr>
          <w:rFonts w:cs="Arial" w:hAnsi="Arial" w:eastAsia="Arial" w:ascii="Arial"/>
          <w:b/>
          <w:spacing w:val="2"/>
          <w:position w:val="-1"/>
          <w:sz w:val="27"/>
          <w:szCs w:val="27"/>
        </w:rPr>
        <w:t>D</w:t>
      </w:r>
      <w:r>
        <w:rPr>
          <w:rFonts w:cs="Arial" w:hAnsi="Arial" w:eastAsia="Arial" w:ascii="Arial"/>
          <w:b/>
          <w:spacing w:val="0"/>
          <w:w w:val="101"/>
          <w:position w:val="-1"/>
          <w:sz w:val="27"/>
          <w:szCs w:val="27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7"/>
          <w:szCs w:val="27"/>
        </w:rPr>
        <w:t>REC</w:t>
      </w:r>
      <w:r>
        <w:rPr>
          <w:rFonts w:cs="Arial" w:hAnsi="Arial" w:eastAsia="Arial" w:ascii="Arial"/>
          <w:b/>
          <w:spacing w:val="2"/>
          <w:w w:val="100"/>
          <w:position w:val="-1"/>
          <w:sz w:val="27"/>
          <w:szCs w:val="27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7"/>
          <w:szCs w:val="27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7"/>
        <w:ind w:left="646" w:right="7694"/>
      </w:pP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PRESE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TACIÓN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pict>
          <v:shape type="#_x0000_t75" style="position:absolute;margin-left:487.74pt;margin-top:72.66pt;width:39.485pt;height:38.4pt;mso-position-horizontal-relative:page;mso-position-vertical-relative:page;z-index:-17774">
            <v:imagedata o:title="" r:id="rId9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Honorable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unta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tiva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ología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iver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Autóno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Nuevo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n,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ción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umplimi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tablecido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estra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ión,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apítulo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Quinto,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ículo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0,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cción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ormar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erca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actividades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académic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adminis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rativ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inan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rimer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ente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ración,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orrespondientes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período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omprendido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2015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ubre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9280"/>
      </w:pPr>
      <w:r>
        <w:rPr>
          <w:rFonts w:cs="Arial" w:hAnsi="Arial" w:eastAsia="Arial" w:ascii="Arial"/>
          <w:spacing w:val="0"/>
          <w:w w:val="101"/>
          <w:sz w:val="23"/>
          <w:szCs w:val="23"/>
        </w:rPr>
        <w:t>2016.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info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refleja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ava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unción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plan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trabajo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eado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esarrollo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cional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ad.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rrol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duran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uperado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planteadas,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especial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ica.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documento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muestra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princip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les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uno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diez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rasg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istintivos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niversidad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ad,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comp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miso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seguir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traba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lograr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insti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iona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PDI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Gestión</w:t>
      </w:r>
      <w:r>
        <w:rPr>
          <w:rFonts w:cs="Arial" w:hAnsi="Arial" w:eastAsia="Arial" w:ascii="Arial"/>
          <w:b/>
          <w:i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respons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formac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ón,</w:t>
      </w:r>
      <w:r>
        <w:rPr>
          <w:rFonts w:cs="Arial" w:hAnsi="Arial" w:eastAsia="Arial" w:ascii="Arial"/>
          <w:b/>
          <w:i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ontinúan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fuerz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erfil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rí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reciendo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ortunidad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tudio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proporción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aspiran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ubran,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odo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este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orme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resaron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798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08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candid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pta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823,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34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2%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ob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tur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ícu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otal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Agos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2016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100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mnos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licenciatura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respecto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llega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3606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mnos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posgrado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tenemos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294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emestre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Agos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iembre.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2"/>
        <w:ind w:left="646" w:right="32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educac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impar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Diplomados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rsos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tencia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200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deporte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cólogo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ya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solo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salud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ambién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relacio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trabajo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o,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enencia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ompañerism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7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deportis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ticipa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19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discip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inas.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Nuestr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deportis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enido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prime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lugares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o,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Aeróbica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por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equi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smo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(4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100)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rsidad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También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lugares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Futbol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Femenil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rneo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ntrauniver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ario.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59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gina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7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6"/>
              <w:ind w:left="1154" w:right="115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72">
            <v:imagedata o:title="" r:id="rId10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 w:lineRule="auto" w:line="243"/>
        <w:ind w:left="646" w:right="329"/>
      </w:pPr>
      <w:r>
        <w:pict>
          <v:shape type="#_x0000_t75" style="position:absolute;margin-left:487.74pt;margin-top:72.66pt;width:39.485pt;height:38.4pt;mso-position-horizontal-relative:page;mso-position-vertical-relative:page;z-index:-17771">
            <v:imagedata o:title="" r:id="rId11"/>
          </v:shape>
        </w:pic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ara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over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función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ocial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organizó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tubre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arrera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5K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Todos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onde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($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20)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donó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Altern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tivas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Pac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s.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También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promov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empleados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personal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rearon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equ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occer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va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on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4272"/>
      </w:pP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Gest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sponsable</w:t>
      </w:r>
      <w:r>
        <w:rPr>
          <w:rFonts w:cs="Arial" w:hAnsi="Arial" w:eastAsia="Arial" w:ascii="Arial"/>
          <w:b/>
          <w:i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conocim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i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cultura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obtuvo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UANL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área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manidades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ajo: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“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Pred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sicoló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icas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due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pérdi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”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ra.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Miaja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Moral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ub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realizaron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45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ultural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asist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ncia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5776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personas,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anal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53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rogra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ientes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sique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Humana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interés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dad.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pó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eria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Libro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stand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promocional.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2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apoyó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organ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Congreso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Hip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Terapia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Breve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IX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Congre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Nacional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Neu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og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Nuestra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Rondalla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uvo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participación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ultura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estival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"/>
        <w:ind w:left="646" w:right="8255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lfonsino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2016.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1420"/>
      </w:pP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Fortalecimiento</w:t>
      </w:r>
      <w:r>
        <w:rPr>
          <w:rFonts w:cs="Arial" w:hAnsi="Arial" w:eastAsia="Arial" w:ascii="Arial"/>
          <w:b/>
          <w:i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i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i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planta</w:t>
      </w:r>
      <w:r>
        <w:rPr>
          <w:rFonts w:cs="Arial" w:hAnsi="Arial" w:eastAsia="Arial" w:ascii="Arial"/>
          <w:b/>
          <w:i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académica</w:t>
      </w:r>
      <w:r>
        <w:rPr>
          <w:rFonts w:cs="Arial" w:hAnsi="Arial" w:eastAsia="Arial" w:ascii="Arial"/>
          <w:b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i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sarrol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cuerpos</w:t>
      </w:r>
      <w:r>
        <w:rPr>
          <w:rFonts w:cs="Arial" w:hAnsi="Arial" w:eastAsia="Arial" w:ascii="Arial"/>
          <w:b/>
          <w:i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académ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cos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34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período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esor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89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profeso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oras,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4"/>
        <w:ind w:left="646" w:right="335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tiempo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7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7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profesores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tiempo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ompleto,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41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grado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doctor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"/>
        <w:ind w:left="646" w:right="90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36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ía.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fueron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udios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osgrado.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ño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ngre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SNI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a.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ehisy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Marisol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árez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García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Dra.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Xóchitl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Angélica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ez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tenemos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21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igadores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iempo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completo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dentro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iste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número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esores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onocimiento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perfil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eseable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36,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prof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ores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ieron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$110,000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RODEP.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relación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cuerpos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nco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dación.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646" w:right="1096"/>
      </w:pPr>
      <w:r>
        <w:rPr>
          <w:rFonts w:cs="Arial" w:hAnsi="Arial" w:eastAsia="Arial" w:ascii="Arial"/>
          <w:b/>
          <w:i/>
          <w:spacing w:val="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ejora</w:t>
      </w:r>
      <w:r>
        <w:rPr>
          <w:rFonts w:cs="Arial" w:hAnsi="Arial" w:eastAsia="Arial" w:ascii="Arial"/>
          <w:b/>
          <w:i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con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inua</w:t>
      </w:r>
      <w:r>
        <w:rPr>
          <w:rFonts w:cs="Arial" w:hAnsi="Arial" w:eastAsia="Arial" w:ascii="Arial"/>
          <w:b/>
          <w:i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seguram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ento</w:t>
      </w:r>
      <w:r>
        <w:rPr>
          <w:rFonts w:cs="Arial" w:hAnsi="Arial" w:eastAsia="Arial" w:ascii="Arial"/>
          <w:b/>
          <w:i/>
          <w:spacing w:val="1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i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idad</w:t>
      </w:r>
      <w:r>
        <w:rPr>
          <w:rFonts w:cs="Arial" w:hAnsi="Arial" w:eastAsia="Arial" w:ascii="Arial"/>
          <w:b/>
          <w:i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i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las</w:t>
      </w:r>
      <w:r>
        <w:rPr>
          <w:rFonts w:cs="Arial" w:hAnsi="Arial" w:eastAsia="Arial" w:ascii="Arial"/>
          <w:b/>
          <w:i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func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3"/>
          <w:szCs w:val="23"/>
        </w:rPr>
        <w:t>nes</w:t>
      </w:r>
      <w:r>
        <w:rPr>
          <w:rFonts w:cs="Arial" w:hAnsi="Arial" w:eastAsia="Arial" w:ascii="Arial"/>
          <w:b/>
          <w:i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1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0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1"/>
          <w:position w:val="-1"/>
          <w:sz w:val="23"/>
          <w:szCs w:val="23"/>
        </w:rPr>
        <w:t>itu</w:t>
      </w:r>
      <w:r>
        <w:rPr>
          <w:rFonts w:cs="Arial" w:hAnsi="Arial" w:eastAsia="Arial" w:ascii="Arial"/>
          <w:b/>
          <w:i/>
          <w:spacing w:val="-1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i/>
          <w:spacing w:val="0"/>
          <w:w w:val="101"/>
          <w:position w:val="-1"/>
          <w:sz w:val="23"/>
          <w:szCs w:val="23"/>
        </w:rPr>
        <w:t>ion</w:t>
      </w:r>
      <w:r>
        <w:rPr>
          <w:rFonts w:cs="Arial" w:hAnsi="Arial" w:eastAsia="Arial" w:ascii="Arial"/>
          <w:b/>
          <w:i/>
          <w:spacing w:val="-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i/>
          <w:spacing w:val="1"/>
          <w:w w:val="101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0"/>
          <w:w w:val="101"/>
          <w:position w:val="-1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59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gina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6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6"/>
              <w:ind w:left="1154" w:right="115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69">
            <v:imagedata o:title="" r:id="rId12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1"/>
      </w:pPr>
      <w:r>
        <w:pict>
          <v:shape type="#_x0000_t75" style="position:absolute;margin-left:487.74pt;margin-top:72.66pt;width:39.485pt;height:38.4pt;mso-position-horizontal-relative:page;mso-position-vertical-relative:page;z-index:-17768">
            <v:imagedata o:title="" r:id="rId13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Actual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cuenta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nacional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-CNEIP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ernacional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por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AcreditAcción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ontamos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1:2008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ara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s.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2017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nueva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acreditación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onc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oev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visita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evalua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guiente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ñ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o.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También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emos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ezado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trabajos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oeval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eac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CNEIP.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ando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9001: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2008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01:2015.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Segu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nua.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34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tamen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oría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ciatura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uenta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53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ores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mple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4"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56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horas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ciatu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teniendo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istrados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65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lumn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–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Dicie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6.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CENEV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presentado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ellos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(0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4%)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alientes,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131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(24.7%)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(74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9%)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sin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o.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lumna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rle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tiz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nez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obtuvo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premio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NEVAL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mpeño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celencia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1"/>
          <w:sz w:val="23"/>
          <w:szCs w:val="23"/>
        </w:rPr>
        <w:t>G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obtien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isfac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rabajos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revisión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actualización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rí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ulo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evalu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ndo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plem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ntado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plan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encias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cuáles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ejores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prác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pedag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gicas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refor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z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301"/>
      </w:pP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Desarrol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cenc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atura,</w:t>
      </w:r>
      <w:r>
        <w:rPr>
          <w:rFonts w:cs="Arial" w:hAnsi="Arial" w:eastAsia="Arial" w:ascii="Arial"/>
          <w:b/>
          <w:i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i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sgrado</w:t>
      </w:r>
      <w:r>
        <w:rPr>
          <w:rFonts w:cs="Arial" w:hAnsi="Arial" w:eastAsia="Arial" w:ascii="Arial"/>
          <w:b/>
          <w:i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i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Investigación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verano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vestigación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32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(di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más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pasado)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yectos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cuerpos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grupo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talentos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79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emestre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nero-Junio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50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mnos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gosto-D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2016.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Depor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rte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olab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4"/>
        <w:ind w:left="646" w:right="501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FOD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ualmente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está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dentro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PNPC.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Intercambi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b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vinculación</w:t>
      </w:r>
      <w:r>
        <w:rPr>
          <w:rFonts w:cs="Arial" w:hAnsi="Arial" w:eastAsia="Arial" w:ascii="Arial"/>
          <w:b/>
          <w:i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cooperación</w:t>
      </w:r>
      <w:r>
        <w:rPr>
          <w:rFonts w:cs="Arial" w:hAnsi="Arial" w:eastAsia="Arial" w:ascii="Arial"/>
          <w:b/>
          <w:i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ac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démica</w:t>
      </w:r>
      <w:r>
        <w:rPr>
          <w:rFonts w:cs="Arial" w:hAnsi="Arial" w:eastAsia="Arial" w:ascii="Arial"/>
          <w:b/>
          <w:i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ctores</w:t>
      </w:r>
      <w:r>
        <w:rPr>
          <w:rFonts w:cs="Arial" w:hAnsi="Arial" w:eastAsia="Arial" w:ascii="Arial"/>
          <w:b/>
          <w:i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público,</w:t>
      </w:r>
      <w:r>
        <w:rPr>
          <w:rFonts w:cs="Arial" w:hAnsi="Arial" w:eastAsia="Arial" w:ascii="Arial"/>
          <w:b/>
          <w:i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soc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pro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uctivo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base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enios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laboraci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movili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ultad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establecido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univer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interna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onales,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rí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hemos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recibido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38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(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18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les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nacional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51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alizaron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ovi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l.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posgrado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realizaron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nacionales.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doctora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realizó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ernacional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erra.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lación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onvenios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nuevo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ector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productivo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no.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activ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entro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vincul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igu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$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11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80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250.3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ecurs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ins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itución.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59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gina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64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6"/>
              <w:ind w:left="1154" w:right="115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66">
            <v:imagedata o:title="" r:id="rId14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 w:lineRule="auto" w:line="243"/>
        <w:ind w:left="646" w:right="329"/>
      </w:pPr>
      <w:r>
        <w:pict>
          <v:shape type="#_x0000_t75" style="position:absolute;margin-left:487.74pt;margin-top:72.66pt;width:39.485pt;height:38.4pt;mso-position-horizontal-relative:page;mso-position-vertical-relative:page;z-index:-17765">
            <v:imagedata o:title="" r:id="rId15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mplia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inculación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insti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ofre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ervicios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lógic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espa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74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convenios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áctic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42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oc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1793"/>
      </w:pP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Gest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ocia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mente</w:t>
      </w:r>
      <w:r>
        <w:rPr>
          <w:rFonts w:cs="Arial" w:hAnsi="Arial" w:eastAsia="Arial" w:ascii="Arial"/>
          <w:b/>
          <w:i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respon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ab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i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infraestructura</w:t>
      </w:r>
      <w:r>
        <w:rPr>
          <w:rFonts w:cs="Arial" w:hAnsi="Arial" w:eastAsia="Arial" w:ascii="Arial"/>
          <w:b/>
          <w:i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b/>
          <w:i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qu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pam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demoli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instalacio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edificio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posgra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onstr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cción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ntará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bib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eca,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salas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ecno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uca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las,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ubículos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raba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nve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igadores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icinas.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ualmen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entro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desarrollo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esiona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75%.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tabs>
          <w:tab w:pos="1100" w:val="left"/>
        </w:tabs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-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ab/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ructura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(imp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eabilización,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onst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alma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nve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$911,752.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uipami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ómputo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$281,877.9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pes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3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través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rograma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Fortalecimien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Cali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ituciones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Educa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2014-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4"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2015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FOCI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tuvimos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21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790.00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anterior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drástica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ederal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obre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movili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ofesor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ha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incremen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curs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enientes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vinculaci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venta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servic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exterior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sar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ésta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ución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ecurs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4636"/>
      </w:pP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rocuración</w:t>
      </w:r>
      <w:r>
        <w:rPr>
          <w:rFonts w:cs="Arial" w:hAnsi="Arial" w:eastAsia="Arial" w:ascii="Arial"/>
          <w:b/>
          <w:i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i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fondos</w:t>
      </w:r>
      <w:r>
        <w:rPr>
          <w:rFonts w:cs="Arial" w:hAnsi="Arial" w:eastAsia="Arial" w:ascii="Arial"/>
          <w:b/>
          <w:i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i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desarro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b/>
          <w:i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económ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co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genera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ecur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inscri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ción,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educaci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contin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psic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ría,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ultas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nidad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vicios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ógicos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ividades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pla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tigación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vinculación.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ofesor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dentro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programa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estímulos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calid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docente,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reciben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apoyo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$3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7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654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pesos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ño,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anterior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emuestra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nues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miso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gestión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mejorar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alidad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sor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7618"/>
      </w:pP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nternacional</w:t>
      </w:r>
      <w:r>
        <w:rPr>
          <w:rFonts w:cs="Arial" w:hAnsi="Arial" w:eastAsia="Arial" w:ascii="Arial"/>
          <w:b/>
          <w:i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zación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Cua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gadores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unive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ades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tranjeras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itaron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estra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por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iembros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publicaron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35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revist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icipó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21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encias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onales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í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uerto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sil,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adá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España.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fir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conve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crear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Red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ericana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udio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Violencia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" w:lineRule="exact" w:line="260"/>
        <w:ind w:left="646" w:right="470"/>
      </w:pP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do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escencia</w:t>
      </w:r>
      <w:r>
        <w:rPr>
          <w:rFonts w:cs="Arial" w:hAnsi="Arial" w:eastAsia="Arial" w:ascii="Arial"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(RIEVA).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Con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ti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pación</w:t>
      </w:r>
      <w:r>
        <w:rPr>
          <w:rFonts w:cs="Arial" w:hAnsi="Arial" w:eastAsia="Arial" w:ascii="Arial"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5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Univer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dades</w:t>
      </w:r>
      <w:r>
        <w:rPr>
          <w:rFonts w:cs="Arial" w:hAnsi="Arial" w:eastAsia="Arial" w:ascii="Arial"/>
          <w:spacing w:val="1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Mex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as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5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Españo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59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gina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61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6"/>
              <w:ind w:left="1154" w:right="115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63">
            <v:imagedata o:title="" r:id="rId16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6113"/>
      </w:pP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Gesti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3"/>
          <w:szCs w:val="23"/>
        </w:rPr>
        <w:t>itucional</w:t>
      </w:r>
      <w:r>
        <w:rPr>
          <w:rFonts w:cs="Arial" w:hAnsi="Arial" w:eastAsia="Arial" w:ascii="Arial"/>
          <w:b/>
          <w:i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respo</w:t>
      </w:r>
      <w:r>
        <w:rPr>
          <w:rFonts w:cs="Arial" w:hAnsi="Arial" w:eastAsia="Arial" w:ascii="Arial"/>
          <w:b/>
          <w:i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i/>
          <w:spacing w:val="0"/>
          <w:w w:val="101"/>
          <w:sz w:val="23"/>
          <w:szCs w:val="23"/>
        </w:rPr>
        <w:t>sable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7"/>
      </w:pPr>
      <w:r>
        <w:pict>
          <v:shape type="#_x0000_t75" style="position:absolute;margin-left:487.74pt;margin-top:72.66pt;width:39.485pt;height:38.4pt;mso-position-horizontal-relative:page;mso-position-vertical-relative:page;z-index:-17762">
            <v:imagedata o:title="" r:id="rId17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tión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omoción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tura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entabil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han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onsumo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tóner,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implemen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desarrollo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ormatos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rativ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onsumo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iciente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hojas.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entado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ampañas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claje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plás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apaci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directivo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dmin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ivo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tición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proble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otro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comunica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efec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a,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participaci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10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asistentes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curs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orma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rendición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ntas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realización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externas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interna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audito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interna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izada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poyo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vati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our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b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usiness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per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orma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8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aspecto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portan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alud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62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trabaja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ontaban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serv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médic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erior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brirá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consultas,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ervicio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a,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descuen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abora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orios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dica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entos.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2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pun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critos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eriormente,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reflej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ava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icativos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bajo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arco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PDI.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info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osan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ayor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Quiero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info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marles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pesar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orno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nó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país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unive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idad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respo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sable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adminis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ingresos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por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yectos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vincula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miten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misión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sin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van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acul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embargo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emos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tén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direc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lacionados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ogro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ivos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rol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reitero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miso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nvertir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ésta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mejor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país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crear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ico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capacidad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incid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icas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bienes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59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gina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6"/>
              <w:ind w:left="1154" w:right="115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320" w:bottom="280" w:left="440" w:right="9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370" w:right="-61"/>
      </w:pPr>
      <w:r>
        <w:pict>
          <v:shape type="#_x0000_t75" style="position:absolute;margin-left:39.78pt;margin-top:73.86pt;width:36pt;height:35.94pt;mso-position-horizontal-relative:page;mso-position-vertical-relative:page;z-index:-17760">
            <v:imagedata o:title="" r:id="rId18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sectPr>
          <w:type w:val="continuous"/>
          <w:pgSz w:w="11920" w:h="16840"/>
          <w:pgMar w:top="1320" w:bottom="280" w:left="440" w:right="920"/>
          <w:cols w:num="2" w:equalWidth="off">
            <w:col w:w="3716" w:space="676"/>
            <w:col w:w="6168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e,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8"/>
        <w:ind w:left="3661" w:right="3384"/>
      </w:pPr>
      <w:r>
        <w:pict>
          <v:group style="position:absolute;margin-left:22.81pt;margin-top:58.51pt;width:549.58pt;height:724.6pt;mso-position-horizontal-relative:page;mso-position-vertical-relative:page;z-index:-17758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“ALERE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AMMAM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RITAT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”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081" w:right="2805"/>
      </w:pPr>
      <w:r>
        <w:pict>
          <v:shape type="#_x0000_t75" style="position:absolute;margin-left:487.74pt;margin-top:72.66pt;width:39.485pt;height:38.4pt;mso-position-horizontal-relative:page;mso-position-vertical-relative:page;z-index:-17759">
            <v:imagedata o:title="" r:id="rId19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Dr.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onio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Ascary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Aguillón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Ramírez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4730" w:right="4453"/>
      </w:pP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DIR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CTOR.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59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gina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type w:val="continuous"/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55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6"/>
              <w:ind w:left="1154" w:right="115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57">
            <v:imagedata o:title="" r:id="rId20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7"/>
        <w:ind w:left="646" w:right="3367"/>
      </w:pP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1.-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GESTIÓN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RE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PONSABLE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LA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FORMAC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Ó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N.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pict>
          <v:shape type="#_x0000_t75" style="position:absolute;margin-left:487.74pt;margin-top:72.66pt;width:39.485pt;height:38.4pt;mso-position-horizontal-relative:page;mso-position-vertical-relative:page;z-index:-17756">
            <v:imagedata o:title="" r:id="rId21"/>
          </v:shape>
        </w:pic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romover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integral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ciuda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etarios,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lmente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amente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compe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mun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oral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ocied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noci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7957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Oferta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educativa: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ofrece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programa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licenciatura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de,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unid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apre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diza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relacionadas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sico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ogía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ral,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Labor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l,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Clínica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ud,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ativa,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rrollo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uales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prioritarias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psicólogo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incida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esarrollo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nacional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l.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programa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tá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bajo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elo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ativo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UANL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aleza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reside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gran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ofesionales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acción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vinculación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cied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También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ecen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estudios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posgrado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ompuestos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Cienci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rientaciones,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cinco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onaliza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tes,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Doctorado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Filosof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Orientación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olo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rado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ogía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aciones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aboral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Organiz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cional;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ología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Clínica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Educa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ón.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4141" w:right="3863"/>
      </w:pP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OFER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U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CA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V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A: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0" w:hRule="exact"/>
        </w:trPr>
        <w:tc>
          <w:tcPr>
            <w:tcW w:w="35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ivel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ucativos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35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Licen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032" w:right="103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35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031" w:right="103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ora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031" w:right="103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Cobert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ra: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logía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extensión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Municip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Sabinas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algo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donde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impar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Psicología.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646"/>
      </w:pPr>
      <w:r>
        <w:rPr>
          <w:rFonts w:cs="Arial" w:hAnsi="Arial" w:eastAsia="Arial" w:ascii="Arial"/>
          <w:b/>
          <w:spacing w:val="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blaci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col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r: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59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gina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52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54">
            <v:imagedata o:title="" r:id="rId22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pict>
          <v:shape type="#_x0000_t75" style="position:absolute;margin-left:487.74pt;margin-top:72.66pt;width:39.485pt;height:38.4pt;mso-position-horizontal-relative:page;mso-position-vertical-relative:page;z-index:-17753">
            <v:imagedata o:title="" r:id="rId23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atríc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iciembre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2016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36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licencia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294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posgrado.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incremento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86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año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período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aplica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2408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andidatos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acep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823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2%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ob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tur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4094" w:right="3820"/>
      </w:pP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nos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enciatura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tbl>
      <w:tblPr>
        <w:tblW w:w="0" w:type="auto"/>
        <w:tblLook w:val="01E0"/>
        <w:jc w:val="left"/>
        <w:tblInd w:w="24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mestre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Al.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1er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Ing.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6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6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2" w:hRule="exact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7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412" w:right="4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411" w:right="41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258" w:right="2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7"/>
              <w:ind w:left="3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3,4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2" w:hRule="exact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8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ENE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412" w:right="4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411" w:right="41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258" w:right="2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8"/>
              <w:ind w:left="3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3,4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3" w:hRule="exact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8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412" w:right="4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411" w:right="41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258" w:right="2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8"/>
              <w:ind w:left="3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3,5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2" w:hRule="exact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7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ENE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412" w:right="4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411" w:right="41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258" w:right="2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7"/>
              <w:ind w:left="3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3,5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3" w:hRule="exact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8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412" w:right="4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542" w:right="54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258" w:right="2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8"/>
              <w:ind w:left="3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3,6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4086" w:right="4087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lumnos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sg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3198" w:right="3199"/>
      </w:pP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eríodo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Escolar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Enero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–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Junio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20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tbl>
      <w:tblPr>
        <w:tblW w:w="0" w:type="auto"/>
        <w:tblLook w:val="01E0"/>
        <w:jc w:val="left"/>
        <w:tblInd w:w="5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8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Rein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3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2" w:hRule="exact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99"/>
            </w:pP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Maestría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Cie</w:t>
            </w:r>
            <w:r>
              <w:rPr>
                <w:rFonts w:cs="Calibri" w:hAnsi="Calibri" w:eastAsia="Calibri" w:ascii="Calibri"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810" w:right="810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745" w:right="747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744" w:right="745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0" w:hRule="exact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99"/>
            </w:pP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Maestría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Pro</w:t>
            </w:r>
            <w:r>
              <w:rPr>
                <w:rFonts w:cs="Calibri" w:hAnsi="Calibri" w:eastAsia="Calibri" w:ascii="Calibri"/>
                <w:spacing w:val="-2"/>
                <w:w w:val="101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liz</w:t>
            </w:r>
            <w:r>
              <w:rPr>
                <w:rFonts w:cs="Calibri" w:hAnsi="Calibri" w:eastAsia="Calibri" w:ascii="Calibri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810" w:right="810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66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91" w:right="691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91" w:right="691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99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ctorado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865" w:right="865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745" w:right="747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744" w:right="745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99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spacing w:val="2"/>
                <w:w w:val="10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810" w:right="810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93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91" w:right="691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91" w:right="691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2937"/>
      </w:pP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eríodo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Escolar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Agosto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–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bre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20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tbl>
      <w:tblPr>
        <w:tblW w:w="0" w:type="auto"/>
        <w:tblLook w:val="01E0"/>
        <w:jc w:val="left"/>
        <w:tblInd w:w="5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8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Rein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3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" w:hRule="exact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99"/>
            </w:pP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Maestría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Cie</w:t>
            </w:r>
            <w:r>
              <w:rPr>
                <w:rFonts w:cs="Calibri" w:hAnsi="Calibri" w:eastAsia="Calibri" w:ascii="Calibri"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865" w:right="865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745" w:right="747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744" w:right="745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32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99"/>
            </w:pP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Maestría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Pro</w:t>
            </w:r>
            <w:r>
              <w:rPr>
                <w:rFonts w:cs="Calibri" w:hAnsi="Calibri" w:eastAsia="Calibri" w:ascii="Calibri"/>
                <w:spacing w:val="-2"/>
                <w:w w:val="101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liz</w:t>
            </w:r>
            <w:r>
              <w:rPr>
                <w:rFonts w:cs="Calibri" w:hAnsi="Calibri" w:eastAsia="Calibri" w:ascii="Calibri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810" w:right="810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91" w:right="691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91" w:right="691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99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ctorado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810" w:right="810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745" w:right="747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744" w:right="745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99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spacing w:val="2"/>
                <w:w w:val="10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810" w:right="810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91" w:right="691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91" w:right="691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ucación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cont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nua: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educ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artieron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once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plomados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aller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tencia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196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4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863" w:right="186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067" w:right="106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echa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51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Asist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5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pia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Breve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Sistémica.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5"/>
              <w:ind w:left="922" w:right="92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-feb-16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5"/>
              <w:ind w:left="817" w:right="81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6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engu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6"/>
              <w:ind w:left="917" w:right="91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-abr-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6"/>
              <w:ind w:left="819" w:right="81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49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51">
            <v:imagedata o:title="" r:id="rId24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50">
            <v:imagedata o:title="" r:id="rId2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6" w:hRule="exact"/>
        </w:trPr>
        <w:tc>
          <w:tcPr>
            <w:tcW w:w="441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6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fantil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6"/>
              <w:ind w:left="888" w:right="8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6"/>
              <w:ind w:left="817" w:right="81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fantil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900" w:right="90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817" w:right="81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7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talt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900" w:right="90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871" w:right="8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línica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Hos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893" w:right="89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816" w:right="817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7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upo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900" w:right="90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817" w:right="81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stimul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tem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922" w:right="92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-feb-16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817" w:right="81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7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pia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Breve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Sistémica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894" w:right="89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817" w:right="81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ajo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lítico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iñ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9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-may-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816" w:right="81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6" w:hRule="exact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Psicol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gicas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8"/>
              <w:ind w:left="900" w:right="90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8"/>
              <w:ind w:left="817" w:right="81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6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Curs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Arte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erapia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6"/>
              <w:ind w:left="888" w:right="89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6"/>
              <w:ind w:left="817" w:right="81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8" w:hRule="exact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Curso-T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alas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Evaluación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nfantil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900" w:right="90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863" w:right="86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Curso-Tal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Evaluación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Diagnós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nfantil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900" w:right="90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863" w:right="86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0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5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Curso-Tal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Hipnosis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Clín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5"/>
              <w:ind w:left="917" w:right="91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23-abr-16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5"/>
              <w:ind w:left="818" w:right="81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osis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902" w:right="90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818" w:right="81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Curso-Tal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iminal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900" w:right="90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872" w:right="87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5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Curs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rídica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5"/>
              <w:ind w:left="888" w:right="89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5"/>
              <w:ind w:left="817" w:right="81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44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1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icipa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71"/>
              <w:ind w:left="764" w:right="762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196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g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reso: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función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ingresa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promedio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erior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73%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neraci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Egr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Tasa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egre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8" w:hRule="exact"/>
        </w:trPr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8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10-2014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8"/>
              <w:ind w:left="350" w:right="3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8"/>
              <w:ind w:left="348" w:right="34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8"/>
              <w:ind w:left="680" w:right="68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1" w:hRule="exact"/>
        </w:trPr>
        <w:tc>
          <w:tcPr>
            <w:tcW w:w="17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1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10-2015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1"/>
              <w:ind w:left="350" w:right="3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1"/>
              <w:ind w:left="348" w:right="34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1"/>
              <w:ind w:left="680" w:right="68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9" w:hRule="exact"/>
        </w:trPr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4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11-2015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4"/>
              <w:ind w:left="350" w:right="3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4"/>
              <w:ind w:left="348" w:right="34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4"/>
              <w:ind w:left="680" w:right="68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3" w:hRule="exact"/>
        </w:trPr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7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11-2016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7"/>
              <w:ind w:left="350" w:right="3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7"/>
              <w:ind w:left="348" w:right="34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7"/>
              <w:ind w:left="680" w:right="68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8683"/>
      </w:pP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Tit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lació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dentro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ño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icador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mpor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uest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antidad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ofesi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genera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ad,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radicion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itulación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Junio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uperior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egresados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Diciemb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ontinuación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muestra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omportamiento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icador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ohorte.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646" w:right="7617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Titulación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or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cohor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46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48">
            <v:imagedata o:title="" r:id="rId26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47">
            <v:imagedata o:title="" r:id="rId2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8" w:hRule="exact"/>
        </w:trPr>
        <w:tc>
          <w:tcPr>
            <w:tcW w:w="39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7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resar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auto" w:line="245"/>
              <w:ind w:left="79" w:right="80" w:hanging="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auto" w:line="245"/>
              <w:ind w:left="58" w:right="6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Titula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218" w:right="21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lineRule="auto" w:line="245"/>
              <w:ind w:left="131" w:right="36" w:hanging="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Titula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Oct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/>
              <w:ind w:left="26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210" w:right="2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7" w:hRule="exact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Julio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011)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348" w:right="3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31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4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31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83.7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Diciem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347" w:right="3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332" w:right="3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4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31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65.1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Julio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12)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348" w:right="3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31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4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3.9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31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81.4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Diciem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347" w:right="3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31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4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7.4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31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57.3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7" w:hRule="exact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Julio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13)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348" w:right="3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31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4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2.9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31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79.0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Diciem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347" w:right="3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332" w:right="3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4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5.4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31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61.4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39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Julio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347" w:right="3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31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4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3.8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31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90.3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Diciem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347" w:right="3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332" w:right="3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4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31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47.6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39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Julio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348" w:right="3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332" w:right="3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4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5.3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31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71.5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7" w:hRule="exact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Diciem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348" w:right="3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332" w:right="3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4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6.7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4"/>
              <w:ind w:left="333" w:right="33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1.9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Julio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348" w:right="34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7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333" w:right="33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4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2"/>
              <w:ind w:left="334" w:right="33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6817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egui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iento</w:t>
      </w:r>
      <w:r>
        <w:rPr>
          <w:rFonts w:cs="Arial" w:hAnsi="Arial" w:eastAsia="Arial" w:ascii="Arial"/>
          <w:b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egresados: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ara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realizar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seguimiento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egresados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ernet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egresados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llen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tualizan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abla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antidad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iene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pág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eguimi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Eg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orrespondientes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Agos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ciembre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01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Julio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así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antidad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contes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esta.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4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SEMESTRE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CONTESTARON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491"/>
            </w:pPr>
            <w:r>
              <w:rPr>
                <w:rFonts w:cs="Arial" w:hAnsi="Arial" w:eastAsia="Arial" w:ascii="Arial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1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ro-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Julio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48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1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491"/>
            </w:pPr>
            <w:r>
              <w:rPr>
                <w:rFonts w:cs="Arial" w:hAnsi="Arial" w:eastAsia="Arial" w:ascii="Arial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91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ro-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Julio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8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1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 w:lineRule="exact" w:line="260"/>
        <w:ind w:left="4976" w:right="4701"/>
      </w:pP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mpleo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tbl>
      <w:tblPr>
        <w:tblW w:w="0" w:type="auto"/>
        <w:tblLook w:val="01E0"/>
        <w:jc w:val="left"/>
        <w:tblInd w:w="6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osto-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Diciem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80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06" w:hRule="exact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2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mero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egresados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igu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ron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mpl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egresar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1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10.4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95" w:right="19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1" w:hRule="exact"/>
        </w:trPr>
        <w:tc>
          <w:tcPr>
            <w:tcW w:w="48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7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titul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ctivi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espués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sus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1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10.4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7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95" w:right="19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1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7.8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43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45">
            <v:imagedata o:title="" r:id="rId28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804"/>
      </w:pPr>
      <w:r>
        <w:pict>
          <v:shape type="#_x0000_t75" style="position:absolute;margin-left:487.74pt;margin-top:72.66pt;width:39.485pt;height:38.4pt;mso-position-horizontal-relative:page;mso-position-vertical-relative:page;z-index:-17744">
            <v:imagedata o:title="" r:id="rId29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Nota: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gestión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ograma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ronaped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leab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egresados.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4805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gramas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atención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integr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ante: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8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iza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serie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activ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integral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oría,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tí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culturales,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depor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ivas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nviven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8995"/>
      </w:pP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Tut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ría: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2"/>
        <w:ind w:left="646" w:right="332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continuación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detal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oría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ura.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iste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participación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profes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ional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utor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8" w:hRule="exact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4"/>
              <w:ind w:left="387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38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4"/>
              <w:ind w:left="54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mestre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50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6" w:hRule="exact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otal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PTC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oría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660" w:right="65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811" w:right="81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6" w:hRule="exact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otal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profeso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medio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tuto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714" w:right="71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865" w:right="86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6" w:hRule="exact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otal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profeso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horas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oría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660" w:right="65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811" w:right="81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otal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alumnos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tuto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551" w:right="54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703" w:right="7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Talentos: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332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cantidad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rman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talent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129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2016.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9" w:hRule="exact"/>
        </w:trPr>
        <w:tc>
          <w:tcPr>
            <w:tcW w:w="25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20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8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1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1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43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8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43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osto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7" w:hRule="exact"/>
        </w:trPr>
        <w:tc>
          <w:tcPr>
            <w:tcW w:w="258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31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177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icie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244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1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Diciem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31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1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Diciem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2585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32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397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5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32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32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32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73" w:right="27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02" w:right="40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72" w:right="47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34" w:right="33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03" w:right="4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03" w:right="40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03" w:right="4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4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42">
            <v:imagedata o:title="" r:id="rId30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3678"/>
      </w:pPr>
      <w:r>
        <w:pict>
          <v:shape type="#_x0000_t75" style="position:absolute;margin-left:487.74pt;margin-top:72.66pt;width:39.485pt;height:38.4pt;mso-position-horizontal-relative:page;mso-position-vertical-relative:page;z-index:-17741">
            <v:imagedata o:title="" r:id="rId31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tividades</w:t>
      </w:r>
      <w:r>
        <w:rPr>
          <w:rFonts w:cs="Arial" w:hAnsi="Arial" w:eastAsia="Arial" w:ascii="Arial"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depor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vas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lizadas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tbl>
      <w:tblPr>
        <w:tblW w:w="0" w:type="auto"/>
        <w:tblLook w:val="01E0"/>
        <w:jc w:val="left"/>
        <w:tblInd w:w="13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244" w:right="209" w:firstLine="34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449" w:right="415" w:firstLine="448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PERI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DO: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Octubre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2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15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activi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ades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868" w:right="86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176" w:right="11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2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emios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bt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998" w:right="9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229" w:right="122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auto" w:line="243"/>
        <w:ind w:left="646" w:right="32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eparta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Asuntos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tura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es,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onvivencia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715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irec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stud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il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ealizó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10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cultura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es,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tís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convivencia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"/>
        <w:ind w:left="646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1090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participantes.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ronda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izó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15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00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asist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3121" w:right="2845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Concentrado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integral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tudiante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3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588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319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res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Tipo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450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Sem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98" w:righ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Sem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377" w:right="37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Agosto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2212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744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5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6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torí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6"/>
              <w:ind w:left="614" w:right="61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513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6"/>
              <w:ind w:left="706" w:right="70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3" w:hRule="exact"/>
        </w:trPr>
        <w:tc>
          <w:tcPr>
            <w:tcW w:w="22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7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Aseso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émicas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70" w:right="66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0" w:right="7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1" w:hRule="exact"/>
        </w:trPr>
        <w:tc>
          <w:tcPr>
            <w:tcW w:w="22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0"/>
              <w:ind w:left="99"/>
            </w:pPr>
            <w:r>
              <w:rPr>
                <w:rFonts w:cs="Arial" w:hAnsi="Arial" w:eastAsia="Arial" w:ascii="Arial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24" w:right="7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811" w:right="81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3" w:hRule="exact"/>
        </w:trPr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6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rmaci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valores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6"/>
              <w:ind w:left="777" w:right="77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6"/>
              <w:ind w:left="868" w:right="86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Orientaci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70" w:right="66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761" w:right="75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3" w:hRule="exact"/>
        </w:trPr>
        <w:tc>
          <w:tcPr>
            <w:tcW w:w="22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ional,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iva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4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925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226" w:hRule="exact"/>
        </w:trPr>
        <w:tc>
          <w:tcPr>
            <w:tcW w:w="22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psicoló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4" w:type="dxa"/>
            <w:vMerge w:val="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925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6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6"/>
              <w:ind w:left="670" w:right="66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6"/>
              <w:ind w:left="761" w:right="75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auto" w:line="486"/>
        <w:ind w:left="646" w:right="7602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rograma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Becas: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Becar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9" w:lineRule="auto" w:line="242"/>
        <w:ind w:left="646" w:right="32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bec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cientes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obtienen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superiores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80.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3684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Progra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Bec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UANL</w:t>
      </w:r>
      <w:r>
        <w:rPr>
          <w:rFonts w:cs="Arial" w:hAnsi="Arial" w:eastAsia="Arial" w:ascii="Arial"/>
          <w:spacing w:val="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3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39">
            <v:imagedata o:title="" r:id="rId32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28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14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Tipo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-8" w:right="-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604" w:right="6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9" w:right="3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Sem.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to-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604" w:right="60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Becas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03" w:right="60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58" w:right="65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58" w:right="65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58" w:right="65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" w:right="-2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5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.A.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6" w:right="76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7" w:right="76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Tot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04" w:right="6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58" w:right="65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3171"/>
      </w:pPr>
      <w:r>
        <w:pict>
          <v:shape type="#_x0000_t75" style="position:absolute;margin-left:487.74pt;margin-top:72.66pt;width:39.485pt;height:38.4pt;mso-position-horizontal-relative:page;mso-position-vertical-relative:page;z-index:-17738">
            <v:imagedata o:title="" r:id="rId33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Montos</w:t>
      </w:r>
      <w:r>
        <w:rPr>
          <w:rFonts w:cs="Arial" w:hAnsi="Arial" w:eastAsia="Arial" w:ascii="Arial"/>
          <w:b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inados</w:t>
      </w:r>
      <w:r>
        <w:rPr>
          <w:rFonts w:cs="Arial" w:hAnsi="Arial" w:eastAsia="Arial" w:ascii="Arial"/>
          <w:b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becas.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4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0" w:lineRule="auto" w:line="245"/>
              <w:ind w:left="102" w:right="68" w:firstLine="29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osto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Diciem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48" w:right="14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Junio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532" w:right="53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3" w:right="70" w:firstLine="29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49" w:right="14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533" w:right="53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0" w:lineRule="auto" w:line="245"/>
              <w:ind w:left="103" w:right="67" w:firstLine="29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Agosto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–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7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00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nc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atu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44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1,9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4,150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22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$2,173,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85.00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2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$2,392,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87.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2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22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,75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100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pos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rado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60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2,232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38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38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2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2"/>
              <w:ind w:left="2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7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49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2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2,8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7.50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2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2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4"/>
              <w:ind w:left="2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 w:lineRule="auto" w:line="243"/>
        <w:ind w:left="646" w:right="328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educac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primordial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Má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ios;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mestr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otorgado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licencia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$4,472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942.50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$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6,206,327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onto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otal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bec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$1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335,699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60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nterior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tribu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gran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medida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puedan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ontinuar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tudios.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36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cados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ción,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inversi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4" w:lineRule="auto" w:line="243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$199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49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pesos,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cha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invers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corr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nde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dades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tudios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torado,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especial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ción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trá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545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ervicio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omunitario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prácticas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erv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cio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Soc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859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mnos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ología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aron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ocial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nove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stre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sigui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ores.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34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36">
            <v:imagedata o:title="" r:id="rId34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35">
            <v:imagedata o:title="" r:id="rId3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6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0" w:hRule="exact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Sect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auto" w:line="245"/>
              <w:ind w:left="326" w:right="31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Servicio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"/>
              <w:ind w:left="437" w:right="4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5" w:right="12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izaciones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name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91" w:right="58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Fe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5" w:right="536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5" w:right="5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5" w:right="53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Educ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ivo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90" w:right="48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Priva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5" w:right="5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Otr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5" w:right="5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248" w:right="124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490" w:right="481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rogramas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participación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estud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an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646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Nú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ero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estudiantes</w:t>
      </w:r>
      <w:r>
        <w:rPr>
          <w:rFonts w:cs="Arial" w:hAnsi="Arial" w:eastAsia="Arial" w:ascii="Arial"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involucr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dos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clasif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cados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por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po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ac</w:t>
      </w:r>
      <w:r>
        <w:rPr>
          <w:rFonts w:cs="Arial" w:hAnsi="Arial" w:eastAsia="Arial" w:ascii="Arial"/>
          <w:spacing w:val="3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ividad.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2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525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Descri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ción: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546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blación</w:t>
            </w:r>
            <w:r>
              <w:rPr>
                <w:rFonts w:cs="Arial Narrow" w:hAnsi="Arial Narrow" w:eastAsia="Arial Narrow" w:ascii="Arial Narrow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beneficiada.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6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Partic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pante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2026" w:type="dxa"/>
            <w:tcBorders>
              <w:top w:val="single" w:sz="4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21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“Ap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yo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Gente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174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.C.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Novi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mbre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2015”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edad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sida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espec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15" w:right="51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 w:lineRule="auto" w:line="245"/>
              <w:ind w:left="291" w:right="293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Diciembre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" w:lineRule="exact" w:line="200"/>
              <w:ind w:left="756" w:right="755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1931" w:right="74" w:hanging="18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escasos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situación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rabilidad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onó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515" w:right="51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299" w:right="29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“Ap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yo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sa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ud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6" w:lineRule="exact" w:line="200"/>
              <w:ind w:left="508" w:right="50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Enero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2016”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1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rsonas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ulne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ables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oci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515" w:right="51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311" w:right="31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oya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Besitos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4"/>
              <w:ind w:left="167" w:right="16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Salad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ebrero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6" w:lineRule="exact" w:line="200"/>
              <w:ind w:left="756" w:right="755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2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Niños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escasos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rsos,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Fibros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quística.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16" w:right="51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“Ap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yo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Gente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4"/>
              <w:ind w:left="322" w:right="32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A.C.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Marzo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016”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edad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sida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espec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60" w:right="56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92" w:right="19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“Apoyo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REE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A.C.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503" w:right="50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rzo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2170" w:right="72" w:hanging="20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dultos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disc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lectual,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profunda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motriz.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60" w:right="56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2026" w:type="dxa"/>
            <w:tcBorders>
              <w:top w:val="single" w:sz="4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4"/>
              <w:ind w:left="200" w:right="2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“Regala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sonrisa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552" w:right="55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Abril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2016”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45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ños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scasos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ecursos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4"/>
              <w:ind w:left="560" w:right="56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325" w:right="3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ller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Paternidad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668" w:right="666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Positiva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Padres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familia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“Ma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garita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Maza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Juá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ez”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604" w:right="60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31" w:right="333" w:hanging="26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Colec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cur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inducc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900" w:right="9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Ángel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Apoyo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auto" w:line="245"/>
              <w:ind w:left="217" w:righ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Reposo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irgen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(Apoyo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indigentes)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lica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gen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(Apoyo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indigentes)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15" w:right="51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750" w:right="275" w:hanging="44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Reciclaje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ntra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cá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cer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1692" w:right="16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ianza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Anti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cá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559" w:right="56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3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33">
            <v:imagedata o:title="" r:id="rId36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32">
            <v:imagedata o:title="" r:id="rId37"/>
          </v:shape>
        </w:pict>
      </w:r>
      <w:r>
        <w:pict>
          <v:group style="position:absolute;margin-left:170.8pt;margin-top:103.273pt;width:232.12pt;height:45.64pt;mso-position-horizontal-relative:page;mso-position-vertical-relative:paragraph;z-index:-17731" coordorigin="3416,2065" coordsize="4642,913">
            <v:shape style="position:absolute;left:3426;top:2075;width:4622;height:223" coordorigin="3426,2075" coordsize="4622,223" path="m3426,2299l8048,2299,8048,2075,3426,2075,3426,2299xe" filled="t" fillcolor="#F1F1F1" stroked="f">
              <v:path arrowok="t"/>
              <v:fill/>
            </v:shape>
            <v:shape style="position:absolute;left:3426;top:2299;width:4622;height:222" coordorigin="3426,2299" coordsize="4622,222" path="m3426,2521l8048,2521,8048,2299,3426,2299,3426,2521xe" filled="t" fillcolor="#F1F1F1" stroked="f">
              <v:path arrowok="t"/>
              <v:fill/>
            </v:shape>
            <v:shape style="position:absolute;left:3426;top:2521;width:4622;height:223" coordorigin="3426,2521" coordsize="4622,223" path="m3426,2744l8048,2744,8048,2521,3426,2521,3426,2744xe" filled="t" fillcolor="#F1F1F1" stroked="f">
              <v:path arrowok="t"/>
              <v:fill/>
            </v:shape>
            <v:shape style="position:absolute;left:3426;top:2744;width:4622;height:224" coordorigin="3426,2744" coordsize="4622,224" path="m3426,2968l8048,2968,8048,2744,3426,2744,3426,2968xe" filled="t" fillcolor="#F1F1F1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8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9" w:hRule="exact"/>
        </w:trPr>
        <w:tc>
          <w:tcPr>
            <w:tcW w:w="20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559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Fapsi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unch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4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auto" w:line="245"/>
              <w:ind w:left="151" w:right="1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Comunidad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amiliares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pacientes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nados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hospitales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como: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Clínica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Clinica17,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21,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Clínica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33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Hosp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universitario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4" w:space="0" w:color="BFBFBF"/>
              <w:left w:val="single" w:sz="5" w:space="0" w:color="BFBFBF"/>
              <w:bottom w:val="single" w:sz="4" w:space="0" w:color="BFBFBF"/>
              <w:right w:val="single" w:sz="4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60" w:right="56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5" w:hRule="exact"/>
        </w:trPr>
        <w:tc>
          <w:tcPr>
            <w:tcW w:w="2026" w:type="dxa"/>
            <w:tcBorders>
              <w:top w:val="single" w:sz="4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865" w:right="232" w:hanging="6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Briga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dos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l”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5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dolescentes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discap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59" w:right="56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16" w:right="11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Bri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ada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“ki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etro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628" w:right="628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gu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585" w:right="154" w:hanging="140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ños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jido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Potos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leana,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.L.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olonia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“Sierra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ventana”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nter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ey.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60" w:right="56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4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135" w:right="103" w:firstLine="21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Colecta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rso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osto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1625" w:right="16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siempre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4" w:lineRule="auto" w:line="245"/>
              <w:ind w:left="1414" w:right="1414" w:hanging="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nía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Asilo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xperiencia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mor”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Casa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emigr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515" w:right="51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5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329" w:right="32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Colec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Uti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597" w:right="596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Esco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2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Hogar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niño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515" w:right="51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422" w:right="42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Brigada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“Casa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4" w:lineRule="exact" w:line="200"/>
              <w:ind w:left="605" w:right="605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Monarca”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249" w:right="2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Migra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establec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diferentes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ntos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ciudad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4" w:lineRule="exact" w:line="200"/>
              <w:ind w:left="1524" w:right="1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nterrey,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560" w:right="56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exact" w:line="200"/>
              <w:ind w:left="609"/>
            </w:pP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apred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exact" w:line="200"/>
              <w:ind w:left="7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ama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nacional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revención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lito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4" w:lineRule="exact" w:line="200"/>
              <w:ind w:left="560" w:right="56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2026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48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2184" w:right="2187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Tot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4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472" w:right="471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2572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8707"/>
      </w:pP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v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d: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movil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ional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tá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recup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así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recepci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universidades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upamos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lugar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ovil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rece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ión.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5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61" w:right="1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432" w:right="43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20" w:right="11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Sem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432" w:right="43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Cant.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2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ant.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46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Alumnos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colo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aplica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vilidad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cio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94" w:right="59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96" w:right="59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46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Alumnos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colo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aplica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vilidad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rnaci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nal: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0" w:right="54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2" w:right="54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Fac.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Psicol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gía: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93" w:right="5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2" w:right="54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Alumn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extranjero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Psicol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gía: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94" w:right="59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2" w:right="54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8" w:hRule="exact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30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Núme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diant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realiz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ovilidad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ional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tiene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curricu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94" w:right="59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96" w:right="59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8" w:hRule="exact"/>
        </w:trPr>
        <w:tc>
          <w:tcPr>
            <w:tcW w:w="5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7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Núme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diant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ovilidad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nac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tiene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0" w:right="54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2" w:right="54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2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29">
            <v:imagedata o:title="" r:id="rId38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Conven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movilidad: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pict>
          <v:shape type="#_x0000_t75" style="position:absolute;margin-left:487.74pt;margin-top:72.66pt;width:39.485pt;height:38.4pt;mso-position-horizontal-relative:page;mso-position-vertical-relative:page;z-index:-17728">
            <v:imagedata o:title="" r:id="rId39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onven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(den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Macr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ANL)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con: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versid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Perú.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"/>
        <w:ind w:left="646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Argentina.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"/>
        <w:ind w:left="646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versid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uenos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"/>
        <w:ind w:left="646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versid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Cooperativa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mbia.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"/>
        <w:ind w:left="646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versid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Pedagógica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sia.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"/>
        <w:ind w:left="646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versid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Carlos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Guatemala.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"/>
        <w:ind w:left="646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versid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Siglo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21.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"/>
        <w:ind w:left="646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versid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Federal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rina.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Deporte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un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versitario.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arti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estudiantes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eventos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deportivos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nacional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intern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ona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Nú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tudiantes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involucrados,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bre,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discipli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articipación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gros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ob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634" w:type="dxa"/>
            <w:gridSpan w:val="10"/>
            <w:tcBorders>
              <w:top w:val="single" w:sz="5" w:space="0" w:color="DBDBDB"/>
              <w:left w:val="single" w:sz="4" w:space="0" w:color="DBDBDB"/>
              <w:bottom w:val="single" w:sz="13" w:space="0" w:color="C9C9C9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24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Psic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rsia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01" w:hRule="exact"/>
        </w:trPr>
        <w:tc>
          <w:tcPr>
            <w:tcW w:w="513" w:type="dxa"/>
            <w:tcBorders>
              <w:top w:val="single" w:sz="13" w:space="0" w:color="C9C9C9"/>
              <w:left w:val="single" w:sz="4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No.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06" w:type="dxa"/>
            <w:gridSpan w:val="3"/>
            <w:tcBorders>
              <w:top w:val="single" w:sz="13" w:space="0" w:color="C9C9C9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Nombre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13" w:type="dxa"/>
            <w:tcBorders>
              <w:top w:val="single" w:sz="13" w:space="0" w:color="C9C9C9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Matricula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single" w:sz="13" w:space="0" w:color="C9C9C9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dios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83" w:type="dxa"/>
            <w:gridSpan w:val="3"/>
            <w:tcBorders>
              <w:top w:val="single" w:sz="13" w:space="0" w:color="C9C9C9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isciplina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1" w:type="dxa"/>
            <w:tcBorders>
              <w:top w:val="single" w:sz="13" w:space="0" w:color="C9C9C9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gar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39" w:hRule="exact"/>
        </w:trPr>
        <w:tc>
          <w:tcPr>
            <w:tcW w:w="513" w:type="dxa"/>
            <w:tcBorders>
              <w:top w:val="single" w:sz="5" w:space="0" w:color="DBDBDB"/>
              <w:left w:val="single" w:sz="4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06" w:type="dxa"/>
            <w:gridSpan w:val="3"/>
            <w:tcBorders>
              <w:top w:val="single" w:sz="5" w:space="0" w:color="DBDBDB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lfo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13" w:type="dxa"/>
            <w:tcBorders>
              <w:top w:val="single" w:sz="5" w:space="0" w:color="DBDBDB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5890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single" w:sz="5" w:space="0" w:color="DBDBDB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83" w:type="dxa"/>
            <w:gridSpan w:val="3"/>
            <w:tcBorders>
              <w:top w:val="single" w:sz="5" w:space="0" w:color="DBDBDB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tlón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eq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1" w:type="dxa"/>
            <w:tcBorders>
              <w:top w:val="single" w:sz="5" w:space="0" w:color="DBDBDB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3" w:type="dxa"/>
            <w:tcBorders>
              <w:top w:val="single" w:sz="5" w:space="0" w:color="DBDBDB"/>
              <w:left w:val="single" w:sz="4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06" w:type="dxa"/>
            <w:gridSpan w:val="3"/>
            <w:tcBorders>
              <w:top w:val="single" w:sz="5" w:space="0" w:color="DBDBDB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Fern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13" w:type="dxa"/>
            <w:tcBorders>
              <w:top w:val="single" w:sz="5" w:space="0" w:color="DBDBDB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6923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single" w:sz="5" w:space="0" w:color="DBDBDB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83" w:type="dxa"/>
            <w:gridSpan w:val="3"/>
            <w:tcBorders>
              <w:top w:val="single" w:sz="5" w:space="0" w:color="DBDBDB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1" w:type="dxa"/>
            <w:tcBorders>
              <w:top w:val="single" w:sz="5" w:space="0" w:color="DBDBDB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7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513" w:type="dxa"/>
            <w:vMerge w:val="restart"/>
            <w:tcBorders>
              <w:top w:val="single" w:sz="5" w:space="0" w:color="DBDBDB"/>
              <w:left w:val="single" w:sz="4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8" w:type="dxa"/>
            <w:tcBorders>
              <w:top w:val="single" w:sz="5" w:space="0" w:color="DBDBDB"/>
              <w:left w:val="single" w:sz="5" w:space="0" w:color="DBDBDB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Carlos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5" w:type="dxa"/>
            <w:tcBorders>
              <w:top w:val="single" w:sz="5" w:space="0" w:color="DBDBD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5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96" w:type="dxa"/>
            <w:gridSpan w:val="2"/>
            <w:vMerge w:val="restart"/>
            <w:tcBorders>
              <w:top w:val="single" w:sz="5" w:space="0" w:color="DBDBDB"/>
              <w:left w:val="nil" w:sz="6" w:space="0" w:color="auto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Téllez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5296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single" w:sz="5" w:space="0" w:color="DBDBDB"/>
              <w:left w:val="single" w:sz="5" w:space="0" w:color="DBDBDB"/>
              <w:bottom w:val="nil" w:sz="6" w:space="0" w:color="auto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8" w:type="dxa"/>
            <w:tcBorders>
              <w:top w:val="single" w:sz="5" w:space="0" w:color="DBDBDB"/>
              <w:left w:val="single" w:sz="5" w:space="0" w:color="DBDBDB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Gim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8" w:type="dxa"/>
            <w:tcBorders>
              <w:top w:val="single" w:sz="5" w:space="0" w:color="DBDBD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1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óbica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8" w:type="dxa"/>
            <w:gridSpan w:val="2"/>
            <w:vMerge w:val="restart"/>
            <w:tcBorders>
              <w:top w:val="single" w:sz="5" w:space="0" w:color="DBDBDB"/>
              <w:left w:val="nil" w:sz="6" w:space="0" w:color="auto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9" w:hRule="exact"/>
        </w:trPr>
        <w:tc>
          <w:tcPr>
            <w:tcW w:w="513" w:type="dxa"/>
            <w:vMerge w:val=""/>
            <w:tcBorders>
              <w:left w:val="single" w:sz="4" w:space="0" w:color="DBDBDB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858" w:type="dxa"/>
            <w:tcBorders>
              <w:top w:val="nil" w:sz="6" w:space="0" w:color="auto"/>
              <w:left w:val="single" w:sz="5" w:space="0" w:color="DBDBDB"/>
              <w:bottom w:val="single" w:sz="5" w:space="0" w:color="DBDBD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DBDBDB"/>
              <w:right w:val="nil" w:sz="6" w:space="0" w:color="auto"/>
            </w:tcBorders>
          </w:tcPr>
          <w:p/>
        </w:tc>
        <w:tc>
          <w:tcPr>
            <w:tcW w:w="1896" w:type="dxa"/>
            <w:gridSpan w:val="2"/>
            <w:vMerge w:val=""/>
            <w:tcBorders>
              <w:left w:val="nil" w:sz="6" w:space="0" w:color="auto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1518" w:type="dxa"/>
            <w:tcBorders>
              <w:top w:val="nil" w:sz="6" w:space="0" w:color="auto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esad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single" w:sz="5" w:space="0" w:color="DBDBDB"/>
              <w:bottom w:val="single" w:sz="5" w:space="0" w:color="DBDBD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uipos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DBDBDB"/>
              <w:right w:val="nil" w:sz="6" w:space="0" w:color="auto"/>
            </w:tcBorders>
          </w:tcPr>
          <w:p/>
        </w:tc>
        <w:tc>
          <w:tcPr>
            <w:tcW w:w="1988" w:type="dxa"/>
            <w:gridSpan w:val="2"/>
            <w:vMerge w:val=""/>
            <w:tcBorders>
              <w:left w:val="nil" w:sz="6" w:space="0" w:color="auto"/>
              <w:bottom w:val="single" w:sz="5" w:space="0" w:color="DBDBDB"/>
              <w:right w:val="single" w:sz="5" w:space="0" w:color="DBDBDB"/>
            </w:tcBorders>
          </w:tcPr>
          <w:p/>
        </w:tc>
      </w:tr>
      <w:tr>
        <w:trPr>
          <w:trHeight w:val="231" w:hRule="exact"/>
        </w:trPr>
        <w:tc>
          <w:tcPr>
            <w:tcW w:w="513" w:type="dxa"/>
            <w:vMerge w:val="restart"/>
            <w:tcBorders>
              <w:top w:val="single" w:sz="5" w:space="0" w:color="DBDBDB"/>
              <w:left w:val="single" w:sz="4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8" w:type="dxa"/>
            <w:tcBorders>
              <w:top w:val="single" w:sz="5" w:space="0" w:color="DBDBDB"/>
              <w:left w:val="single" w:sz="5" w:space="0" w:color="DBDBDB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5" w:type="dxa"/>
            <w:tcBorders>
              <w:top w:val="single" w:sz="5" w:space="0" w:color="DBDBD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6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Liz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96" w:type="dxa"/>
            <w:gridSpan w:val="2"/>
            <w:vMerge w:val="restart"/>
            <w:tcBorders>
              <w:top w:val="single" w:sz="5" w:space="0" w:color="DBDBDB"/>
              <w:left w:val="nil" w:sz="6" w:space="0" w:color="auto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7595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8" w:type="dxa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83" w:type="dxa"/>
            <w:gridSpan w:val="3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Soccer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menil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1" w:type="dxa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6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513" w:type="dxa"/>
            <w:vMerge w:val=""/>
            <w:tcBorders>
              <w:left w:val="single" w:sz="4" w:space="0" w:color="DBDBDB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858" w:type="dxa"/>
            <w:tcBorders>
              <w:top w:val="nil" w:sz="6" w:space="0" w:color="auto"/>
              <w:left w:val="single" w:sz="5" w:space="0" w:color="DBDBDB"/>
              <w:bottom w:val="single" w:sz="5" w:space="0" w:color="DBDBD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rcía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DBDBDB"/>
              <w:right w:val="nil" w:sz="6" w:space="0" w:color="auto"/>
            </w:tcBorders>
          </w:tcPr>
          <w:p/>
        </w:tc>
        <w:tc>
          <w:tcPr>
            <w:tcW w:w="1896" w:type="dxa"/>
            <w:gridSpan w:val="2"/>
            <w:vMerge w:val=""/>
            <w:tcBorders>
              <w:left w:val="nil" w:sz="6" w:space="0" w:color="auto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1518" w:type="dxa"/>
            <w:vMerge w:val=""/>
            <w:tcBorders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2483" w:type="dxa"/>
            <w:gridSpan w:val="3"/>
            <w:vMerge w:val=""/>
            <w:tcBorders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1501" w:type="dxa"/>
            <w:vMerge w:val=""/>
            <w:tcBorders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/>
        </w:tc>
      </w:tr>
      <w:tr>
        <w:trPr>
          <w:trHeight w:val="231" w:hRule="exact"/>
        </w:trPr>
        <w:tc>
          <w:tcPr>
            <w:tcW w:w="513" w:type="dxa"/>
            <w:vMerge w:val="restart"/>
            <w:tcBorders>
              <w:top w:val="single" w:sz="5" w:space="0" w:color="DBDBDB"/>
              <w:left w:val="single" w:sz="4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06" w:type="dxa"/>
            <w:gridSpan w:val="3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Daniel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Vill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brano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13" w:type="dxa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8367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8" w:type="dxa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83" w:type="dxa"/>
            <w:gridSpan w:val="3"/>
            <w:tcBorders>
              <w:top w:val="single" w:sz="5" w:space="0" w:color="DBDBDB"/>
              <w:left w:val="single" w:sz="5" w:space="0" w:color="DBDBDB"/>
              <w:bottom w:val="nil" w:sz="6" w:space="0" w:color="auto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Atl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1" w:type="dxa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0" w:hRule="exact"/>
        </w:trPr>
        <w:tc>
          <w:tcPr>
            <w:tcW w:w="513" w:type="dxa"/>
            <w:vMerge w:val=""/>
            <w:tcBorders>
              <w:left w:val="single" w:sz="4" w:space="0" w:color="DBDBDB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2406" w:type="dxa"/>
            <w:gridSpan w:val="3"/>
            <w:vMerge w:val=""/>
            <w:tcBorders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1213" w:type="dxa"/>
            <w:vMerge w:val=""/>
            <w:tcBorders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1518" w:type="dxa"/>
            <w:vMerge w:val=""/>
            <w:tcBorders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2483" w:type="dxa"/>
            <w:gridSpan w:val="3"/>
            <w:tcBorders>
              <w:top w:val="nil" w:sz="6" w:space="0" w:color="auto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(4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100)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1" w:type="dxa"/>
            <w:vMerge w:val=""/>
            <w:tcBorders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/>
        </w:tc>
      </w:tr>
      <w:tr>
        <w:trPr>
          <w:trHeight w:val="231" w:hRule="exact"/>
        </w:trPr>
        <w:tc>
          <w:tcPr>
            <w:tcW w:w="513" w:type="dxa"/>
            <w:vMerge w:val="restart"/>
            <w:tcBorders>
              <w:top w:val="single" w:sz="5" w:space="0" w:color="DBDBDB"/>
              <w:left w:val="single" w:sz="4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8" w:type="dxa"/>
            <w:tcBorders>
              <w:top w:val="single" w:sz="5" w:space="0" w:color="DBDBDB"/>
              <w:left w:val="single" w:sz="5" w:space="0" w:color="DBDBDB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 w:right="-3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iela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5" w:type="dxa"/>
            <w:tcBorders>
              <w:top w:val="single" w:sz="5" w:space="0" w:color="DBDBD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gridSpan w:val="2"/>
            <w:vMerge w:val="restart"/>
            <w:tcBorders>
              <w:top w:val="single" w:sz="5" w:space="0" w:color="DBDBDB"/>
              <w:left w:val="nil" w:sz="6" w:space="0" w:color="auto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7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6484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8" w:type="dxa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83" w:type="dxa"/>
            <w:gridSpan w:val="3"/>
            <w:tcBorders>
              <w:top w:val="single" w:sz="5" w:space="0" w:color="DBDBDB"/>
              <w:left w:val="single" w:sz="5" w:space="0" w:color="DBDBDB"/>
              <w:bottom w:val="nil" w:sz="6" w:space="0" w:color="auto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Atl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1" w:type="dxa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513" w:type="dxa"/>
            <w:vMerge w:val=""/>
            <w:tcBorders>
              <w:left w:val="single" w:sz="4" w:space="0" w:color="DBDBDB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1723" w:type="dxa"/>
            <w:gridSpan w:val="2"/>
            <w:tcBorders>
              <w:top w:val="nil" w:sz="6" w:space="0" w:color="auto"/>
              <w:left w:val="single" w:sz="5" w:space="0" w:color="DBDBDB"/>
              <w:bottom w:val="single" w:sz="5" w:space="0" w:color="DBDBD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96" w:type="dxa"/>
            <w:gridSpan w:val="2"/>
            <w:vMerge w:val=""/>
            <w:tcBorders>
              <w:left w:val="nil" w:sz="6" w:space="0" w:color="auto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1518" w:type="dxa"/>
            <w:vMerge w:val=""/>
            <w:tcBorders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/>
        </w:tc>
        <w:tc>
          <w:tcPr>
            <w:tcW w:w="2483" w:type="dxa"/>
            <w:gridSpan w:val="3"/>
            <w:tcBorders>
              <w:top w:val="nil" w:sz="6" w:space="0" w:color="auto"/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lto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Altu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1" w:type="dxa"/>
            <w:vMerge w:val=""/>
            <w:tcBorders>
              <w:left w:val="single" w:sz="5" w:space="0" w:color="DBDBDB"/>
              <w:bottom w:val="single" w:sz="5" w:space="0" w:color="DBDBDB"/>
              <w:right w:val="single" w:sz="5" w:space="0" w:color="DBDBDB"/>
            </w:tcBorders>
          </w:tcPr>
          <w:p/>
        </w:tc>
      </w:tr>
      <w:tr>
        <w:trPr>
          <w:trHeight w:val="231" w:hRule="exact"/>
        </w:trPr>
        <w:tc>
          <w:tcPr>
            <w:tcW w:w="513" w:type="dxa"/>
            <w:vMerge w:val="restart"/>
            <w:tcBorders>
              <w:top w:val="single" w:sz="5" w:space="0" w:color="DBDBDB"/>
              <w:left w:val="single" w:sz="4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06" w:type="dxa"/>
            <w:gridSpan w:val="3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Rubí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13" w:type="dxa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4894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8" w:type="dxa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83" w:type="dxa"/>
            <w:gridSpan w:val="3"/>
            <w:tcBorders>
              <w:top w:val="single" w:sz="5" w:space="0" w:color="DBDBDB"/>
              <w:left w:val="single" w:sz="5" w:space="0" w:color="DBDBDB"/>
              <w:bottom w:val="nil" w:sz="6" w:space="0" w:color="auto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1" w:type="dxa"/>
            <w:vMerge w:val="restart"/>
            <w:tcBorders>
              <w:top w:val="single" w:sz="5" w:space="0" w:color="DBDBDB"/>
              <w:left w:val="single" w:sz="5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0" w:hRule="exact"/>
        </w:trPr>
        <w:tc>
          <w:tcPr>
            <w:tcW w:w="513" w:type="dxa"/>
            <w:vMerge w:val=""/>
            <w:tcBorders>
              <w:left w:val="single" w:sz="4" w:space="0" w:color="DBDBDB"/>
              <w:bottom w:val="single" w:sz="4" w:space="0" w:color="DBDBDB"/>
              <w:right w:val="single" w:sz="5" w:space="0" w:color="DBDBDB"/>
            </w:tcBorders>
          </w:tcPr>
          <w:p/>
        </w:tc>
        <w:tc>
          <w:tcPr>
            <w:tcW w:w="2406" w:type="dxa"/>
            <w:gridSpan w:val="3"/>
            <w:vMerge w:val=""/>
            <w:tcBorders>
              <w:left w:val="single" w:sz="5" w:space="0" w:color="DBDBDB"/>
              <w:bottom w:val="single" w:sz="4" w:space="0" w:color="DBDBDB"/>
              <w:right w:val="single" w:sz="5" w:space="0" w:color="DBDBDB"/>
            </w:tcBorders>
          </w:tcPr>
          <w:p/>
        </w:tc>
        <w:tc>
          <w:tcPr>
            <w:tcW w:w="1213" w:type="dxa"/>
            <w:vMerge w:val=""/>
            <w:tcBorders>
              <w:left w:val="single" w:sz="5" w:space="0" w:color="DBDBDB"/>
              <w:bottom w:val="single" w:sz="4" w:space="0" w:color="DBDBDB"/>
              <w:right w:val="single" w:sz="5" w:space="0" w:color="DBDBDB"/>
            </w:tcBorders>
          </w:tcPr>
          <w:p/>
        </w:tc>
        <w:tc>
          <w:tcPr>
            <w:tcW w:w="1518" w:type="dxa"/>
            <w:vMerge w:val=""/>
            <w:tcBorders>
              <w:left w:val="single" w:sz="5" w:space="0" w:color="DBDBDB"/>
              <w:bottom w:val="single" w:sz="4" w:space="0" w:color="DBDBDB"/>
              <w:right w:val="single" w:sz="5" w:space="0" w:color="DBDBDB"/>
            </w:tcBorders>
          </w:tcPr>
          <w:p/>
        </w:tc>
        <w:tc>
          <w:tcPr>
            <w:tcW w:w="2483" w:type="dxa"/>
            <w:gridSpan w:val="3"/>
            <w:tcBorders>
              <w:top w:val="nil" w:sz="6" w:space="0" w:color="auto"/>
              <w:left w:val="single" w:sz="5" w:space="0" w:color="DBDBDB"/>
              <w:bottom w:val="single" w:sz="4" w:space="0" w:color="DBDBDB"/>
              <w:right w:val="single" w:sz="5" w:space="0" w:color="DBDBDB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(K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equi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Kata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indi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idua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1" w:type="dxa"/>
            <w:vMerge w:val=""/>
            <w:tcBorders>
              <w:left w:val="single" w:sz="5" w:space="0" w:color="DBDBDB"/>
              <w:bottom w:val="single" w:sz="4" w:space="0" w:color="DBDBDB"/>
              <w:right w:val="single" w:sz="5" w:space="0" w:color="DBDBDB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24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26">
            <v:imagedata o:title="" r:id="rId40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25">
            <v:imagedata o:title="" r:id="rId41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2" w:hRule="exact"/>
        </w:trPr>
        <w:tc>
          <w:tcPr>
            <w:tcW w:w="2858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EV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Nom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10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Disc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lina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7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b/>
                <w:w w:val="101"/>
                <w:sz w:val="21"/>
                <w:szCs w:val="21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inción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6" w:hRule="exact"/>
        </w:trPr>
        <w:tc>
          <w:tcPr>
            <w:tcW w:w="2858" w:type="dxa"/>
            <w:tcBorders>
              <w:top w:val="single" w:sz="5" w:space="0" w:color="BFBFBF"/>
              <w:left w:val="single" w:sz="4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ONE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ernando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1"/>
                <w:szCs w:val="21"/>
              </w:rPr>
              <w:t>TB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1"/>
                <w:szCs w:val="21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21"/>
                <w:szCs w:val="21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21"/>
                <w:szCs w:val="21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21"/>
                <w:szCs w:val="21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76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Campe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7" w:hRule="exact"/>
        </w:trPr>
        <w:tc>
          <w:tcPr>
            <w:tcW w:w="285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Univers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Nacio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vMerge w:val="restart"/>
            <w:tcBorders>
              <w:top w:val="single" w:sz="4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Carlos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Alberto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81" w:type="dxa"/>
            <w:gridSpan w:val="2"/>
            <w:vMerge w:val="restart"/>
            <w:tcBorders>
              <w:top w:val="single" w:sz="4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GIMNAS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       </w:t>
            </w:r>
            <w:r>
              <w:rPr>
                <w:rFonts w:cs="Arial Narrow" w:hAnsi="Arial Narrow" w:eastAsia="Arial Narrow" w:ascii="Arial Narrow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RITMICA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  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grupo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40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9"/>
                <w:szCs w:val="19"/>
              </w:rPr>
              <w:t>AER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9"/>
                <w:szCs w:val="19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9"/>
                <w:szCs w:val="19"/>
              </w:rPr>
              <w:t>                            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position w:val="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2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8"/>
                <w:w w:val="100"/>
                <w:position w:val="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position w:val="2"/>
                <w:sz w:val="19"/>
                <w:szCs w:val="19"/>
              </w:rPr>
              <w:t>trio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180"/>
              <w:ind w:left="22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aer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dance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22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uipos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83" w:hRule="exact"/>
        </w:trPr>
        <w:tc>
          <w:tcPr>
            <w:tcW w:w="2858" w:type="dxa"/>
            <w:vMerge w:val=""/>
            <w:tcBorders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2604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3881" w:type="dxa"/>
            <w:gridSpan w:val="2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</w:tr>
      <w:tr>
        <w:trPr>
          <w:trHeight w:val="272" w:hRule="exact"/>
        </w:trPr>
        <w:tc>
          <w:tcPr>
            <w:tcW w:w="2858" w:type="dxa"/>
            <w:tcBorders>
              <w:top w:val="single" w:sz="5" w:space="0" w:color="BFBFBF"/>
              <w:left w:val="single" w:sz="4" w:space="0" w:color="BFBFBF"/>
              <w:bottom w:val="nil" w:sz="6" w:space="0" w:color="auto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ect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vo</w:t>
            </w:r>
            <w:r>
              <w:rPr>
                <w:rFonts w:cs="Arial Narrow" w:hAnsi="Arial Narrow" w:eastAsia="Arial Narrow" w:ascii="Arial Narrow"/>
                <w:b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nal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asco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Angel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lva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zales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ESG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clasi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7" w:hRule="exact"/>
        </w:trPr>
        <w:tc>
          <w:tcPr>
            <w:tcW w:w="2858" w:type="dxa"/>
            <w:tcBorders>
              <w:top w:val="nil" w:sz="6" w:space="0" w:color="auto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2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2016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2105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1776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</w:tr>
      <w:tr>
        <w:trPr>
          <w:trHeight w:val="901" w:hRule="exact"/>
        </w:trPr>
        <w:tc>
          <w:tcPr>
            <w:tcW w:w="2858" w:type="dxa"/>
            <w:tcBorders>
              <w:top w:val="single" w:sz="5" w:space="0" w:color="BFBFBF"/>
              <w:left w:val="single" w:sz="4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Regi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nal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016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Arelys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Alejand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Coronado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Cecilia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Monser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Tristán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Cord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CKEY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7" w:hRule="exact"/>
        </w:trPr>
        <w:tc>
          <w:tcPr>
            <w:tcW w:w="285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Regi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nal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CONDDE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vMerge w:val="restart"/>
            <w:tcBorders>
              <w:top w:val="single" w:sz="4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Karen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zbe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81" w:type="dxa"/>
            <w:gridSpan w:val="2"/>
            <w:vMerge w:val="restart"/>
            <w:tcBorders>
              <w:top w:val="single" w:sz="4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FUTBOL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          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  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8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FEMENIL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0" w:hRule="exact"/>
        </w:trPr>
        <w:tc>
          <w:tcPr>
            <w:tcW w:w="2858" w:type="dxa"/>
            <w:vMerge w:val=""/>
            <w:tcBorders>
              <w:left w:val="single" w:sz="4" w:space="0" w:color="BFBFBF"/>
              <w:bottom w:val="single" w:sz="4" w:space="0" w:color="BFBFBF"/>
              <w:right w:val="single" w:sz="5" w:space="0" w:color="BFBFBF"/>
            </w:tcBorders>
          </w:tcPr>
          <w:p/>
        </w:tc>
        <w:tc>
          <w:tcPr>
            <w:tcW w:w="2604" w:type="dxa"/>
            <w:vMerge w:val=""/>
            <w:tcBorders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/>
        </w:tc>
        <w:tc>
          <w:tcPr>
            <w:tcW w:w="3881" w:type="dxa"/>
            <w:gridSpan w:val="2"/>
            <w:vMerge w:val=""/>
            <w:tcBorders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/>
        </w:tc>
      </w:tr>
      <w:tr>
        <w:trPr>
          <w:trHeight w:val="487" w:hRule="exact"/>
        </w:trPr>
        <w:tc>
          <w:tcPr>
            <w:tcW w:w="2858" w:type="dxa"/>
            <w:tcBorders>
              <w:top w:val="single" w:sz="4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nal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1"/>
                <w:szCs w:val="21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Andrea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nández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UGBY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FEMENIL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PEONAS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" w:hRule="exact"/>
        </w:trPr>
        <w:tc>
          <w:tcPr>
            <w:tcW w:w="2858" w:type="dxa"/>
            <w:tcBorders>
              <w:top w:val="single" w:sz="5" w:space="0" w:color="BFBFBF"/>
              <w:left w:val="single" w:sz="4" w:space="0" w:color="BFBFBF"/>
              <w:bottom w:val="nil" w:sz="6" w:space="0" w:color="auto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6to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nal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ag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Equipo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ochito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Fapsi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TOC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3ER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7" w:hRule="exact"/>
        </w:trPr>
        <w:tc>
          <w:tcPr>
            <w:tcW w:w="2858" w:type="dxa"/>
            <w:tcBorders>
              <w:top w:val="nil" w:sz="6" w:space="0" w:color="auto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2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otball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Femenil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Guadalaj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2105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1776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</w:tr>
      <w:tr>
        <w:trPr>
          <w:trHeight w:val="486" w:hRule="exact"/>
        </w:trPr>
        <w:tc>
          <w:tcPr>
            <w:tcW w:w="2858" w:type="dxa"/>
            <w:tcBorders>
              <w:top w:val="single" w:sz="5" w:space="0" w:color="BFBFBF"/>
              <w:left w:val="single" w:sz="4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Univers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Rodolfo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jas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Góngo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Triatlón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equipos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2858" w:type="dxa"/>
            <w:tcBorders>
              <w:top w:val="single" w:sz="4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Univers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nanda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Martínez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Judo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-52kg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6" w:hRule="exact"/>
        </w:trPr>
        <w:tc>
          <w:tcPr>
            <w:tcW w:w="2858" w:type="dxa"/>
            <w:tcBorders>
              <w:top w:val="single" w:sz="5" w:space="0" w:color="BFBFBF"/>
              <w:left w:val="single" w:sz="4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Univers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Karen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zbe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Futbol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Soccer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Fem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285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Univers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vMerge w:val="restart"/>
            <w:tcBorders>
              <w:top w:val="single" w:sz="4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arreal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ambra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tcBorders>
              <w:top w:val="single" w:sz="4" w:space="0" w:color="BFBFBF"/>
              <w:left w:val="single" w:sz="5" w:space="0" w:color="BFBFBF"/>
              <w:bottom w:val="nil" w:sz="6" w:space="0" w:color="auto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vMerge w:val="restart"/>
            <w:tcBorders>
              <w:top w:val="single" w:sz="4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2" w:hRule="exact"/>
        </w:trPr>
        <w:tc>
          <w:tcPr>
            <w:tcW w:w="2858" w:type="dxa"/>
            <w:vMerge w:val=""/>
            <w:tcBorders>
              <w:left w:val="single" w:sz="4" w:space="0" w:color="BFBFBF"/>
              <w:bottom w:val="single" w:sz="4" w:space="0" w:color="BFBFBF"/>
              <w:right w:val="single" w:sz="5" w:space="0" w:color="BFBFBF"/>
            </w:tcBorders>
          </w:tcPr>
          <w:p/>
        </w:tc>
        <w:tc>
          <w:tcPr>
            <w:tcW w:w="2604" w:type="dxa"/>
            <w:vMerge w:val=""/>
            <w:tcBorders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/>
        </w:tc>
        <w:tc>
          <w:tcPr>
            <w:tcW w:w="2105" w:type="dxa"/>
            <w:tcBorders>
              <w:top w:val="nil" w:sz="6" w:space="0" w:color="auto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(4X100)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vMerge w:val=""/>
            <w:tcBorders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/>
        </w:tc>
      </w:tr>
      <w:tr>
        <w:trPr>
          <w:trHeight w:val="232" w:hRule="exact"/>
        </w:trPr>
        <w:tc>
          <w:tcPr>
            <w:tcW w:w="285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Univers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vMerge w:val="restart"/>
            <w:tcBorders>
              <w:top w:val="single" w:sz="4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riela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nahí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astañ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ñez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tcBorders>
              <w:top w:val="single" w:sz="4" w:space="0" w:color="BFBFBF"/>
              <w:left w:val="single" w:sz="5" w:space="0" w:color="BFBFBF"/>
              <w:bottom w:val="nil" w:sz="6" w:space="0" w:color="auto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vMerge w:val="restart"/>
            <w:tcBorders>
              <w:top w:val="single" w:sz="4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3" w:hRule="exact"/>
        </w:trPr>
        <w:tc>
          <w:tcPr>
            <w:tcW w:w="2858" w:type="dxa"/>
            <w:vMerge w:val=""/>
            <w:tcBorders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2604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2105" w:type="dxa"/>
            <w:tcBorders>
              <w:top w:val="nil" w:sz="6" w:space="0" w:color="auto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tu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</w:tr>
      <w:tr>
        <w:trPr>
          <w:trHeight w:val="231" w:hRule="exact"/>
        </w:trPr>
        <w:tc>
          <w:tcPr>
            <w:tcW w:w="2858" w:type="dxa"/>
            <w:vMerge w:val="restart"/>
            <w:tcBorders>
              <w:top w:val="single" w:sz="5" w:space="0" w:color="BFBFBF"/>
              <w:left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Univers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1"/>
                <w:szCs w:val="21"/>
              </w:rPr>
              <w:t>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4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Rubí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artínez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Saucedo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05" w:type="dxa"/>
            <w:tcBorders>
              <w:top w:val="single" w:sz="5" w:space="0" w:color="BFBFBF"/>
              <w:left w:val="single" w:sz="5" w:space="0" w:color="BFBFBF"/>
              <w:bottom w:val="nil" w:sz="6" w:space="0" w:color="auto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10" w:hRule="exact"/>
        </w:trPr>
        <w:tc>
          <w:tcPr>
            <w:tcW w:w="2858" w:type="dxa"/>
            <w:vMerge w:val=""/>
            <w:tcBorders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2604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2105" w:type="dxa"/>
            <w:tcBorders>
              <w:top w:val="nil" w:sz="6" w:space="0" w:color="auto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equipos,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8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individu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76" w:type="dxa"/>
            <w:vMerge w:val="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remios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stinciones: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646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Nuestr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studian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ob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uvieron</w:t>
      </w:r>
      <w:r>
        <w:rPr>
          <w:rFonts w:cs="Arial" w:hAnsi="Arial" w:eastAsia="Arial" w:ascii="Arial"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los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guien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es</w:t>
      </w:r>
      <w:r>
        <w:rPr>
          <w:rFonts w:cs="Arial" w:hAnsi="Arial" w:eastAsia="Arial" w:ascii="Arial"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recon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ie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os: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21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23">
            <v:imagedata o:title="" r:id="rId42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3" w:hRule="exact"/>
        </w:trPr>
        <w:tc>
          <w:tcPr>
            <w:tcW w:w="3033" w:type="dxa"/>
            <w:tcBorders>
              <w:top w:val="single" w:sz="5" w:space="0" w:color="BDD6ED"/>
              <w:left w:val="single" w:sz="5" w:space="0" w:color="BDD6ED"/>
              <w:bottom w:val="single" w:sz="12" w:space="0" w:color="9BC1E5"/>
              <w:right w:val="single" w:sz="4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Nomb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2" w:type="dxa"/>
            <w:gridSpan w:val="2"/>
            <w:tcBorders>
              <w:top w:val="single" w:sz="5" w:space="0" w:color="BDD6ED"/>
              <w:left w:val="single" w:sz="4" w:space="0" w:color="BDD6ED"/>
              <w:bottom w:val="single" w:sz="12" w:space="0" w:color="9BC1E5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tin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2" w:type="dxa"/>
            <w:gridSpan w:val="2"/>
            <w:tcBorders>
              <w:top w:val="single" w:sz="5" w:space="0" w:color="BDD6ED"/>
              <w:left w:val="single" w:sz="5" w:space="0" w:color="BDD6ED"/>
              <w:bottom w:val="single" w:sz="12" w:space="0" w:color="9BC1E5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Org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nismo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3033" w:type="dxa"/>
            <w:tcBorders>
              <w:top w:val="single" w:sz="12" w:space="0" w:color="9BC1E5"/>
              <w:left w:val="single" w:sz="5" w:space="0" w:color="BDD6ED"/>
              <w:bottom w:val="single" w:sz="4" w:space="0" w:color="BDD6ED"/>
              <w:right w:val="single" w:sz="4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2" w:type="dxa"/>
            <w:gridSpan w:val="2"/>
            <w:tcBorders>
              <w:top w:val="single" w:sz="12" w:space="0" w:color="9BC1E5"/>
              <w:left w:val="single" w:sz="4" w:space="0" w:color="BDD6ED"/>
              <w:bottom w:val="single" w:sz="4" w:space="0" w:color="BDD6ED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mico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2" w:type="dxa"/>
            <w:gridSpan w:val="2"/>
            <w:tcBorders>
              <w:top w:val="single" w:sz="12" w:space="0" w:color="9BC1E5"/>
              <w:left w:val="single" w:sz="5" w:space="0" w:color="BDD6ED"/>
              <w:bottom w:val="single" w:sz="4" w:space="0" w:color="BDD6ED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Estat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Juv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ntud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Instit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Juv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3033" w:type="dxa"/>
            <w:vMerge w:val="restart"/>
            <w:tcBorders>
              <w:top w:val="single" w:sz="4" w:space="0" w:color="BDD6ED"/>
              <w:left w:val="single" w:sz="5" w:space="0" w:color="BDD6ED"/>
              <w:right w:val="single" w:sz="4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BDD6ED"/>
              <w:left w:val="single" w:sz="4" w:space="0" w:color="BDD6ED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ugar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14" w:type="dxa"/>
            <w:tcBorders>
              <w:top w:val="single" w:sz="4" w:space="0" w:color="BDD6ED"/>
              <w:left w:val="single" w:sz="5" w:space="0" w:color="BDD6ED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esti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8" w:type="dxa"/>
            <w:tcBorders>
              <w:top w:val="single" w:sz="4" w:space="0" w:color="BDD6ED"/>
              <w:left w:val="nil" w:sz="6" w:space="0" w:color="auto"/>
              <w:bottom w:val="nil" w:sz="6" w:space="0" w:color="auto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8" w:hRule="exact"/>
        </w:trPr>
        <w:tc>
          <w:tcPr>
            <w:tcW w:w="3033" w:type="dxa"/>
            <w:vMerge w:val=""/>
            <w:tcBorders>
              <w:left w:val="single" w:sz="5" w:space="0" w:color="BDD6ED"/>
              <w:bottom w:val="single" w:sz="4" w:space="0" w:color="BDD6ED"/>
              <w:right w:val="single" w:sz="4" w:space="0" w:color="BDD6ED"/>
            </w:tcBorders>
          </w:tcPr>
          <w:p/>
        </w:tc>
        <w:tc>
          <w:tcPr>
            <w:tcW w:w="3032" w:type="dxa"/>
            <w:gridSpan w:val="2"/>
            <w:vMerge w:val=""/>
            <w:tcBorders>
              <w:left w:val="single" w:sz="4" w:space="0" w:color="BDD6ED"/>
              <w:bottom w:val="single" w:sz="4" w:space="0" w:color="BDD6ED"/>
              <w:right w:val="single" w:sz="5" w:space="0" w:color="BDD6ED"/>
            </w:tcBorders>
          </w:tcPr>
          <w:p/>
        </w:tc>
        <w:tc>
          <w:tcPr>
            <w:tcW w:w="2814" w:type="dxa"/>
            <w:tcBorders>
              <w:top w:val="nil" w:sz="6" w:space="0" w:color="auto"/>
              <w:left w:val="single" w:sz="5" w:space="0" w:color="BDD6ED"/>
              <w:bottom w:val="single" w:sz="4" w:space="0" w:color="BDD6E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2015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4" w:space="0" w:color="BDD6ED"/>
              <w:right w:val="single" w:sz="5" w:space="0" w:color="BDD6ED"/>
            </w:tcBorders>
          </w:tcPr>
          <w:p/>
        </w:tc>
      </w:tr>
      <w:tr>
        <w:trPr>
          <w:trHeight w:val="232" w:hRule="exact"/>
        </w:trPr>
        <w:tc>
          <w:tcPr>
            <w:tcW w:w="3033" w:type="dxa"/>
            <w:vMerge w:val="restart"/>
            <w:tcBorders>
              <w:top w:val="single" w:sz="4" w:space="0" w:color="BDD6ED"/>
              <w:left w:val="single" w:sz="5" w:space="0" w:color="BDD6ED"/>
              <w:right w:val="single" w:sz="4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Anahí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rera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45" w:type="dxa"/>
            <w:tcBorders>
              <w:top w:val="single" w:sz="4" w:space="0" w:color="BDD6ED"/>
              <w:left w:val="single" w:sz="4" w:space="0" w:color="BDD6ED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ocimi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  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BDD6ED"/>
              <w:left w:val="nil" w:sz="6" w:space="0" w:color="auto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4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89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5" w:hRule="exact"/>
        </w:trPr>
        <w:tc>
          <w:tcPr>
            <w:tcW w:w="3033" w:type="dxa"/>
            <w:vMerge w:val=""/>
            <w:tcBorders>
              <w:left w:val="single" w:sz="5" w:space="0" w:color="BDD6ED"/>
              <w:bottom w:val="single" w:sz="5" w:space="0" w:color="BDD6ED"/>
              <w:right w:val="single" w:sz="4" w:space="0" w:color="BDD6ED"/>
            </w:tcBorders>
          </w:tcPr>
          <w:p/>
        </w:tc>
        <w:tc>
          <w:tcPr>
            <w:tcW w:w="2245" w:type="dxa"/>
            <w:tcBorders>
              <w:top w:val="nil" w:sz="6" w:space="0" w:color="auto"/>
              <w:left w:val="single" w:sz="4" w:space="0" w:color="BDD6ED"/>
              <w:bottom w:val="single" w:sz="5" w:space="0" w:color="BDD6E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émico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58" w:type="dxa"/>
            <w:gridSpan w:val="3"/>
            <w:vMerge w:val=""/>
            <w:tcBorders>
              <w:left w:val="nil" w:sz="6" w:space="0" w:color="auto"/>
              <w:bottom w:val="single" w:sz="5" w:space="0" w:color="BDD6ED"/>
              <w:right w:val="single" w:sz="5" w:space="0" w:color="BDD6ED"/>
            </w:tcBorders>
          </w:tcPr>
          <w:p/>
        </w:tc>
      </w:tr>
      <w:tr>
        <w:trPr>
          <w:trHeight w:val="457" w:hRule="exact"/>
        </w:trPr>
        <w:tc>
          <w:tcPr>
            <w:tcW w:w="3033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4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tiz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rtínez.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2" w:type="dxa"/>
            <w:gridSpan w:val="2"/>
            <w:tcBorders>
              <w:top w:val="single" w:sz="5" w:space="0" w:color="BDD6ED"/>
              <w:left w:val="single" w:sz="4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Desem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EGE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2" w:type="dxa"/>
            <w:gridSpan w:val="2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pict>
          <v:shape type="#_x0000_t75" style="position:absolute;margin-left:487.74pt;margin-top:72.66pt;width:39.485pt;height:38.4pt;mso-position-horizontal-relative:page;mso-position-vertical-relative:page;z-index:-17722">
            <v:imagedata o:title="" r:id="rId43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Tuvimos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06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conocidos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haber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obtenido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ugares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año.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81" w:lineRule="exact" w:line="260"/>
        <w:ind w:left="646"/>
      </w:pP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re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gosto-D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bre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15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626" w:right="2625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15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Sem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72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Prom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CARMEN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RAMIREZ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TREVIÑO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LEJO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QUEZADA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DALUPE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2" w:right="54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HERNAND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ASTRO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2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HERNAND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AVILA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2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PEREZ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NSIVAIS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YISE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RALES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EAL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UTIERREZ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CARR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ERNA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EREZ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ESLIE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AY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3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AZO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FREYMANN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NTIAGO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AMB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4" w:right="5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PEREZ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SALVADOR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LEONCIO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BARRI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ÑO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IANA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6" w:right="6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4" w:right="5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18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20">
            <v:imagedata o:title="" r:id="rId44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19">
            <v:imagedata o:title="" r:id="rId4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MARTHA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DIAZ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ETI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RTI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ISSA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7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2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RAMIREZ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ORENA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HERNAND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GABRI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OLEDAD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TINEZ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GARZA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DUEÑAS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STIL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DETTE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2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TISCARE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DALUPE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2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TINEZ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IBEL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HURTA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RIGUEZ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UIS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2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RRIZALEZ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4" w:right="5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AZAR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GEMA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ESME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RUIZ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ORENA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BER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UATO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MARI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GADO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RONES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SOTO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MANU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BARREIRO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RODRIGUEZ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EBAN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2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IZONDO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ISSA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IRIS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TINEZ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ALAZAR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RUBI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IVAS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CAVAZ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EYN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REYES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GISELA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SOCORRO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2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ARZA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JAZMIN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15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17">
            <v:imagedata o:title="" r:id="rId46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16">
            <v:imagedata o:title="" r:id="rId4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SALMA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ELENE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ALIN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CERDA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MICH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LLE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HERNAND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ECIL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2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SALES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VIVEROS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6" w:right="6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98.14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ONSO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CAMBRA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MARES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CASTIL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ADRIANA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6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LISSETH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HADO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MERCE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ELLE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PERALE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ESTE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ANIA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JERINA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CEDO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AZMIN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LUPE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SALAS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IANA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AZE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2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RERO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UBIO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KARINA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NAJERA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CALANTE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LAGROS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ADALUPE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PERALES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AKREN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3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MERARI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ERO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CRIS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ARZA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IREZ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ETI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4" w:right="5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ÑA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YAEL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YAMI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RIPA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UTIERREZ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GEOR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12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14">
            <v:imagedata o:title="" r:id="rId48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13">
            <v:imagedata o:title="" r:id="rId4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CANTU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ORALES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LAURA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VELEZ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UDIA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ALEJ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EREZ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ILIA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ESU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ANCER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AUNA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GERAR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ARZA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UZ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DONADO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ESITA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ABI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RANO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ANT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UÑOZ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6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3" w:right="5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TINEZ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2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RUIZ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LUPE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RAMIREZ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VIVIA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RTIZ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ELIZAB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YES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LILIANA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HERRERA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ORENO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JIMEN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HAIRA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1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DIVAR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CRUZ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EVIÑO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OBLEDO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1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OMEZ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CILA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GUA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ALUPE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.67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EJO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TELESF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ELVI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CUMPLIDO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RGE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RERO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ABRIELA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EJA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09" w:right="60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09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11">
            <v:imagedata o:title="" r:id="rId50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10">
            <v:imagedata o:title="" r:id="rId51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IBAR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OMEZ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BEREN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RANO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IANO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ROSA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CHAPA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GILBER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DANIEL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DAVID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6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RECIO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REZ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DALUPE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10" w:right="60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3" w:right="5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auto" w:line="242"/>
        <w:ind w:left="646" w:right="5491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remiados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primeros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lugares: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nero-Junio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20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508" w:right="2507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36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42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FERN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3" w:right="62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0" w:right="68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IAS</w:t>
            </w:r>
            <w:r>
              <w:rPr>
                <w:rFonts w:cs="Arial" w:hAnsi="Arial" w:eastAsia="Arial" w:ascii="Arial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BERTO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RENDON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ANT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SANTIAGO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SERRA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NSO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ONSIVAIS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VIVIA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IROZ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YARELI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CHAPA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ANDEZ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LERIA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ITZEL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DUEÑAS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ALUISA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AHI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TINEZ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YARELY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RUIZ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LIZONDO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GIOVANNA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CAROLINA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7" w:right="62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AVA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JESSICA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IZE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ESCALERA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PAEZ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EREZ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RTEGA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DEZ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06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08">
            <v:imagedata o:title="" r:id="rId52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07">
            <v:imagedata o:title="" r:id="rId53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DAVILA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ORALES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GRIMALDO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SHLEY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ABETH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SANCHE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LLANES</w:t>
            </w:r>
            <w:r>
              <w:rPr>
                <w:rFonts w:cs="Arial" w:hAnsi="Arial" w:eastAsia="Arial" w:ascii="Arial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IREZ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MARIA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EJAN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RERO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IVONNE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NZALEZ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GUSTAVO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RAMIREZ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CRISPIN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OCHOA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DIAZ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ETI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MAGDALENA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GARZA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TINEZ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CHAVEZ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CHAPA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IVEL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NTHA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BUST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ISETTE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MARTHA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LANAS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DEYAN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RTIZ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PEÑA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NTOS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ALEJ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IZONDO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LAR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HERNAND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VIRIDIANA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EAL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IGU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03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05">
            <v:imagedata o:title="" r:id="rId54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04">
            <v:imagedata o:title="" r:id="rId5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AIRA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RIVE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TORRE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NAHI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AMORA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NOJOSA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LERIA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ONZALEZ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DEBAN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SEL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2" w:right="68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HERNAND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IEZER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CASTAÑ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CHA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NOHEMY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WING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GARCIA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HEYDI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YTRELLI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ARIBAY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NAVARRO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MARL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RETIZ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SAAC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HERRERA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DURAN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CECILIA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EJOS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PEREZ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BELI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1" w:right="76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CEDIL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STEPHANNY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PALO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TINEZ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ALAZAR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EJANDRO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SAUC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HAZAEL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ARDO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JACQU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LINE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SAUC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ALDEZ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PAT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CAMACHO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NAY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ANGEL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SANTIAGO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FATIMA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ROBLEDO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MARIA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CERDA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MICH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EAL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NATAS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9.86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CANTU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70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702">
            <v:imagedata o:title="" r:id="rId56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701">
            <v:imagedata o:title="" r:id="rId5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OERA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ESPINO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ERIKA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JAZMIN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FER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ZB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SANDOVAL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HALYA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MARES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CASTIL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3" w:right="62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1" w:right="76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FLO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MARIA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CRIS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RERO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UBIO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KARINA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ÑA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YAEL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YAMI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ONSO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CAMBRA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GUEZ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RIGUEZ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MERARI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ELLEZ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PERALES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EAL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DANIELA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ANTUNEZ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RUIZ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CARDONA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ARZA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DRADE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ABE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CRUZ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ECIL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HERNAND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ALEMAN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IKA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ANIE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SANCHEZ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LANDA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LISSETH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RUIZ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ANETH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9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99">
            <v:imagedata o:title="" r:id="rId58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98">
            <v:imagedata o:title="" r:id="rId5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CARELY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ORALES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LAURA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4" w:righ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CASTILLO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LUC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HERNAND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GARZA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SAAVE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IERREZ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YESSICA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LAED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EAL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5" w:right="62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UÑOZ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72" w:right="5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1" w:right="76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ESPINOZA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RISTAN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72" w:right="5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ALVA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LARR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ERIA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71" w:right="572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01.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HERRERA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ZETH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72" w:right="5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02.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ANGE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MAYLE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72" w:right="57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03.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UZ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72" w:right="5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1" w:right="76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04.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HANYA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73" w:right="57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9.83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05.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PINE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72" w:right="5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9.71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06.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AREVALO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CASTI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IVAN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72" w:right="5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9.67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07.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AGUILAR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ESTEFAN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72" w:right="5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9.67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08.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RAMIREZ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AUTISTA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PATR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72" w:right="57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9.67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09.</w:t>
            </w:r>
            <w:r>
              <w:rPr>
                <w:rFonts w:cs="Arial" w:hAnsi="Arial" w:eastAsia="Arial" w:ascii="Arial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RAMIREZ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VIVIA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72" w:right="5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9.67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7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10.</w:t>
            </w:r>
            <w:r>
              <w:rPr>
                <w:rFonts w:cs="Arial" w:hAnsi="Arial" w:eastAsia="Arial" w:ascii="Arial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ARZA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NDRA.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72" w:right="57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obtuvo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remio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Investigación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UANL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" w:hRule="exact"/>
        </w:trPr>
        <w:tc>
          <w:tcPr>
            <w:tcW w:w="18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2"/>
              <w:ind w:left="100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ea: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idad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21" w:hRule="exact"/>
        </w:trPr>
        <w:tc>
          <w:tcPr>
            <w:tcW w:w="18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abaj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auto" w:line="243"/>
              <w:ind w:left="99" w:right="125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dictores</w:t>
            </w:r>
            <w:r>
              <w:rPr>
                <w:rFonts w:cs="Arial" w:hAnsi="Arial" w:eastAsia="Arial" w:ascii="Arial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tas</w:t>
            </w:r>
            <w:r>
              <w:rPr>
                <w:rFonts w:cs="Arial" w:hAnsi="Arial" w:eastAsia="Arial" w:ascii="Arial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sic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ógicas</w:t>
            </w:r>
            <w:r>
              <w:rPr>
                <w:rFonts w:cs="Arial" w:hAnsi="Arial" w:eastAsia="Arial" w:ascii="Arial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due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érdida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d.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93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96">
            <v:imagedata o:title="" r:id="rId60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Investig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3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6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Miaja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Ávila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1" w:hRule="exact"/>
        </w:trPr>
        <w:tc>
          <w:tcPr>
            <w:tcW w:w="18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José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Moral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pict>
          <v:shape type="#_x0000_t75" style="position:absolute;margin-left:487.74pt;margin-top:72.66pt;width:39.485pt;height:38.4pt;mso-position-horizontal-relative:page;mso-position-vertical-relative:page;z-index:-17695">
            <v:imagedata o:title="" r:id="rId61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Los</w:t>
      </w:r>
      <w:r>
        <w:rPr>
          <w:rFonts w:cs="Arial" w:hAnsi="Arial" w:eastAsia="Arial" w:ascii="Arial"/>
          <w:spacing w:val="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siguie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tes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prof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ob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on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disti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ciones: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3" w:hRule="exact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6"/>
              <w:ind w:left="1150" w:right="114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Nombr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6"/>
              <w:ind w:left="2496" w:right="2486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inción: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3" w:hRule="exact"/>
        </w:trPr>
        <w:tc>
          <w:tcPr>
            <w:tcW w:w="3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nesto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López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Ramí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lineRule="auto" w:line="245"/>
              <w:ind w:left="105" w:righ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sor</w:t>
            </w:r>
            <w:r>
              <w:rPr>
                <w:rFonts w:cs="Arial" w:hAnsi="Arial" w:eastAsia="Arial" w:ascii="Arial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proyecto</w:t>
            </w:r>
            <w:r>
              <w:rPr>
                <w:rFonts w:cs="Arial" w:hAnsi="Arial" w:eastAsia="Arial" w:ascii="Arial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ador</w:t>
            </w:r>
            <w:r>
              <w:rPr>
                <w:rFonts w:cs="Arial" w:hAnsi="Arial" w:eastAsia="Arial" w:ascii="Arial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Encu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ntro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jóve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res</w:t>
            </w:r>
            <w:r>
              <w:rPr>
                <w:rFonts w:cs="Arial" w:hAnsi="Arial" w:eastAsia="Arial" w:ascii="Arial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estado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" w:hAnsi="Arial" w:eastAsia="Arial" w:ascii="Arial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iado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YT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“Actitud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familia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acia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enseñanza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buso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ores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Tra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tado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án,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ahi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Cepeda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ndez,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Ávila.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3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nsanta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Rosal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Estado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ón.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5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sicól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estado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vo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31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5" w:right="135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-secr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ria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rrollo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émico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FENA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SIME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576" w:hRule="exact"/>
        </w:trPr>
        <w:tc>
          <w:tcPr>
            <w:tcW w:w="3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Leticia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2" w:lineRule="auto" w:line="245"/>
              <w:ind w:left="105" w:righ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ticip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vesti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ctic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téc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dagó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”.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oyecto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investig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parti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ativa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ntinua.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oyo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eral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aci</w:t>
            </w:r>
            <w:r>
              <w:rPr>
                <w:rFonts w:cs="Arial" w:hAnsi="Arial" w:eastAsia="Arial" w:ascii="Arial"/>
                <w:i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Téc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tífica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Mexica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eraci</w:t>
            </w:r>
            <w:r>
              <w:rPr>
                <w:rFonts w:cs="Arial" w:hAnsi="Arial" w:eastAsia="Arial" w:ascii="Arial"/>
                <w:i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naci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i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arrollo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XI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i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i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i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ab</w:t>
            </w:r>
            <w:r>
              <w:rPr>
                <w:rFonts w:cs="Arial" w:hAnsi="Arial" w:eastAsia="Arial" w:ascii="Arial"/>
                <w:i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jo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México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c.</w:t>
            </w:r>
            <w:r>
              <w:rPr>
                <w:rFonts w:cs="Arial" w:hAnsi="Arial" w:eastAsia="Arial" w:ascii="Arial"/>
                <w:i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acti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1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5" w:right="1595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vesti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ores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Educ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A.N.L.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Miemb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act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34" w:hRule="exact"/>
        </w:trPr>
        <w:tc>
          <w:tcPr>
            <w:tcW w:w="3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78" w:lineRule="auto" w:line="245"/>
              <w:ind w:left="105" w:right="61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institucio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eric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iversi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Pú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Psicolo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ía,</w:t>
            </w:r>
            <w:r>
              <w:rPr>
                <w:rFonts w:cs="Arial" w:hAnsi="Arial" w:eastAsia="Arial" w:ascii="Arial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álisis</w:t>
            </w:r>
            <w:r>
              <w:rPr>
                <w:rFonts w:cs="Arial" w:hAnsi="Arial" w:eastAsia="Arial" w:ascii="Arial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disciplina.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.N.A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18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mayo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1" w:hRule="exact"/>
        </w:trPr>
        <w:tc>
          <w:tcPr>
            <w:tcW w:w="3170" w:type="dxa"/>
            <w:vMerge w:val="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2" w:lineRule="auto" w:line="245"/>
              <w:ind w:left="105" w:right="6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Instit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vesti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uebec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Semana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UANL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”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8" w:hRule="exact"/>
        </w:trPr>
        <w:tc>
          <w:tcPr>
            <w:tcW w:w="3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Tulio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ál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Asoci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ía,</w:t>
            </w:r>
            <w:r>
              <w:rPr>
                <w:rFonts w:cs="Arial" w:hAnsi="Arial" w:eastAsia="Arial" w:ascii="Arial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2016.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4691" w:right="4416"/>
      </w:pPr>
      <w:r>
        <w:pict>
          <v:group style="position:absolute;margin-left:328.44pt;margin-top:28.8772pt;width:0pt;height:48.84pt;mso-position-horizontal-relative:page;mso-position-vertical-relative:paragraph;z-index:-17694" coordorigin="6569,578" coordsize="0,977">
            <v:shape style="position:absolute;left:6569;top:578;width:0;height:977" coordorigin="6569,578" coordsize="0,977" path="m6569,578l6569,1554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ndicadores-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" w:lineRule="exact" w:line="260"/>
        <w:ind w:left="3472" w:right="3197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Gestión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esponsable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form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7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8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323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9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9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7" w:hRule="exact"/>
        </w:trPr>
        <w:tc>
          <w:tcPr>
            <w:tcW w:w="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7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10"/>
              <w:ind w:right="1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amado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18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1" w:hRule="exact"/>
        </w:trPr>
        <w:tc>
          <w:tcPr>
            <w:tcW w:w="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11"/>
              <w:ind w:right="33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30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40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9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92">
            <v:imagedata o:title="" r:id="rId62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91">
            <v:imagedata o:title="" r:id="rId63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7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6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trí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enciatura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3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3570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3606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trí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52" w:right="35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25" w:right="42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25" w:right="42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19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82"/>
              <w:ind w:left="99" w:right="327" w:firstLine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extr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aliza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ltad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47" w:right="34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08" w:right="5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55" w:right="45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19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82"/>
              <w:ind w:left="99" w:right="3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cion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aliza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ltad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80" w:right="38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.36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08" w:right="50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54" w:right="45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Porcen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estudiantes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realizan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ovilidad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33" w:right="43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08" w:right="5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01" w:right="4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1.41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19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82"/>
              <w:ind w:left="99" w:right="98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acional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35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394" w:right="39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394" w:right="39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77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82"/>
              <w:ind w:left="99" w:right="24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amas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osgra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eval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horte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cional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rior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60%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35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394" w:right="39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394" w:right="39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8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89">
            <v:imagedata o:title="" r:id="rId64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7"/>
        <w:ind w:left="646" w:right="1086"/>
      </w:pPr>
      <w:r>
        <w:pict>
          <v:shape type="#_x0000_t75" style="position:absolute;margin-left:487.74pt;margin-top:72.66pt;width:39.485pt;height:38.4pt;mso-position-horizontal-relative:page;mso-position-vertical-relative:page;z-index:-17688">
            <v:imagedata o:title="" r:id="rId65"/>
          </v:shape>
        </w:pic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2.-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GESTIÓN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RESPONS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BLE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DEL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CONOCIMI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TO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LA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CULTURA.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Establecer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proye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ientí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ico,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lógico,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stico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cultural,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ontribu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nce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o,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ecno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ura,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así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sarrollo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mano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iedad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evoleo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aís,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urando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equilib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generación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nocimiento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onó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icamen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relevante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iento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ocia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útil.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5193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Gener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ción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aplic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ocimiento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uenta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21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PTC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iga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onocidos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niv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ida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o,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12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I.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aron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ra.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iménez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óchitl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Angé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ica,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árez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arcía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Dehisy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Marisol.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horas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iembros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dida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212" w:right="121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Nomb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Ár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Cono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32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ndid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71" w:right="172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07" w:right="107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Álv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1" w:right="2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06" w:right="1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3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Cla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8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71" w:right="67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aura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80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70" w:right="67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3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Cirilo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berto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8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Ciencias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08" w:right="1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cía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Min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67" w:right="277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idades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066" w:right="117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6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mír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nica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66" w:right="276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idades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066" w:right="117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06" w:right="1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4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hisy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risol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66" w:right="277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idades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066" w:right="117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8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07" w:right="10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458" w:hRule="exact"/>
        </w:trPr>
        <w:tc>
          <w:tcPr>
            <w:tcW w:w="3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0" w:right="22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6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mír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nesto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Octavio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221" w:right="22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06" w:right="1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Hinoj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22" w:right="22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71" w:right="67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8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Meza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Peña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Cecilia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1" w:right="2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Humanid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Ciencias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3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1" w:right="2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Humanid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Ciencias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rtiz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gélica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0" w:right="2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458" w:hRule="exact"/>
        </w:trPr>
        <w:tc>
          <w:tcPr>
            <w:tcW w:w="3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Ramírez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laria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1" w:right="221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umanid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Ciencias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6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Nieto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221" w:right="22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84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86">
            <v:imagedata o:title="" r:id="rId66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85">
            <v:imagedata o:title="" r:id="rId6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3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1" w:right="2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1" w:right="2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Pablo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1" w:right="2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06" w:right="1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6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Villar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Gon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ález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Elena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1" w:right="2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Humanid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Ciencias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8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Villar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viño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1" w:right="22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Humanid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Ciencias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44" w:right="1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3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PTC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=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71" w:right="67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06" w:right="1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6" w:hRule="exact"/>
        </w:trPr>
        <w:tc>
          <w:tcPr>
            <w:tcW w:w="92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3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FESORES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BROS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8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ldés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njamín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21" w:right="22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71" w:right="67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3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Gutiérrez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Mayra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0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Med.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73" w:right="67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1" w:right="2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121" w:right="11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71" w:right="67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4" w:hRule="exact"/>
        </w:trPr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71" w:right="672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Apo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ctos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es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igación: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gadores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han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$2,076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000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00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pesos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proyectos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tigación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organismo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patro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nador: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1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Título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yecto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9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pon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6"/>
              <w:ind w:left="227" w:right="194" w:firstLine="8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Org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nismo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6"/>
              <w:ind w:left="413" w:right="368" w:firstLine="108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Mon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poyado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4" w:hRule="exact"/>
        </w:trPr>
        <w:tc>
          <w:tcPr>
            <w:tcW w:w="40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oducción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sistida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15,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Inicio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/0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016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/01/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logía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PRODEP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20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100" w:right="14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rna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nentes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3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mírez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43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ivación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jecutivas.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andelar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mírez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7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43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uta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léfono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mó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ideojueg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antes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dorm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sueño-vigil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olesce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atutino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spe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Minerva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Aída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9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100" w:right="31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Análi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rác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logos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trabaj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rvicio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oyo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US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auto" w:line="246"/>
              <w:ind w:left="100" w:right="16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estatal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nivel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Leticia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Eliz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81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83">
            <v:imagedata o:title="" r:id="rId68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82">
            <v:imagedata o:title="" r:id="rId6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6" w:hRule="exact"/>
        </w:trPr>
        <w:tc>
          <w:tcPr>
            <w:tcW w:w="40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8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violencia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colar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eja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filiopa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persp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ecol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gica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Villar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8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SEP/PROD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2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3" w:lineRule="auto" w:line="245"/>
              <w:ind w:left="100" w:right="54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coso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ecti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ecológica: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nivel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familiar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dividual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olesce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Villar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lación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entre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ncer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dor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ncip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ehisy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Marisol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2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100" w:right="3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úsica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icos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jeres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ograma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biopsia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llez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9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ropsi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ultos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Mayo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es: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temp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Deterio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gni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Leve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CL)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óchitl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rtiz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Jim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5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20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oambiental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aciones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ay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171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biopsicosoci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licati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adicti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sociales,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dad,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sión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nsanta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Ló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19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dise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interve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línea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ECONEC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nir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iesgo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nsanta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Ló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27" w:right="53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4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100" w:right="54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efectos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itiv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íctimas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violencia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social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litana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rrey,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Javier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Álvarez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9" w:hRule="exact"/>
        </w:trPr>
        <w:tc>
          <w:tcPr>
            <w:tcW w:w="40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100" w:right="235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evas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dológic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establ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cimie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cional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iento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faci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nesto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mírez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93" w:right="163" w:firstLine="152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CYT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Clav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6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55" w:right="55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92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2,0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perfil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PRODEP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"/>
        <w:ind w:left="646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ob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uvieron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$110,000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80"/>
        <w:ind w:left="646"/>
      </w:pP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Lo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spacing w:val="6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Pro</w:t>
      </w:r>
      <w:r>
        <w:rPr>
          <w:rFonts w:cs="Arial" w:hAnsi="Arial" w:eastAsia="Arial" w:ascii="Arial"/>
          <w:spacing w:val="1"/>
          <w:w w:val="100"/>
          <w:position w:val="-1"/>
          <w:sz w:val="25"/>
          <w:szCs w:val="25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5"/>
          <w:szCs w:val="25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spacing w:val="1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5"/>
          <w:szCs w:val="25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tig</w:t>
      </w: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5"/>
          <w:szCs w:val="25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ión</w:t>
      </w:r>
      <w:r>
        <w:rPr>
          <w:rFonts w:cs="Arial" w:hAnsi="Arial" w:eastAsia="Arial" w:ascii="Arial"/>
          <w:spacing w:val="16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pa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ra</w:t>
      </w:r>
      <w:r>
        <w:rPr>
          <w:rFonts w:cs="Arial" w:hAnsi="Arial" w:eastAsia="Arial" w:ascii="Arial"/>
          <w:spacing w:val="6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el</w:t>
      </w:r>
      <w:r>
        <w:rPr>
          <w:rFonts w:cs="Arial" w:hAnsi="Arial" w:eastAsia="Arial" w:ascii="Arial"/>
          <w:spacing w:val="4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ar</w:t>
      </w:r>
      <w:r>
        <w:rPr>
          <w:rFonts w:cs="Arial" w:hAnsi="Arial" w:eastAsia="Arial" w:ascii="Arial"/>
          <w:spacing w:val="1"/>
          <w:w w:val="100"/>
          <w:position w:val="-1"/>
          <w:sz w:val="25"/>
          <w:szCs w:val="25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ol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lo</w:t>
      </w:r>
      <w:r>
        <w:rPr>
          <w:rFonts w:cs="Arial" w:hAnsi="Arial" w:eastAsia="Arial" w:ascii="Arial"/>
          <w:spacing w:val="1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us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5"/>
          <w:szCs w:val="25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5"/>
          <w:szCs w:val="25"/>
        </w:rPr>
        <w:t>ab</w:t>
      </w:r>
      <w:r>
        <w:rPr>
          <w:rFonts w:cs="Arial" w:hAnsi="Arial" w:eastAsia="Arial" w:ascii="Arial"/>
          <w:spacing w:val="1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spacing w:val="14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spacing w:val="3"/>
          <w:w w:val="101"/>
          <w:position w:val="-1"/>
          <w:sz w:val="25"/>
          <w:szCs w:val="25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25"/>
          <w:szCs w:val="25"/>
        </w:rPr>
        <w:t>on:</w:t>
      </w:r>
      <w:r>
        <w:rPr>
          <w:rFonts w:cs="Arial" w:hAnsi="Arial" w:eastAsia="Arial" w:ascii="Arial"/>
          <w:spacing w:val="0"/>
          <w:w w:val="100"/>
          <w:position w:val="0"/>
          <w:sz w:val="25"/>
          <w:szCs w:val="25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877" w:right="867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ecto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auto" w:line="245"/>
              <w:ind w:left="340" w:right="299" w:firstLine="2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Ár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ocimiento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105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ticip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58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Mon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2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4" w:righ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Docto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paí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Psicol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ucativa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3" w:right="6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RIAICES/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Psicol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45" w:right="435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4" w:hRule="exact"/>
        </w:trPr>
        <w:tc>
          <w:tcPr>
            <w:tcW w:w="26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104" w:righ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dicio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implícit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estímul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mbi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lineRule="auto" w:line="245"/>
              <w:ind w:left="103" w:righ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</w:t>
            </w:r>
            <w:r>
              <w:rPr>
                <w:rFonts w:cs="Arial" w:hAnsi="Arial" w:eastAsia="Arial" w:ascii="Arial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</w:t>
            </w:r>
            <w:r>
              <w:rPr>
                <w:rFonts w:cs="Arial" w:hAnsi="Arial" w:eastAsia="Arial" w:ascii="Arial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nch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Mira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ntú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rales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Ilse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fanía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iguel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6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25,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78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80">
            <v:imagedata o:title="" r:id="rId70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5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lazar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Nalleli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80" w:hRule="exact"/>
        </w:trPr>
        <w:tc>
          <w:tcPr>
            <w:tcW w:w="2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2" w:lineRule="auto" w:line="245"/>
              <w:ind w:left="104" w:righ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rc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ntal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avés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yesia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2" w:lineRule="auto" w:line="245"/>
              <w:ind w:left="103" w:righ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</w:t>
            </w:r>
            <w:r>
              <w:rPr>
                <w:rFonts w:cs="Arial" w:hAnsi="Arial" w:eastAsia="Arial" w:ascii="Arial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</w:t>
            </w:r>
            <w:r>
              <w:rPr>
                <w:rFonts w:cs="Arial" w:hAnsi="Arial" w:eastAsia="Arial" w:ascii="Arial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nch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Mira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6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35,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26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705" w:right="696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627" w:right="1618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60,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Redes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colabora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329"/>
      </w:pPr>
      <w:r>
        <w:pict>
          <v:shape type="#_x0000_t75" style="position:absolute;margin-left:487.74pt;margin-top:72.66pt;width:39.485pt;height:38.4pt;mso-position-horizontal-relative:page;mso-position-vertical-relative:page;z-index:-17679">
            <v:imagedata o:title="" r:id="rId71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Nuestr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gadores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bros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cuerp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académicos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icip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amente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cionales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nuación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lis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47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rpo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82" w:right="18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col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ora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 w:lineRule="auto" w:line="245"/>
              <w:ind w:left="536" w:right="53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Aplic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Cono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391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oyo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21" w:hRule="exact"/>
        </w:trPr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01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0" w:hRule="exact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55" w:right="15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Jean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0" w:right="5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social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estudios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obre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familia.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8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PRODEP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6" w:hRule="exact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5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100" w:right="103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odolog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inve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tigación.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9" w:hRule="exact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Cuerpo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mico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líticas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5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social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estudios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obre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familia.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8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PRODEP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3" w:hRule="exact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0" w:right="103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odolog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inve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tigación.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7" w:hRule="exact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1" w:hRule="exact"/>
        </w:trPr>
        <w:tc>
          <w:tcPr>
            <w:tcW w:w="2208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20"/>
              <w:ind w:left="555"/>
            </w:pPr>
            <w:r>
              <w:rPr>
                <w:rFonts w:cs="Arial" w:hAnsi="Arial" w:eastAsia="Arial" w:ascii="Arial"/>
                <w:b/>
                <w:spacing w:val="0"/>
                <w:w w:val="102"/>
                <w:position w:val="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2"/>
                <w:position w:val="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position w:val="2"/>
                <w:sz w:val="19"/>
                <w:szCs w:val="19"/>
              </w:rPr>
              <w:t>lud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ind w:right="18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99" w:right="556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dé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5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social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estudios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obre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familia.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8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PRODEP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84" w:hRule="exact"/>
        </w:trPr>
        <w:tc>
          <w:tcPr>
            <w:tcW w:w="220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3"/>
              <w:ind w:left="100" w:right="103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odolog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inve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tigación.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2208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3"/>
              <w:ind w:right="1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99" w:right="10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dé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uerpo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émico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“Polí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icas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les”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abajo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Desa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llo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+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acad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Aix-Ma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Francia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+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Respon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able: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Ribei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Fer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umana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 w:lineRule="auto" w:line="245"/>
              <w:ind w:left="115" w:right="11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ACYT: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máticas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investigación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2208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vMerge w:val="restart"/>
            <w:tcBorders>
              <w:top w:val="nil" w:sz="6" w:space="0" w:color="auto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7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asistida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milia.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0" w:right="28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social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salud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familia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7" w:hRule="exact"/>
        </w:trPr>
        <w:tc>
          <w:tcPr>
            <w:tcW w:w="2208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791" w:hRule="exact"/>
        </w:trPr>
        <w:tc>
          <w:tcPr>
            <w:tcW w:w="220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1" w:hRule="exact"/>
        </w:trPr>
        <w:tc>
          <w:tcPr>
            <w:tcW w:w="22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19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35" w:hanging="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estiga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uiz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na-Ba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78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26" w:hRule="exact"/>
        </w:trPr>
        <w:tc>
          <w:tcPr>
            <w:tcW w:w="220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7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uro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75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77">
            <v:imagedata o:title="" r:id="rId72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76">
            <v:imagedata o:title="" r:id="rId73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5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ico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ogía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653" w:right="44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asil.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1" w:hRule="exact"/>
        </w:trPr>
        <w:tc>
          <w:tcPr>
            <w:tcW w:w="16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55" w:right="15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57" w:hanging="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estiga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Dra.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olina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Virginia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êdo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Azevedo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Dra.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Katie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raes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Aplica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ocessos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Cronob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orte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(UFRN),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Natal,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Brasi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78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15" w:hRule="exact"/>
        </w:trPr>
        <w:tc>
          <w:tcPr>
            <w:tcW w:w="16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7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uro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1" w:hRule="exact"/>
        </w:trPr>
        <w:tc>
          <w:tcPr>
            <w:tcW w:w="16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55" w:right="15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99" w:right="80" w:hanging="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estiga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Dra.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olina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Virginia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êdo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Azevedo.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logía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mento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Fisiología,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entro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ncias,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Pós-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iol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gía,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Federal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(UFR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Natal,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Brasil.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78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16" w:hRule="exact"/>
        </w:trPr>
        <w:tc>
          <w:tcPr>
            <w:tcW w:w="16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7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uro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9" w:hRule="exact"/>
        </w:trPr>
        <w:tc>
          <w:tcPr>
            <w:tcW w:w="16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55" w:right="15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99" w:right="135" w:hanging="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estiga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Fernan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Maz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illi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Louzada.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logía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aná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(UFPR),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itiba,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Bra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78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6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77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uro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51" w:hRule="exact"/>
        </w:trPr>
        <w:tc>
          <w:tcPr>
            <w:tcW w:w="16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55" w:right="15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6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mico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Biolo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Molecular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Celular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(CA-2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2).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José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Meza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México.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86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52" w:hRule="exact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06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ología,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55" w:right="15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99" w:right="21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Investig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ucativa: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Inve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tigación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cuali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lud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ste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Repúbli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xican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tituto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Investigaci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ticas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educativas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ooke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auto" w:line="245"/>
              <w:ind w:left="223" w:right="224" w:firstLine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psicolo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ía;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clí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lí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2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Psico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álisi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25" w:hRule="exact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5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904" w:hRule="exact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99" w:right="14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Escuela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Ciencias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ucación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ucación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Estado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ón.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905" w:hRule="exact"/>
        </w:trPr>
        <w:tc>
          <w:tcPr>
            <w:tcW w:w="2208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7"/>
              <w:ind w:right="1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32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Investig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culta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Psic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blica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Urug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72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74">
            <v:imagedata o:title="" r:id="rId74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73">
            <v:imagedata o:title="" r:id="rId7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5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5" w:hRule="exact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1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3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blicas,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icología,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psicoanáli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rdi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ciplin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40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UNAM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39" w:hRule="exact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55" w:right="15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retaria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72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scol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1" w:hRule="exact"/>
        </w:trPr>
        <w:tc>
          <w:tcPr>
            <w:tcW w:w="2208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ind w:right="1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Adole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CA-UDG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444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auto" w:line="246"/>
              <w:ind w:left="119" w:right="1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lencia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Escol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r,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eja,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Violencia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Filio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aren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Suici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$135,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3" w:hRule="exact"/>
        </w:trPr>
        <w:tc>
          <w:tcPr>
            <w:tcW w:w="2208" w:type="dxa"/>
            <w:gridSpan w:val="2"/>
            <w:vMerge w:val="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Cuerpo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mico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 w:lineRule="auto" w:line="245"/>
              <w:ind w:left="99" w:right="15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osocial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UCOSTA)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8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PRODEP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4" w:hRule="exact"/>
        </w:trPr>
        <w:tc>
          <w:tcPr>
            <w:tcW w:w="2208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80"/>
              <w:ind w:left="32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5"/>
                <w:sz w:val="19"/>
                <w:szCs w:val="19"/>
              </w:rPr>
              <w:t>Cal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5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5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5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b/>
                <w:spacing w:val="15"/>
                <w:w w:val="100"/>
                <w:position w:val="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5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5"/>
                <w:sz w:val="19"/>
                <w:szCs w:val="19"/>
              </w:rPr>
              <w:t>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position w:val="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position w:val="-2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60"/>
              <w:ind w:left="615"/>
            </w:pPr>
            <w:r>
              <w:rPr>
                <w:rFonts w:cs="Arial" w:hAnsi="Arial" w:eastAsia="Arial" w:ascii="Arial"/>
                <w:b/>
                <w:spacing w:val="0"/>
                <w:w w:val="102"/>
                <w:position w:val="1"/>
                <w:sz w:val="19"/>
                <w:szCs w:val="19"/>
              </w:rPr>
              <w:t>Vida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2" w:lineRule="auto" w:line="245"/>
              <w:ind w:left="99" w:right="319" w:hanging="1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lenci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sidad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Pablo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ide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Sevilla,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Hernánd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 w:lineRule="auto" w:line="245"/>
              <w:ind w:left="99" w:right="588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 w:lineRule="auto" w:line="245"/>
              <w:ind w:left="119" w:right="1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lencia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Escol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r,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eja,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Violencia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Filio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aren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Suici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12" w:right="11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$140,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247" w:right="2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PRODEP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82" w:hRule="exact"/>
        </w:trPr>
        <w:tc>
          <w:tcPr>
            <w:tcW w:w="220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943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76" w:hRule="exact"/>
        </w:trPr>
        <w:tc>
          <w:tcPr>
            <w:tcW w:w="2208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7"/>
              <w:ind w:right="1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2" w:lineRule="auto" w:line="282"/>
              <w:ind w:left="99" w:right="30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olesce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(RIE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-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Violen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Adole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cencia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51" w:hRule="exact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55" w:right="15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25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Multir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gra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Calidad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Tecnol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gías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endizaje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RET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Investig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Innovación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 w:lineRule="auto" w:line="245"/>
              <w:ind w:left="250" w:right="248" w:hanging="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n,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rendiz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ucativos;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acto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tecnolo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educa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icológ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ativa.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905" w:hRule="exact"/>
        </w:trPr>
        <w:tc>
          <w:tcPr>
            <w:tcW w:w="2208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7"/>
              <w:ind w:right="1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Sistem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ucativos.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IISAE)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 w:lineRule="auto" w:line="243"/>
              <w:ind w:left="99" w:right="14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mún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Distancia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32" w:hRule="exact"/>
        </w:trPr>
        <w:tc>
          <w:tcPr>
            <w:tcW w:w="2208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1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32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Edu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29" w:hRule="exact"/>
        </w:trPr>
        <w:tc>
          <w:tcPr>
            <w:tcW w:w="2208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Multireg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onal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estrías</w:t>
            </w:r>
            <w:r>
              <w:rPr>
                <w:rFonts w:cs="Arial" w:hAnsi="Arial" w:eastAsia="Arial" w:ascii="Arial"/>
                <w:spacing w:val="18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position w:val="-1"/>
                <w:sz w:val="19"/>
                <w:szCs w:val="19"/>
              </w:rPr>
              <w:t>lida</w:t>
            </w:r>
            <w:r>
              <w:rPr>
                <w:rFonts w:cs="Arial" w:hAnsi="Arial" w:eastAsia="Arial" w:ascii="Arial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position w:val="-1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2943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1585" w:hRule="exact"/>
        </w:trPr>
        <w:tc>
          <w:tcPr>
            <w:tcW w:w="220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2" w:lineRule="auto" w:line="245"/>
              <w:ind w:left="99" w:right="287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rtici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IPN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Uni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idad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BRE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APRENDIZ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laj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1128" w:hRule="exact"/>
        </w:trPr>
        <w:tc>
          <w:tcPr>
            <w:tcW w:w="2208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7"/>
              <w:ind w:right="1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0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d,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aña,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rsidad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2208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7"/>
              <w:ind w:right="1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UNAM-UADY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0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ación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pren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izaje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69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71">
            <v:imagedata o:title="" r:id="rId76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70">
            <v:imagedata o:title="" r:id="rId7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5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3" w:hRule="exact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448" w:right="162" w:hanging="2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ología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55" w:right="15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6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Exis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inf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Cuerpo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sicología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lud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ores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ultad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Psicología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rsidad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Colim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Psicolo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Social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icol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gía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 w:lineRule="auto" w:line="245"/>
              <w:ind w:left="99" w:right="25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Inve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tigación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ollo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lud)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auto" w:line="245"/>
              <w:ind w:left="147" w:right="147" w:hanging="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acto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emoci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nsecu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enfer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afrontam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ante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lud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fer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edad;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ovación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salud;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ía;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asto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75" w:right="7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eto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olo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80" w:hRule="exact"/>
        </w:trPr>
        <w:tc>
          <w:tcPr>
            <w:tcW w:w="16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55" w:right="15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209" w:firstLine="5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icología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icada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Calidad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ación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Sup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1" w:hRule="exact"/>
        </w:trPr>
        <w:tc>
          <w:tcPr>
            <w:tcW w:w="16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55" w:right="15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20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nno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icología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icada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2" w:hRule="exact"/>
        </w:trPr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7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Cien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378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gnit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55" w:right="15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cional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Detección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mentira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97" w:righ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N/A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1" w:hRule="exact"/>
        </w:trPr>
        <w:tc>
          <w:tcPr>
            <w:tcW w:w="16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55" w:right="15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Facultad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Nutrición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Publica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nsti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onal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115" w:right="265" w:hanging="81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ición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93" w:right="49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N/A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no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vest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b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entíf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b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cno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óg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90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uturos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adores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ipación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32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alumn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Verano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gación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Tecnológica.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18" w:right="11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4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Nombre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4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yecto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stig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ecto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aga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Cognición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Pareja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diales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Ibarra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Itzel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6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Karla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beth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ellar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acto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pacie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ncer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sy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5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sica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99" w:right="20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nto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uctas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ales: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uesta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ecu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ural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ay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Pat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nch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iranda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50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én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ivel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nzál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 w:lineRule="auto" w:line="245"/>
              <w:ind w:left="99" w:right="33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Efectos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rapia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coso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ial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muje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Téll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óp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Liliana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Edith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Rodríguez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ómez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99" w:right="21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Efectos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yecto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mír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3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Vania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Patricia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8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Luis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ent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66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68">
            <v:imagedata o:title="" r:id="rId78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67">
            <v:imagedata o:title="" r:id="rId7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Alán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Guerra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" w:lineRule="auto" w:line="246"/>
              <w:ind w:left="99" w:right="10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Ritmos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ocesos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citivos.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oyecto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mír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rtínez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Víctor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Ramír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09" w:hanging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Efectos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dor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fono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móvil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egos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ntes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sueño-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vigilia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turno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matutino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vespertino.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yecto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PAIC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-UANL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rva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Aída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Alana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Floren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Aguillón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eth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rra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mír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8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ño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rtiz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6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Beth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imara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Krisst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ández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8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yecto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rva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Aída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ntos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99" w:right="8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Efectos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mir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24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funci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jecutivas.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oyecto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PAICYT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Ramírez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lica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llely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García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8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emí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5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8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8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cilla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eyes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82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ucia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Maldo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(TEC)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99" w:right="27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dorm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cogn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itivos.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oyecto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rno.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Ramírez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0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7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Abig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7" w:lineRule="auto" w:line="246"/>
              <w:ind w:left="99" w:right="8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corp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ral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Meza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Peña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Erika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5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nes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icol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gicas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7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erma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29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Fátima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Rosas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Guajardo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6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Análisis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Prác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icólog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trab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icio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oyo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USAER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cuela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arias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estatal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eticia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jandro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z.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rres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349" w:hanging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ntre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utorr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índice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corporal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rsit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99" w:right="62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ayra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uñ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8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rva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Alejan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llejo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nís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4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Luisa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anda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Igl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15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ocesos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psicológicos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esilien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mujer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xu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 w:lineRule="auto" w:line="246"/>
              <w:ind w:left="99" w:right="24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ncia: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cinco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casos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psicosoci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99" w:right="22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ocesos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nstrucción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jóve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tres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líg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obre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sus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socio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isposición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delin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venil.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Castro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Katia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ciales,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ansi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suicidio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nsant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Ló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Aile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nán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etección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ntira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udia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Paula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63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65">
            <v:imagedata o:title="" r:id="rId80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6400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bl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cacion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invest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g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pict>
          <v:shape type="#_x0000_t75" style="position:absolute;margin-left:487.74pt;margin-top:72.66pt;width:39.485pt;height:38.4pt;mso-position-horizontal-relative:page;mso-position-vertical-relative:page;z-index:-17664">
            <v:imagedata o:title="" r:id="rId81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usión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producción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académica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priorit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acultad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pación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gene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usión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conocimien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publicado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11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apít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revis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acionales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36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vis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les.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demás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participado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64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onfer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ncias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ngre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nacionales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congresos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intern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cionales,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cción.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720" w:right="8674"/>
      </w:pP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ros:</w:t>
      </w:r>
      <w:r>
        <w:rPr>
          <w:rFonts w:cs="Arial" w:hAnsi="Arial" w:eastAsia="Arial" w:ascii="Arial"/>
          <w:b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11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2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exact" w:line="200"/>
              <w:ind w:left="105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#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 w:lineRule="exact" w:line="200"/>
              <w:ind w:left="1142" w:right="113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 w:lineRule="exact" w:line="200"/>
              <w:ind w:left="1171" w:right="1164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ítu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bro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exact" w:line="200"/>
              <w:ind w:left="73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Editorial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ISBN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63" w:right="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ry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guillón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Alvaro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Antonio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Comporta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 Narrow" w:hAnsi="Arial Narrow" w:eastAsia="Arial Narrow" w:ascii="Arial Narrow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mano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ganizac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nual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Moderno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67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-607-448-5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5-7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63" w:right="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Castil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León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Mónica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Educación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ual: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endencias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978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607-27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0251-6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63" w:right="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González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6"/>
              <w:ind w:left="67" w:righ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pasatiempos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salud: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Creencias,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sos: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aciones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ben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cios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disfrutar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cotidiano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EAE,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7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-365-90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37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63" w:right="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67" w:right="5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M.G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15).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6"/>
              <w:ind w:left="67" w:right="14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gnitivos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señanza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–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prendizaje: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nit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rendizaje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escolar.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Segunda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edición.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xico,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Cd.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México,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las.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-607-17-23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8-8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63" w:right="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Lucio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uis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Antonio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Quezada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67" w:righ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Escuelas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miedo;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guía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prevención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etecc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acoso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escolar.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dala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978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607-833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-85-2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63" w:right="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Muñiz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anuel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Garza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rí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Sonia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Psicología: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stigación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Doc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4"/>
              <w:ind w:left="67" w:right="1516" w:firstLine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Edito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-607-27-03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1-7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63" w:right="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Padil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Alfredo,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éllez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Garza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Tulio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Hum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Diccionario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uropsicología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nual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Moderno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96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607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448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5479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5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63" w:right="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Rosales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Luna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Juan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7" w:right="382" w:firstLine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Antología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nocimiento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ológic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odelos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Engaño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lud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Dent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-607-27-02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8-7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63" w:right="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dor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Vinagre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Valdez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Pablo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Ritmos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circadia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os.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cél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2015).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67" w:right="4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rsidad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acruzana.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978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607-502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420-2.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5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(coo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dinador)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015).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Hipnosis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terapia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breve.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UANL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978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07-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705302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5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7" w:right="240" w:hanging="1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écnicas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hipnosis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clínica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terapia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sistémica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estudios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caso.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UA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978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07-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6576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784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Capítulos</w:t>
      </w:r>
      <w:r>
        <w:rPr>
          <w:rFonts w:cs="Arial" w:hAnsi="Arial" w:eastAsia="Arial" w:ascii="Arial"/>
          <w:b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ros:</w:t>
      </w:r>
      <w:r>
        <w:rPr>
          <w:rFonts w:cs="Arial" w:hAnsi="Arial" w:eastAsia="Arial" w:ascii="Arial"/>
          <w:b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10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72" w:right="71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#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103" w:right="1103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(es)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999" w:right="100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Capít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libr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386" w:right="386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ítu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q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ué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libro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7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Edi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orial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BN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72" w:right="7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ída,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Candelaria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Ramírez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64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ule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ablo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ldez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Ramírez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3" w:lineRule="auto" w:line="245"/>
              <w:ind w:left="63" w:righ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Cap.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cambios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tención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largo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día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humano.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Valdez.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cél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humano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(pp.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167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180).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Ed.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Tri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ISBN: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978-60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-502-42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6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62">
            <v:imagedata o:title="" r:id="rId82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61">
            <v:imagedata o:title="" r:id="rId83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2" w:hRule="exact"/>
        </w:trPr>
        <w:tc>
          <w:tcPr>
            <w:tcW w:w="3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9" w:hRule="exact"/>
        </w:trPr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77" w:right="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69" w:right="1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Jasso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J.,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ilv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67" w:righ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icología: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ntexto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asignatur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icólogo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UANL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campo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apl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ión.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tramite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53" w:hRule="exact"/>
        </w:trPr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77" w:right="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Jasso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L.,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opuesta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tervención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icólogo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lica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éxico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tramite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5" w:hRule="exact"/>
        </w:trPr>
        <w:tc>
          <w:tcPr>
            <w:tcW w:w="3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77" w:right="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López.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Gómez-Meza,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M.V.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ciberespacio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¿Los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6"/>
              <w:ind w:left="67" w:right="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campo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batalla?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ratorio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alumnos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superio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violencias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res.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(pp.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124-138).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66" w:right="2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Centro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Universitario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Ciencias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onóm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Adm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strat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vas.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ISBN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978-607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742-429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77" w:right="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Pompa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Guaja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dith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9"/>
            </w:pP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psicoanálisis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método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clínico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Libro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sicología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7"/>
            </w:pP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ud”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oma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Nuevo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León.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(Pág.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72-9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77" w:right="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Pompa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Guaja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dith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eña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Cecilia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7" w:righ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“Sobrepeso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adol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scentes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relación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"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En: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016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nica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Pirámide.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ISBN: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84-217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2847-32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77" w:right="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Tule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Candelaria,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Aída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ablo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Valdez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mírez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6"/>
              <w:ind w:left="67" w:right="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Cap.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circadianos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trabajo.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ez.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cél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huma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(pp.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81-19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015).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Ed.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Tri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ISBN: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978-60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-502-42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77" w:right="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Jaime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67" w:righ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tamiento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hipnótico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alopecia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infantil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oma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Nuevo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León.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ISBN: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978607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6576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77" w:right="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3" w:lineRule="auto" w:line="245"/>
              <w:ind w:left="69" w:right="173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eresa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Sánchez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Gén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Rocha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4"/>
              <w:ind w:left="67" w:right="4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uso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hip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osis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estrés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postrau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ático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violación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9" w:hRule="exact"/>
        </w:trPr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Valdez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Pablo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Candela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Tule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3" w:lineRule="auto" w:line="245"/>
              <w:ind w:left="67" w:right="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Cap.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oducc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cronobiología.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tmos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circadianos.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aldez.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cél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(pp.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-34).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2015).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Ed.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Tri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ISBN: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978-60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-502-42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Art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culos</w:t>
      </w:r>
      <w:r>
        <w:rPr>
          <w:rFonts w:cs="Arial" w:hAnsi="Arial" w:eastAsia="Arial" w:ascii="Arial"/>
          <w:b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en</w:t>
      </w:r>
      <w:r>
        <w:rPr>
          <w:rFonts w:cs="Arial" w:hAnsi="Arial" w:eastAsia="Arial" w:ascii="Arial"/>
          <w:b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Revis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na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ona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es:</w:t>
      </w:r>
      <w:r>
        <w:rPr>
          <w:rFonts w:cs="Arial" w:hAnsi="Arial" w:eastAsia="Arial" w:ascii="Arial"/>
          <w:b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15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22" w:right="124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#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928" w:right="92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8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Tí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261" w:right="1262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Revis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22" w:right="12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3" w:right="1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Hedlefs,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I.,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Garza,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ánchez,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Garza,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015)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Spanish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adapt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Computer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System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Usability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Questionnaire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CSUQ.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Elect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ónica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Ciencias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Compu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Informática,4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8),</w:t>
            </w:r>
            <w:r>
              <w:rPr>
                <w:rFonts w:cs="Arial Narrow" w:hAnsi="Arial Narrow" w:eastAsia="Arial Narrow" w:ascii="Arial Narrow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38-50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22" w:right="12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64" w:right="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imia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concepto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alcance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urístico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violencia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pareja.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Elect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ónica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Iztacala,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(1),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266-287.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1870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842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122" w:right="12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64" w:right="509" w:hanging="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anejo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conflictos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relación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violencia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eja.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Perspectivas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ciales,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18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63-91.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ISSN: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07-9265.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22" w:right="12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4"/>
              <w:ind w:left="64" w:right="207" w:hanging="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ach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victimización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hombres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ex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canos.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Estudios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Culturas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poráneas,</w:t>
            </w:r>
            <w:r>
              <w:rPr>
                <w:rFonts w:cs="Arial Narrow" w:hAnsi="Arial Narrow" w:eastAsia="Arial Narrow" w:ascii="Arial Narrow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22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43)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66.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ISSN: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05-2210.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22" w:right="12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4"/>
              <w:ind w:left="63" w:righ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alde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-M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ntero,</w:t>
            </w:r>
            <w:r>
              <w:rPr>
                <w:rFonts w:cs="Arial Narrow" w:hAnsi="Arial Narrow" w:eastAsia="Arial Narrow" w:ascii="Arial Narrow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&amp;.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Onofr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-Rodr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ez,</w:t>
            </w:r>
            <w:r>
              <w:rPr>
                <w:rFonts w:cs="Arial Narrow" w:hAnsi="Arial Narrow" w:eastAsia="Arial Narrow" w:ascii="Arial Narrow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4" w:right="1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Propieda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tricas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cuest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nario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situacionales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conducta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sexual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hombres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sexo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3" w:right="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8(1),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1-18.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ISSN: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0926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impres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7-32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5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59">
            <v:imagedata o:title="" r:id="rId84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58">
            <v:imagedata o:title="" r:id="rId8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2" w:hRule="exact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mbres.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elect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ónic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122" w:right="12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63" w:right="10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(20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prensa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64" w:right="3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Estrategias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anejo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conflictos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pareja.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Perspectivas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ciales,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18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1).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1405-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exact" w:line="200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22" w:right="12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63" w:righ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Mezquita,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antos,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4" w:right="1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opuesta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cognitiva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impl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entación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nuevo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aradigma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evaluación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prendizaje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académico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educativa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rfiles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122" w:right="12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63" w:right="1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Prieto,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rillo,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.C.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uci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L.A.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15).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64" w:righ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Violencia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tual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acoso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escolar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entre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universitarios: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oscuro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edes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ovación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ducativa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68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33-48.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4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122" w:right="12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63" w:righ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Romo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Galindo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Diana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óchi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Ortiz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Jiménez,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Candela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Tule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2015).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64" w:right="6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Análisis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flexi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ilidad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oscitiva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mayor.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Ciencia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NL,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-61.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94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13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63" w:righ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Saldívar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Garduño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icia,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Díaz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Loving*,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Reyes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Ruiz*,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Carolina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Armenta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Hurt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rte*,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Fue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Rosales*,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May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López*,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ngélica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Rome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Palen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a*,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Julita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Elemí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nández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Sánchez*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riam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Domínguez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Guedea*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6"/>
              <w:ind w:left="64" w:righ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Roles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Géne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sida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alidación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scala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Varios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Contex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Cultur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63" w:right="1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ESTI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ICOLÓGIC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15,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(3),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2147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13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3" w:righ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Caballo,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Salazar,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C.,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Robles,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Irurtia,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Eq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CISO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xico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Validación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uestionario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Ansiedad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33(1),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-40.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6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13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González-Ramír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z.</w:t>
            </w:r>
            <w:r>
              <w:rPr>
                <w:rFonts w:cs="Arial Narrow" w:hAnsi="Arial Narrow" w:eastAsia="Arial Narrow" w:ascii="Arial Narrow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.T.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64" w:right="6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Análisis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uncio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erapia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Breve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ctual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Centra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Solu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63" w:right="5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electrónica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Iztacala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19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(3),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-1039</w:t>
            </w:r>
            <w:hyperlink r:id="rId86"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 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ht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t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p://</w:t>
              </w:r>
              <w:r>
                <w:rPr>
                  <w:rFonts w:cs="Arial Narrow" w:hAnsi="Arial Narrow" w:eastAsia="Arial Narrow" w:ascii="Arial Narrow"/>
                  <w:spacing w:val="1"/>
                  <w:w w:val="102"/>
                  <w:sz w:val="19"/>
                  <w:szCs w:val="19"/>
                </w:rPr>
                <w:t>w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ww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.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iztacala.unam</w:t>
              </w:r>
            </w:hyperlink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/ca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ras/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icologia/psicl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vol19n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m3/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9No3Art10.p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49" w:hRule="exact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13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3" w:right="2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Reyna,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nzá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mírez,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alas-Ala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ís,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64" w:righ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Estrés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calidad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vida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ermólis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pollar.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atología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osmética,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Médica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rgica,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110-116.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SN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007-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auto" w:line="245"/>
              <w:ind w:left="63" w:right="4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74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color w:val="0000FF"/>
                <w:spacing w:val="-42"/>
                <w:w w:val="100"/>
                <w:sz w:val="19"/>
                <w:szCs w:val="19"/>
              </w:rPr>
              <w:t> </w:t>
            </w:r>
            <w:hyperlink r:id="rId87">
              <w:r>
                <w:rPr>
                  <w:rFonts w:cs="Arial Narrow" w:hAnsi="Arial Narrow" w:eastAsia="Arial Narrow" w:ascii="Arial Narrow"/>
                  <w:color w:val="0000FF"/>
                  <w:spacing w:val="0"/>
                  <w:w w:val="102"/>
                  <w:sz w:val="19"/>
                  <w:szCs w:val="19"/>
                  <w:u w:val="single" w:color="0000FF"/>
                </w:rPr>
                <w:t>http://dcmq.co</w:t>
              </w:r>
              <w:r>
                <w:rPr>
                  <w:rFonts w:cs="Arial Narrow" w:hAnsi="Arial Narrow" w:eastAsia="Arial Narrow" w:ascii="Arial Narrow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m</w:t>
              </w:r>
              <w:r>
                <w:rPr>
                  <w:rFonts w:cs="Arial Narrow" w:hAnsi="Arial Narrow" w:eastAsia="Arial Narrow" w:ascii="Arial Narrow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</w:r>
              <w:r>
                <w:rPr>
                  <w:rFonts w:cs="Arial Narrow" w:hAnsi="Arial Narrow" w:eastAsia="Arial Narrow" w:ascii="Arial Narrow"/>
                  <w:color w:val="0000FF"/>
                  <w:spacing w:val="0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cs="Arial Narrow" w:hAnsi="Arial Narrow" w:eastAsia="Arial Narrow" w:ascii="Arial Narrow"/>
                  <w:color w:val="0000FF"/>
                  <w:spacing w:val="0"/>
                  <w:w w:val="102"/>
                  <w:sz w:val="19"/>
                  <w:szCs w:val="19"/>
                  <w:u w:val="single" w:color="0000FF"/>
                </w:rPr>
              </w:r>
              <w:r>
                <w:rPr>
                  <w:rFonts w:cs="Arial Narrow" w:hAnsi="Arial Narrow" w:eastAsia="Arial Narrow" w:ascii="Arial Narrow"/>
                  <w:color w:val="0000FF"/>
                  <w:spacing w:val="0"/>
                  <w:w w:val="102"/>
                  <w:sz w:val="19"/>
                  <w:szCs w:val="19"/>
                  <w:u w:val="single" w:color="0000FF"/>
                </w:rPr>
                <w:t>mx/458-</w:t>
              </w:r>
            </w:hyperlink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estr</w:t>
            </w:r>
            <w:r>
              <w:rPr>
                <w:rFonts w:cs="Arial Narrow" w:hAnsi="Arial Narrow" w:eastAsia="Arial Narrow" w:ascii="Arial Narrow"/>
                <w:color w:val="0000FF"/>
                <w:spacing w:val="-3"/>
                <w:w w:val="102"/>
                <w:sz w:val="19"/>
                <w:szCs w:val="19"/>
                <w:u w:val="single" w:color="0000FF"/>
              </w:rPr>
              <w:t>%</w:t>
            </w:r>
            <w:r>
              <w:rPr>
                <w:rFonts w:cs="Arial Narrow" w:hAnsi="Arial Narrow" w:eastAsia="Arial Narrow" w:ascii="Arial Narrow"/>
                <w:color w:val="0000FF"/>
                <w:spacing w:val="-3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C</w:t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2"/>
                <w:w w:val="102"/>
                <w:sz w:val="19"/>
                <w:szCs w:val="19"/>
                <w:u w:val="single" w:color="0000FF"/>
              </w:rPr>
              <w:t>3</w:t>
            </w:r>
            <w:r>
              <w:rPr>
                <w:rFonts w:cs="Arial Narrow" w:hAnsi="Arial Narrow" w:eastAsia="Arial Narrow" w:ascii="Arial Narrow"/>
                <w:color w:val="0000FF"/>
                <w:spacing w:val="2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-3"/>
                <w:w w:val="102"/>
                <w:sz w:val="19"/>
                <w:szCs w:val="19"/>
                <w:u w:val="single" w:color="0000FF"/>
              </w:rPr>
              <w:t>%</w:t>
            </w:r>
            <w:r>
              <w:rPr>
                <w:rFonts w:cs="Arial Narrow" w:hAnsi="Arial Narrow" w:eastAsia="Arial Narrow" w:ascii="Arial Narrow"/>
                <w:color w:val="0000FF"/>
                <w:spacing w:val="-3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A9s-y-calidad-de</w:t>
            </w:r>
            <w:r>
              <w:rPr>
                <w:rFonts w:cs="Arial Narrow" w:hAnsi="Arial Narrow" w:eastAsia="Arial Narrow" w:ascii="Arial Narrow"/>
                <w:color w:val="0000FF"/>
                <w:spacing w:val="-2"/>
                <w:w w:val="102"/>
                <w:sz w:val="19"/>
                <w:szCs w:val="19"/>
                <w:u w:val="single" w:color="0000FF"/>
              </w:rPr>
              <w:t>-</w:t>
            </w:r>
            <w:r>
              <w:rPr>
                <w:rFonts w:cs="Arial Narrow" w:hAnsi="Arial Narrow" w:eastAsia="Arial Narrow" w:ascii="Arial Narrow"/>
                <w:color w:val="0000FF"/>
                <w:spacing w:val="-2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vida-en-</w:t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p</w:t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  <w:t>a</w:t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cient</w:t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  <w:t>e</w:t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s</w:t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-2"/>
                <w:w w:val="102"/>
                <w:sz w:val="19"/>
                <w:szCs w:val="19"/>
                <w:u w:val="single" w:color="0000FF"/>
              </w:rPr>
              <w:t>-</w:t>
            </w:r>
            <w:r>
              <w:rPr>
                <w:rFonts w:cs="Arial Narrow" w:hAnsi="Arial Narrow" w:eastAsia="Arial Narrow" w:ascii="Arial Narrow"/>
                <w:color w:val="0000FF"/>
                <w:spacing w:val="-2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  <w:t>c</w:t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on-</w:t>
            </w:r>
            <w:r>
              <w:rPr>
                <w:rFonts w:cs="Arial Narrow" w:hAnsi="Arial Narrow" w:eastAsia="Arial Narrow" w:ascii="Arial Narrow"/>
                <w:color w:val="0000FF"/>
                <w:spacing w:val="1"/>
                <w:w w:val="102"/>
                <w:sz w:val="19"/>
                <w:szCs w:val="19"/>
                <w:u w:val="single" w:color="0000FF"/>
              </w:rPr>
              <w:t>e</w:t>
            </w:r>
            <w:r>
              <w:rPr>
                <w:rFonts w:cs="Arial Narrow" w:hAnsi="Arial Narrow" w:eastAsia="Arial Narrow" w:ascii="Arial Narrow"/>
                <w:color w:val="0000FF"/>
                <w:spacing w:val="1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p</w:t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iderm</w:t>
            </w:r>
            <w:r>
              <w:rPr>
                <w:rFonts w:cs="Arial Narrow" w:hAnsi="Arial Narrow" w:eastAsia="Arial Narrow" w:ascii="Arial Narrow"/>
                <w:color w:val="0000FF"/>
                <w:spacing w:val="-3"/>
                <w:w w:val="102"/>
                <w:sz w:val="19"/>
                <w:szCs w:val="19"/>
                <w:u w:val="single" w:color="0000FF"/>
              </w:rPr>
              <w:t>%</w:t>
            </w:r>
            <w:r>
              <w:rPr>
                <w:rFonts w:cs="Arial Narrow" w:hAnsi="Arial Narrow" w:eastAsia="Arial Narrow" w:ascii="Arial Narrow"/>
                <w:color w:val="0000FF"/>
                <w:spacing w:val="-3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C</w:t>
            </w:r>
            <w:r>
              <w:rPr>
                <w:rFonts w:cs="Arial Narrow" w:hAnsi="Arial Narrow" w:eastAsia="Arial Narrow" w:ascii="Arial Narrow"/>
                <w:color w:val="0000FF"/>
                <w:spacing w:val="2"/>
                <w:w w:val="102"/>
                <w:sz w:val="19"/>
                <w:szCs w:val="19"/>
                <w:u w:val="single" w:color="0000FF"/>
              </w:rPr>
              <w:t>3</w:t>
            </w:r>
            <w:r>
              <w:rPr>
                <w:rFonts w:cs="Arial Narrow" w:hAnsi="Arial Narrow" w:eastAsia="Arial Narrow" w:ascii="Arial Narrow"/>
                <w:color w:val="0000FF"/>
                <w:spacing w:val="2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-4"/>
                <w:w w:val="102"/>
                <w:sz w:val="19"/>
                <w:szCs w:val="19"/>
                <w:u w:val="single" w:color="0000FF"/>
              </w:rPr>
              <w:t>%</w:t>
            </w:r>
            <w:r>
              <w:rPr>
                <w:rFonts w:cs="Arial Narrow" w:hAnsi="Arial Narrow" w:eastAsia="Arial Narrow" w:ascii="Arial Narrow"/>
                <w:color w:val="0000FF"/>
                <w:spacing w:val="-4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B</w:t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1"/>
                <w:w w:val="102"/>
                <w:sz w:val="19"/>
                <w:szCs w:val="19"/>
                <w:u w:val="single" w:color="0000FF"/>
              </w:rPr>
              <w:t>3</w:t>
            </w:r>
            <w:r>
              <w:rPr>
                <w:rFonts w:cs="Arial Narrow" w:hAnsi="Arial Narrow" w:eastAsia="Arial Narrow" w:ascii="Arial Narrow"/>
                <w:color w:val="0000FF"/>
                <w:spacing w:val="1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2"/>
                <w:w w:val="102"/>
                <w:sz w:val="19"/>
                <w:szCs w:val="19"/>
                <w:u w:val="single" w:color="0000FF"/>
              </w:rPr>
              <w:t>l</w:t>
            </w:r>
            <w:r>
              <w:rPr>
                <w:rFonts w:cs="Arial Narrow" w:hAnsi="Arial Narrow" w:eastAsia="Arial Narrow" w:ascii="Arial Narrow"/>
                <w:color w:val="0000FF"/>
                <w:spacing w:val="2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i</w:t>
            </w:r>
            <w:r>
              <w:rPr>
                <w:rFonts w:cs="Arial Narrow" w:hAnsi="Arial Narrow" w:eastAsia="Arial Narrow" w:ascii="Arial Narrow"/>
                <w:color w:val="0000FF"/>
                <w:spacing w:val="-2"/>
                <w:w w:val="102"/>
                <w:sz w:val="19"/>
                <w:szCs w:val="19"/>
                <w:u w:val="single" w:color="0000FF"/>
              </w:rPr>
              <w:t>s</w:t>
            </w:r>
            <w:r>
              <w:rPr>
                <w:rFonts w:cs="Arial Narrow" w:hAnsi="Arial Narrow" w:eastAsia="Arial Narrow" w:ascii="Arial Narrow"/>
                <w:color w:val="0000FF"/>
                <w:spacing w:val="-2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is-</w:t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a</w:t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  <w:t>m</w:t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pol</w:t>
            </w:r>
            <w:r>
              <w:rPr>
                <w:rFonts w:cs="Arial Narrow" w:hAnsi="Arial Narrow" w:eastAsia="Arial Narrow" w:ascii="Arial Narrow"/>
                <w:color w:val="0000FF"/>
                <w:spacing w:val="2"/>
                <w:w w:val="102"/>
                <w:sz w:val="19"/>
                <w:szCs w:val="19"/>
                <w:u w:val="single" w:color="0000FF"/>
              </w:rPr>
              <w:t>l</w:t>
            </w:r>
            <w:r>
              <w:rPr>
                <w:rFonts w:cs="Arial Narrow" w:hAnsi="Arial Narrow" w:eastAsia="Arial Narrow" w:ascii="Arial Narrow"/>
                <w:color w:val="0000FF"/>
                <w:spacing w:val="2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  <w:t>a</w:t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  <w:u w:val="single" w:color="0000FF"/>
              </w:rPr>
              <w:t>r.ht</w:t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  <w:t>m</w:t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  <w:u w:val="single" w:color="0000FF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-1"/>
                <w:w w:val="102"/>
                <w:sz w:val="19"/>
                <w:szCs w:val="19"/>
              </w:rPr>
            </w:r>
            <w:r>
              <w:rPr>
                <w:rFonts w:cs="Arial Narrow" w:hAnsi="Arial Narrow" w:eastAsia="Arial Narrow" w:ascii="Arial Narrow"/>
                <w:color w:val="0000FF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5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13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63" w:righ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Venegas-Aya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González-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Ramírez,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64" w:right="1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anejo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estrés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udiantes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foráneos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tercambio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adémico.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Elect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ónica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Iztacala,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18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(4),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1301-13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13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63" w:righ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llar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eal,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González-Ramírez,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M.T.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(2015).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64" w:right="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tervención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nitivo-conductual</w:t>
            </w:r>
            <w:r>
              <w:rPr>
                <w:rFonts w:cs="Arial Narrow" w:hAnsi="Arial Narrow" w:eastAsia="Arial Narrow" w:ascii="Arial Narrow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cent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disminuir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estrés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émico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estudiantes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universitarios.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Elect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ónica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Iztacala,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18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(4),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1363-13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Art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culos</w:t>
      </w:r>
      <w:r>
        <w:rPr>
          <w:rFonts w:cs="Arial" w:hAnsi="Arial" w:eastAsia="Arial" w:ascii="Arial"/>
          <w:b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en</w:t>
      </w:r>
      <w:r>
        <w:rPr>
          <w:rFonts w:cs="Arial" w:hAnsi="Arial" w:eastAsia="Arial" w:ascii="Arial"/>
          <w:b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Revis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Internaciona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es:</w:t>
      </w:r>
      <w:r>
        <w:rPr>
          <w:rFonts w:cs="Arial" w:hAnsi="Arial" w:eastAsia="Arial" w:ascii="Arial"/>
          <w:b/>
          <w:spacing w:val="1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35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4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#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100" w:right="110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Aut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5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Tít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artí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ulo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993" w:right="994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Revis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54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56">
            <v:imagedata o:title="" r:id="rId88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55">
            <v:imagedata o:title="" r:id="rId8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15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99" w:right="16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.C.,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ntos,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Lopez,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2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algebra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underlying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school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stude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t´s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self-efficacy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dgment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solve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thematical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oblems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classroom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online.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6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nternational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ducati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Vol.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(2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136-1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ISSN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1948-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476.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hyperlink r:id="rId90"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http://ije.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m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acr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o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think.org</w:t>
              </w:r>
            </w:hyperlink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131" w:firstLine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rencias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socio-dem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gráficas</w:t>
            </w:r>
            <w:r>
              <w:rPr>
                <w:rFonts w:cs="Arial Narrow" w:hAnsi="Arial Narrow" w:eastAsia="Arial Narrow" w:ascii="Arial Narrow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práctica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ofesional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asoc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estrés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cibido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dentistas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colegiados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terrey.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3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Avances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ología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atinoamerican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(1),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97.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Printed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4-4724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Electronic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2145-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515.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99" w:righ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,*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ndoval,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K.I.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ópez,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.O.,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Villa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real,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T.M.G.,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Barajas,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.M.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1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ntal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represe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differences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between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nagers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egarding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self-co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appea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ance.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nternational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vances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Psychology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(InPress)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3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aldez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4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Circadian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variations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self-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oring,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nent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executive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functions.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Biolo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ical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hyt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esea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ch,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47,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7-23.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sponible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n:</w:t>
            </w:r>
            <w:hyperlink r:id="rId91"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 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h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ttp://dx.doi.org/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1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0.1080/09291</w:t>
              </w:r>
            </w:hyperlink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.2015.10757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-Lag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ü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era,</w:t>
            </w:r>
            <w:r>
              <w:rPr>
                <w:rFonts w:cs="Arial Narrow" w:hAnsi="Arial Narrow" w:eastAsia="Arial Narrow" w:ascii="Arial Narrow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Castro,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278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erapia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breve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olesión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ida.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1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Cientí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ica</w:t>
            </w:r>
            <w:hyperlink r:id="rId92"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 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h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ttp://w</w:t>
              </w:r>
              <w:r>
                <w:rPr>
                  <w:rFonts w:cs="Arial Narrow" w:hAnsi="Arial Narrow" w:eastAsia="Arial Narrow" w:ascii="Arial Narrow"/>
                  <w:spacing w:val="1"/>
                  <w:w w:val="102"/>
                  <w:sz w:val="19"/>
                  <w:szCs w:val="19"/>
                </w:rPr>
                <w:t>w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w.psic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o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logia</w:t>
              </w:r>
              <w:r>
                <w:rPr>
                  <w:rFonts w:cs="Arial Narrow" w:hAnsi="Arial Narrow" w:eastAsia="Arial Narrow" w:ascii="Arial Narrow"/>
                  <w:spacing w:val="-2"/>
                  <w:w w:val="102"/>
                  <w:sz w:val="19"/>
                  <w:szCs w:val="19"/>
                </w:rPr>
                <w:t>c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ienti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f</w:t>
              </w:r>
              <w:r>
                <w:rPr>
                  <w:rFonts w:cs="Arial Narrow" w:hAnsi="Arial Narrow" w:eastAsia="Arial Narrow" w:ascii="Arial Narrow"/>
                  <w:spacing w:val="2"/>
                  <w:w w:val="102"/>
                  <w:sz w:val="19"/>
                  <w:szCs w:val="19"/>
                </w:rPr>
                <w:t>i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c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a.co</w:t>
              </w:r>
            </w:hyperlink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/terapia-b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ev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caso-aut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esion-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-s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3" w:lineRule="auto" w:line="245"/>
              <w:ind w:left="99" w:righ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González-Ramírez,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Land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Molina,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O.D.,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rales-Rodríg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ez,</w:t>
            </w:r>
            <w:r>
              <w:rPr>
                <w:rFonts w:cs="Arial Narrow" w:hAnsi="Arial Narrow" w:eastAsia="Arial Narrow" w:ascii="Arial Narrow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359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manejo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hablar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pú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tic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erros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apia.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Ansiedad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Estrés,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22,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doi: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100"/>
            </w:pPr>
            <w:hyperlink r:id="rId93"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h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ttp://dx.doi.org/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1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0.1016/j.anyes.2</w:t>
              </w:r>
            </w:hyperlink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16.02.001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6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kidnapping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rape: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rep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Australian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Experiment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Hypnosis,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41(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15-133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99" w:right="4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Juárez,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González-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Ramírez,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1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Variación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urna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rtisol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és,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optimismo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estrategias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ontamiento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mujeres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cáncer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Acta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colom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iana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psicología,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auto" w:line="245"/>
              <w:ind w:left="100" w:right="14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(1),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-112,</w:t>
            </w:r>
            <w:hyperlink r:id="rId94"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 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h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ttp://w</w:t>
              </w:r>
              <w:r>
                <w:rPr>
                  <w:rFonts w:cs="Arial Narrow" w:hAnsi="Arial Narrow" w:eastAsia="Arial Narrow" w:ascii="Arial Narrow"/>
                  <w:spacing w:val="1"/>
                  <w:w w:val="102"/>
                  <w:sz w:val="19"/>
                  <w:szCs w:val="19"/>
                </w:rPr>
                <w:t>w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w.dx.d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o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i.or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g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/10.14718/A</w:t>
              </w:r>
            </w:hyperlink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CP.2016.19.1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99" w:right="1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Quezada,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Landero,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González-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Ramírez,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ty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reliabil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ty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study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Subjec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Scale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exico.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0" w:right="107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Journal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W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ll-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Being,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90-1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0.</w:t>
            </w:r>
            <w:hyperlink r:id="rId95"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 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h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ttp://journalofh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a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p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p</w:t>
              </w:r>
              <w:r>
                <w:rPr>
                  <w:rFonts w:cs="Arial Narrow" w:hAnsi="Arial Narrow" w:eastAsia="Arial Narrow" w:ascii="Arial Narrow"/>
                  <w:spacing w:val="2"/>
                  <w:w w:val="102"/>
                  <w:sz w:val="19"/>
                  <w:szCs w:val="19"/>
                </w:rPr>
                <w:t>i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n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ess.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n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et/articl</w:t>
              </w:r>
            </w:hyperlink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.php?volume=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e=1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rtic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=175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vid=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Quezada,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nzález-Ramí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ez,</w:t>
            </w:r>
            <w:r>
              <w:rPr>
                <w:rFonts w:cs="Arial Narrow" w:hAnsi="Arial Narrow" w:eastAsia="Arial Narrow" w:ascii="Arial Narrow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M.T.,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tt,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(2015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6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Predictores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tomas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TEPT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cuidado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acientes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pediát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ientes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quemadur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gica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(2),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6"/>
              <w:ind w:left="100" w:right="31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07-114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doi:1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.18774/summa-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vol12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num2-262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Lucio-López,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ieto,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M.A.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(2015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129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ombis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digit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s: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tecnología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omo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evasión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ealidad.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Arge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auto" w:line="245"/>
              <w:ind w:left="100" w:right="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Noveda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ducativas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Núm.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296.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Año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27.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Pp.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99" w:right="1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Meza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Peña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Cecilia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Pompa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ard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dith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3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Géne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obesid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autoconce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adolescentes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1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cias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rte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CYD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,12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(44),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37-148.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99" w:right="14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Miaja,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(2015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Predictores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respuestas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ógicas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ante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pé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dida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14(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1-37.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818-1023.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99" w:right="22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(2015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0" w:right="2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Diferencias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satisfacción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relación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variables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demog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áficas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sida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Sociedad,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6(2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22-137.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18-74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51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53">
            <v:imagedata o:title="" r:id="rId96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52">
            <v:imagedata o:title="" r:id="rId9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2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99" w:right="22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(2015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2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Validac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odelo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ional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Casadas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Unión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Libre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Monterrey,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14(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1-70.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818-1023.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99" w:right="13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Ramos,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(2015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3" w:lineRule="auto" w:line="245"/>
              <w:ind w:left="100" w:right="3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Descripción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mpar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victimizac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erpetr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mujeres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bres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mexic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GEP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(1),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8-24.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2145-65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99" w:right="1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Ramos,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2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Ajuste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diádico,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ización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per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etración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mujeres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hombr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ex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canos.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Psykhe,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24(2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ISS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717-0297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ronic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ISSN: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07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228.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99" w:right="13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Ramos,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3" w:lineRule="auto" w:line="245"/>
              <w:ind w:left="100" w:right="1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delos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pareja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variables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personalidad,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afectivas,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interp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rsonales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cultur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2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rnos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noamericanos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icología,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1).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presa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1657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3412.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ISSN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electrónica: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2346-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253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100" w:right="813" w:firstLine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nza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factorial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escala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randecimien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sexo.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Info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icoló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auto" w:line="245"/>
              <w:ind w:left="100" w:right="106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6(1),117-135.</w:t>
            </w:r>
            <w:hyperlink r:id="rId98"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 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h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ttp://dx.doi.org/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1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0.18566/infpsi</w:t>
              </w:r>
            </w:hyperlink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6n1a07.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impreso: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145-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535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SN-e: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2422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3271.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4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199" w:firstLine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Varia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demog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áficas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ngr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ndecimiento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rital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xico.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Pensando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gía,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12(20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0" w:right="13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ensan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20).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-I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1900-30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e-I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382-3984.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doi: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hyperlink r:id="rId99"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h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ttp://dx.doi.org/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1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0.16925/pe.v12i</w:t>
              </w:r>
            </w:hyperlink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0.1560.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M.G.E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E.O.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607" w:hanging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nsive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construc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learning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13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e-L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rning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ledge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ty,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12(4),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39-4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26-62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SN:1971-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99" w:right="4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elasco,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M.D.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1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Alternative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e-lea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ning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assessm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mutual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constr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onsive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const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techniqu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acqui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nternational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nfonomics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(IJI),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9,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Issue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1742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712.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99" w:right="3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2015)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100" w:righ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appro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e-cognitive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assessment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-learning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100" w:right="62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nternational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earning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Securi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(IJeLS),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(2),44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453.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4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99" w:right="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M.G.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R.E.O.,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Mullet,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100" w:right="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Blame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judgem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mong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people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wn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syndr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0" w:right="115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aylor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Francis: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Journal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velopmental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Disability,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41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61-6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auto" w:line="246"/>
              <w:ind w:left="100" w:right="106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366-8250</w:t>
            </w:r>
            <w:hyperlink r:id="rId100"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 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h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ttp://dx.doi.org/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1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0.3109/13668</w:t>
              </w:r>
            </w:hyperlink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.2015.10931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99" w:right="4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M.G.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R.E.O.,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Treviño,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M.G,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Mezquita,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(2015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0" w:right="92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unctional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measurem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special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education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rs´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nts´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ions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toward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job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aining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intellectual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disability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0" w:righ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intell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tual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disabi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ty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–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Diagnosis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eatment,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42.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E-ISS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2292-2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98/15.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4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Rodríguez,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auto" w:line="245"/>
              <w:ind w:left="99" w:right="1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Sánchez,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Peña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(2015)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vation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Acade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Achie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ement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Middle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Scho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dents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nternational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view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Sciences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umanities,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10(1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7-74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0(1),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67-74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Rodríguez,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Design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Oral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Research,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48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50">
            <v:imagedata o:title="" r:id="rId101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49">
            <v:imagedata o:title="" r:id="rId102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9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Hygiene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5" w:right="2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59-167.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ISSN-e: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0719-247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;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12;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SSN: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0719-24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oi:10.17126/jo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es.2016.035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ánch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efs,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measu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environment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des: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parative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udy.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nternational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Psychological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Resea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(1),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40-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5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73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Saldí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3" w:right="2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Metro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ita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Carolina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a-Hurta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orma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Elena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Reyes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acional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Autónoma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3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Méx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3" w:right="14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Fue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nta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pez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sales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Nuevo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León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Mayra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niversidad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tó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oma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Indígena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lica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Rome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nive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noma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dalgo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3" w:righ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mí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Herná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dez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nive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sidad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Juárez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Autónoma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Tabasco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Miriam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míng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uz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niversidad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3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Iberoa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ericana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Fredy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rrea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103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Guanajuato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auto" w:line="245"/>
              <w:ind w:left="105" w:right="3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Cree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cias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Normas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Méxic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Actualiz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tudio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Premisas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Psico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ocio-C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urales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auto" w:line="245"/>
              <w:ind w:left="105" w:righ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Beliefs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México: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tudy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ho-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ultu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auto" w:line="245"/>
              <w:ind w:left="105" w:right="4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PSYKHE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2015,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24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2),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-25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doi:10.7764/psykhe.24.2.880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3" w:right="4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Téllez,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Ville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Juárez,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(2015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5" w:right="180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rnos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calidad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abajadores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industriales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urno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torio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fijo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diurno.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Universitas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Psychologica,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5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11-722.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3" w:right="6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Téllez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rcía,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Cor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dugo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5" w:right="2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Effect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size,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confidence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intervals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statistical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power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psychological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rch.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Psychology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ssia: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Art,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(3),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27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3" w:righ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Téllez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ánch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Juá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Breast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Biopsy: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Effects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Hyp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sic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5" w:right="30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nternational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inic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Hypnosis,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64:4,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56-469,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DOI: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5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0.1080/0020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144.2016.12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9034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Téllez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Juá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Jaime,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5" w:right="3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Prevalencia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rnos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factores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ciodemog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áf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 Narrow" w:hAnsi="Arial Narrow" w:eastAsia="Arial Narrow" w:ascii="Arial Narrow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adultos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mayo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Colom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iana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25(1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95-106.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Sánchez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Téllez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105" w:righ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Hipnoter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pia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centra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soluciones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aplicada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sín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abuso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sexu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infa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105" w:righ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atología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(1),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7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3" w:right="4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gas-Farf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cs="Arial Narrow" w:hAnsi="Arial Narrow" w:eastAsia="Arial Narrow" w:ascii="Arial Narrow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Gonzál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Ramírez,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5" w:right="1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Behaviors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Indic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tive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Attachm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Scale: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ation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ttachment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du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stress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scale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compani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animals.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5" w:right="1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rnal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Veterinary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Behavior: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Clinic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ications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Resea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15,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2-1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I:</w:t>
            </w:r>
            <w:hyperlink r:id="rId103"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 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h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ttp://dx.doi.org/</w:t>
              </w:r>
              <w:r>
                <w:rPr>
                  <w:rFonts w:cs="Arial Narrow" w:hAnsi="Arial Narrow" w:eastAsia="Arial Narrow" w:ascii="Arial Narrow"/>
                  <w:spacing w:val="-1"/>
                  <w:w w:val="102"/>
                  <w:sz w:val="19"/>
                  <w:szCs w:val="19"/>
                </w:rPr>
                <w:t>1</w:t>
              </w:r>
              <w:r>
                <w:rPr>
                  <w:rFonts w:cs="Arial Narrow" w:hAnsi="Arial Narrow" w:eastAsia="Arial Narrow" w:ascii="Arial Narrow"/>
                  <w:spacing w:val="0"/>
                  <w:w w:val="102"/>
                  <w:sz w:val="19"/>
                  <w:szCs w:val="19"/>
                </w:rPr>
                <w:t>0.1016/j.jveb.</w:t>
              </w:r>
            </w:hyperlink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5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6.08.003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45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47">
            <v:imagedata o:title="" r:id="rId104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auto" w:line="243"/>
        <w:ind w:left="646" w:right="326"/>
      </w:pPr>
      <w:r>
        <w:pict>
          <v:shape type="#_x0000_t75" style="position:absolute;margin-left:487.74pt;margin-top:72.66pt;width:39.485pt;height:38.4pt;mso-position-horizontal-relative:page;mso-position-vertical-relative:page;z-index:-17646">
            <v:imagedata o:title="" r:id="rId105"/>
          </v:shape>
        </w:pic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b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b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ONGR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SOS,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b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FOROS,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b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IMPO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       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b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ONES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ADÉ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646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Congresos</w:t>
      </w:r>
      <w:r>
        <w:rPr>
          <w:rFonts w:cs="Arial" w:hAnsi="Arial" w:eastAsia="Arial" w:ascii="Arial"/>
          <w:b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Nac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onales:</w:t>
      </w:r>
      <w:r>
        <w:rPr>
          <w:rFonts w:cs="Arial" w:hAnsi="Arial" w:eastAsia="Arial" w:ascii="Arial"/>
          <w:b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45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467" w:type="dxa"/>
            <w:tcBorders>
              <w:top w:val="single" w:sz="6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9" w:lineRule="exact" w:line="200"/>
              <w:ind w:left="149" w:right="148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#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6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9" w:lineRule="exact" w:line="200"/>
              <w:ind w:left="86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Autor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6" w:space="0" w:color="FFFFFF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9" w:lineRule="exact" w:line="200"/>
              <w:ind w:left="86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Tít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nencia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6" w:space="0" w:color="FFFFFF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9" w:lineRule="exact" w:line="200"/>
              <w:ind w:left="60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Nom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ev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807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5"/>
              <w:ind w:left="149" w:right="14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23" w:right="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Arme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ta-H.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Díaz-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eyes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N.,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Saldívar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ández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Cienfuegos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48" w:right="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encia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rcida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cibida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lación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reja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través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éx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III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reso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nacional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Relac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Personales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greso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Latino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mericano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Psicolo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ranscultural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22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as: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Septi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mbre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5"/>
              <w:ind w:left="149" w:right="14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ani,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yectos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stigación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Laborato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4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ofi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ía)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22" w:righ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Curso: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oducción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Práctica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Depart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mental.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Facultad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(2016,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Junio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Monterrey,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NL.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7"/>
              <w:ind w:left="149" w:right="14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ani,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Taller: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Neuropsicología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Ibe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oamericana: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Centro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Extensión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rey.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Julio).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nterrey,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N.L.,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xico.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7"/>
              <w:ind w:left="149" w:right="14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3" w:right="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Castro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rreal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ev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Guadalup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arra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ría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Elena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Oct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4"/>
              <w:ind w:left="48" w:righ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Medidas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Calibración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scriminación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babilí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1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nario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citación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Investigado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es.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25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agosto,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Monterrey,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N.L.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5"/>
              <w:ind w:left="149" w:right="14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Castro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aluación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mocio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nario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lud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Nutrición.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ey,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807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5"/>
              <w:ind w:left="149" w:right="14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15" w:lineRule="auto" w:line="245"/>
              <w:ind w:left="23" w:righ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Caudillo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C.,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Méndez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rausto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Moreno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poyo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rcibido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onducta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concept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Jóve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III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reso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nacional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Relac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Personales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greso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Latino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mericano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Psicolo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ranscultural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22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as: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Septi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mbre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6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7"/>
              <w:ind w:left="149" w:right="14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4"/>
              <w:ind w:left="48" w:right="846" w:firstLine="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circadia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procesos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cognosc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vos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ser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humano.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Semina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ón.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icas,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UANL.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2016,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Junio).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onterrey,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NL.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4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Investigac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Neuropsi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Curso: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oducción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Práctica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Depart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mental.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Facultad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(2016,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Junio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Monterrey,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NL.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6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Jasso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ndo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Díaz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8" w:right="2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tudio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ativo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Sexos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atisfacción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Pareja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Jóvenes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Adultos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Nuevo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León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III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reso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nacional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Relac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Personales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greso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Latino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mericano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Psicolo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ranscultural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Jasso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ndo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Díaz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48" w:right="1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nálisis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Factorial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Escala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ategias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der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blación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ev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onesa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vMerge w:val="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42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44">
            <v:imagedata o:title="" r:id="rId106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43">
            <v:imagedata o:title="" r:id="rId10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2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as: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Septi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mbre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1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Jasso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Becerra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tudio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Pilo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nduc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Jóvenes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Universitarios.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1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XXV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Actualización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ólogo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Frente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Desafíos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auto" w:line="245"/>
              <w:ind w:left="22" w:right="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edad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tempor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nea.</w:t>
            </w:r>
            <w:r>
              <w:rPr>
                <w:rFonts w:cs="Arial Narrow" w:hAnsi="Arial Narrow" w:eastAsia="Arial Narrow" w:ascii="Arial Narrow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Desde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encia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hasta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Práctic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Fechas.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8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mírez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Ernesto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Octavio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8" w:right="63" w:hanging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Gest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proyecto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transf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rencia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tecnológica,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gestión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labo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atorio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nacional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encia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apre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dizaje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Primer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Seminario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encia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Aprendiz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mano: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generación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uevas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tecn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ogías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evaluación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acadé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uensanta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UMex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CUMex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Novie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Chiapas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uensanta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alud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géne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alud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Guadalaja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uensanta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4"/>
              <w:ind w:left="48" w:right="13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Presidenta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legio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Nuevo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León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2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auto" w:line="245"/>
              <w:ind w:left="22" w:right="648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oma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como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Subsecretaria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desarrollo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acadé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científico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8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3" w:right="3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orales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Martí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adalupe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lizabeth,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Castro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rreal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ev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Guadalup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arra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ría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Elena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Oct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tancia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corta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yecto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aluador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gni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ituto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Investigaciones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niversidad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Educación,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Junio,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2016,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éx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D.F.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55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oral,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J.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orah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Garza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48" w:right="420" w:firstLine="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elación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parentales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conductas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adolescentes.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XII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loquio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rnacional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sob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ctor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VI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nario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Inter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acio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stigación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Trabajo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Social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UJ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PACI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REALI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TICA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a: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18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19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Agosto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r: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Monte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4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uñiz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anuel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48" w:right="11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“Psicoan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sis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proyecto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tonomía: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dividuo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social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instituciones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sujeto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sociedad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Autónoma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Luis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Potosí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Luis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Potosí: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22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01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ju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uñiz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anuel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8" w:right="12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ipó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rbitro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coordina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ógica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prevención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sus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campos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aplicació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Sociedad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cana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Crimin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Capítulo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Nuevo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24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junio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uñiz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anuel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48" w:right="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Moderad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panel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“La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for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investigadores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ucació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te: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rm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Investigadores.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22" w:right="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nse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ucativa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scuela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Ciencias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Educac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05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septiemb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uñiz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anuel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17" w:lineRule="auto" w:line="245"/>
              <w:ind w:left="48" w:right="9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seminario: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mina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Filosofía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lisi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Doctorado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Filo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ofí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1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ato.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28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septiemb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39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41">
            <v:imagedata o:title="" r:id="rId108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40">
            <v:imagedata o:title="" r:id="rId10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38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uñiz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anuel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8"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Impartición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oblemas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stig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eflex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istemológica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sobre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relación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entre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roces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ocimiento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proces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creativos”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rado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ato.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29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8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uñiz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anuel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Expositor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III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Coloq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“Dep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Desde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orientaciones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Gestalt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Juvenil,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ctual.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octubre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6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Laborat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rio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icofi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Curso: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oducción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Práctica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Depart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mental.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Facultad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(2016,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Junio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Monterrey,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NL.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1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 w:right="-3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Ríos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Meza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aldez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Huer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8" w:righ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Trast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sueño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crono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adolescentes: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estudio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rativo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entre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poblaciones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urbanas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sub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ba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1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XI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cional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cina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Sueño.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Diciem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re).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Puebla,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Pue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Sánchez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Martha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atricia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17" w:lineRule="auto" w:line="245"/>
              <w:ind w:left="48" w:righ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instrumentos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implícitos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alternativa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evaluación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tro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1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Juá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rcía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48" w:right="155" w:firstLine="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pacientes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prog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amadas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biopsia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2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VIII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acional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Mastolog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Queréta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Agosto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éllez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8" w:right="383" w:hanging="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fectos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icos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hipno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pacientes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cáncer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ama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dura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quimiotera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auto" w:line="245"/>
              <w:ind w:left="22" w:right="2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6°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Internacional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hipnosis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clínica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terapia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ev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Puerto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llarta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sep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01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octu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éllez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aime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48" w:right="20" w:hanging="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fecto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sueño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mujeres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cá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468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éllez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Segu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48" w:right="114" w:hanging="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fecto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riables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ológicas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cá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2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Valdez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ferencia.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Funciones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ejecutivas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atención.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2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nario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Asociac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Escolares,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o).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NL,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9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Valdez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ferencia.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Cronobiología: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licac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Medicina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4to.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tern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Ciencias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Instituto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gico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tudios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Superior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ey.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Abril).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NL,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Valdez,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Funciones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ejecutivas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educaci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22" w:right="-7" w:firstLine="1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ormación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Educativa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A.C.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016,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o).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rey,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NL.,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8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Valdez,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54" w:hanging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IX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Medicina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Sueño.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Medicina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eño.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016,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ptiem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re).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Ciudad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Méx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1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Villarreal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eviño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dalupe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48" w:right="2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algeb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tivos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motivac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roblemas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matemáticas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estudian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prepa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36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38">
            <v:imagedata o:title="" r:id="rId110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37">
            <v:imagedata o:title="" r:id="rId111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39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Villareal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González,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Juan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Sánchez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Modelo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licativo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Violen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scolar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48"/>
            </w:pP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dolescentes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82"/>
              <w:ind w:left="22" w:right="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"La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tualización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ólogo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frente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desafí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sociedad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poránea.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-7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octub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2016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23" w:right="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Yavelli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Monette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Leos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Saucedo,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Eber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Isaac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Mirtha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Lucero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antibáñ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Gut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érrez,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Ibarra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48" w:right="24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puesta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escala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evaluativa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desarrollo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psicológico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niño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años.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2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8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8" w:lineRule="auto" w:line="245"/>
              <w:ind w:left="23" w:right="1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artínez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Reyes,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llasana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González,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Lizeth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Alejandra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artínez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auto" w:line="246"/>
              <w:ind w:left="23" w:right="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Bere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Rosales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Garza,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Tania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Denisse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avarría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Salinas,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Elena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Ib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8" w:lineRule="auto" w:line="245"/>
              <w:ind w:left="48" w:right="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aluación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rollo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psicológico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licado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infante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años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eda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8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8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3" w:right="1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Alana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Flo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encia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guillón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Villar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eal,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Alexandra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Reyes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nd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nández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Dáv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liana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Isab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Sustaita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ovar,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ridiana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lar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Garza,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Ibarra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8" w:right="9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aluación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esferas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desarrollo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infante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meses.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584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3" w:righ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Rocío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andra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Reynoso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nd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Denisse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Cuevas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ila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Vicente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auto" w:line="246"/>
              <w:ind w:left="23" w:right="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íguez,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Gabriela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Charles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ujo,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Yasslín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Cortés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Martí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Lilia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Rosa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María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Elena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Ibar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8" w:right="3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seño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scala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evaluación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maduracional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niños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entre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años.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6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17" w:lineRule="auto" w:line="245"/>
              <w:ind w:left="23" w:right="40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tro.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José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Jasso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Medra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Dra.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uensanta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osales,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Juan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ecer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lineRule="exact" w:line="200"/>
              <w:ind w:left="23" w:right="2360"/>
            </w:pP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17" w:lineRule="auto" w:line="245"/>
              <w:ind w:left="48" w:right="36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udio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conducta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adictiva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redes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ciales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jóvenes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universitarios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lineRule="exact" w:line="200"/>
              <w:ind w:left="48" w:right="9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sociales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óve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univ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arios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3" w:right="2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Amanda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rrat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tega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llar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eal,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Soray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Dayand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ríguez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Pérez,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Dra.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Ibarra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8" w:right="10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¿Qué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pasa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tonomía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empoder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miento</w:t>
            </w:r>
            <w:r>
              <w:rPr>
                <w:rFonts w:cs="Arial Narrow" w:hAnsi="Arial Narrow" w:eastAsia="Arial Narrow" w:ascii="Arial Narrow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obedece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?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2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6" w:hRule="exact"/>
        </w:trPr>
        <w:tc>
          <w:tcPr>
            <w:tcW w:w="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Padilla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íctor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Man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8" w:right="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aluación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calidad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gram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dis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22" w:righ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III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rnacional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gías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gentes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Educación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átic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viera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Maya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0-23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ubre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33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35">
            <v:imagedata o:title="" r:id="rId112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nencias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progr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PN</w:t>
      </w: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646"/>
      </w:pPr>
      <w:r>
        <w:pict>
          <v:shape type="#_x0000_t75" style="position:absolute;margin-left:487.74pt;margin-top:72.66pt;width:39.485pt;height:38.4pt;mso-position-horizontal-relative:page;mso-position-vertical-relative:page;z-index:-17634">
            <v:imagedata o:title="" r:id="rId113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13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Col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quio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investigación</w:t>
      </w:r>
      <w:r>
        <w:rPr>
          <w:rFonts w:cs="Arial" w:hAnsi="Arial" w:eastAsia="Arial" w:ascii="Arial"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sicolog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4-6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ma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San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Lu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to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11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Nombre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34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Tít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nencia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evedo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barra,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Jessica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Noemí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Intervención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Cognitivo-Conductual,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trés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alidad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Vida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cer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rrectal.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Cantú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Ilse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Estefanía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99" w:right="83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nálisis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etacogn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autoeficacia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estudiantes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universitarios.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Carbajal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Edelmira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Berenice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99" w:righ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Intervención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Cognitivo-Conductual</w:t>
            </w:r>
            <w:r>
              <w:rPr>
                <w:rFonts w:cs="Arial Narrow" w:hAnsi="Arial Narrow" w:eastAsia="Arial Narrow" w:ascii="Arial Narrow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línea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manejo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estrés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cientes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estro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gastrointestinal.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ínez,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Miguel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Án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9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sexismo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ambiv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lente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toesti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González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Martí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andra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99" w:right="29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uctos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rsonales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ación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endimiento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académico.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González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Martí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andra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elación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sexismo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ambiv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lente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toesti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Guerra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Varg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ofía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Modelo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Mental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Relac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diantes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Universi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arios.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5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Martínez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Aurora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99" w:right="45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alidad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vida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salud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mayores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stitucion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liza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después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ama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salud.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Mata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González,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Edith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nest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99" w:right="34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Obesidad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Pediát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efecto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riables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ológicas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ant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opométricas.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Mendoza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Valde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Michelle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99" w:right="4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Factor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esgo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asociados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violenc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escolar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adolescentes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escolarizados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Olim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Odemaris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99" w:right="1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Identificac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áreas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ediante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diagnóstico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organizacional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croe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comercio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ser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alazar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lleli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99" w:right="2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Humano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turaleza: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efectos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estudiante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univ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rsitario.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ú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ández,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Lilian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6"/>
              <w:ind w:left="99" w:right="1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Modelo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enseñ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nza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distancia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alumn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tercer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mestre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MPLO.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Téllez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Ramos,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Marcos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Arnoldo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4"/>
              <w:ind w:left="99" w:right="31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psicológicas,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calidad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vida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ncer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mama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dor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princip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5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tillo,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Aur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99" w:righ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Impacto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apoyo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liar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adherencia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atamiento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etes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tipo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Martínez,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Ramiro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99" w:right="6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emoci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nal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ctiva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cuerdo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veles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sidad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emoci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nal.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ázqu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ata,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Judith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fanía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99" w:right="31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psicológicas,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calidad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vida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ncer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mama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cuid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dor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princip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3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32">
            <v:imagedata o:title="" r:id="rId114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pict>
          <v:shape type="#_x0000_t75" style="position:absolute;margin-left:487.74pt;margin-top:72.66pt;width:39.485pt;height:38.4pt;mso-position-horizontal-relative:page;mso-position-vertical-relative:page;z-index:-17631">
            <v:imagedata o:title="" r:id="rId115"/>
          </v:shape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re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entac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ones</w:t>
      </w:r>
      <w:r>
        <w:rPr>
          <w:rFonts w:cs="Arial" w:hAnsi="Arial" w:eastAsia="Arial" w:ascii="Arial"/>
          <w:b/>
          <w:spacing w:val="1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cartel</w:t>
      </w:r>
      <w:r>
        <w:rPr>
          <w:rFonts w:cs="Arial" w:hAnsi="Arial" w:eastAsia="Arial" w:ascii="Arial"/>
          <w:b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(en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13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Coloqu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igaci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Ps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olo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a).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34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5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448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ítu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po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uino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Gonzál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ctoria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Aydée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100" w:right="2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Relación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conexión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atur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eza,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apego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lugar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estaur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ión.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5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Gutiérrez,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rtha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4"/>
              <w:ind w:left="100" w:right="4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Efecto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pto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autoe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icacia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nto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démico.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Gallegos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Ortiz,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Carlos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Albe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Ritmos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circadia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límites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acidad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atencional.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Lina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Deyanir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Alonso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Morales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6"/>
              <w:ind w:left="100" w:righ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novac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rricular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osgrado.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Montes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ante,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ren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Priscila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erísticas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neuropsicológicas</w:t>
            </w:r>
            <w:r>
              <w:rPr>
                <w:rFonts w:cs="Arial Narrow" w:hAnsi="Arial Narrow" w:eastAsia="Arial Narrow" w:ascii="Arial Narrow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funciones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ejecutivas: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ilidad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bición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scola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5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Rocha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ada,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ncisco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Javier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Relación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Auto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regulación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tiva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Línea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Masivos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bie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Romero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Haydé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0" w:right="4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roceso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cognitivo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visual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trastorno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ótico.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Iván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aplicac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agnóstico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cesidad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acitación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profesor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posgrado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UANL.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174" w:right="17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Tovar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rdo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Raziel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tervenciones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asadas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fulness.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Congresos</w:t>
      </w:r>
      <w:r>
        <w:rPr>
          <w:rFonts w:cs="Arial" w:hAnsi="Arial" w:eastAsia="Arial" w:ascii="Arial"/>
          <w:b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en</w:t>
      </w:r>
      <w:r>
        <w:rPr>
          <w:rFonts w:cs="Arial" w:hAnsi="Arial" w:eastAsia="Arial" w:ascii="Arial"/>
          <w:b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el</w:t>
      </w:r>
      <w:r>
        <w:rPr>
          <w:rFonts w:cs="Arial" w:hAnsi="Arial" w:eastAsia="Arial" w:ascii="Arial"/>
          <w:b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extranjero:</w:t>
      </w:r>
      <w:r>
        <w:rPr>
          <w:rFonts w:cs="Arial" w:hAnsi="Arial" w:eastAsia="Arial" w:ascii="Arial"/>
          <w:b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21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4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8" w:lineRule="exact" w:line="200"/>
              <w:ind w:left="185" w:right="186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#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6" w:space="0" w:color="FFFFFF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8" w:lineRule="exact" w:line="200"/>
              <w:ind w:left="683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mb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8" w:lineRule="exact" w:line="200"/>
              <w:ind w:left="71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Títu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one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6" w:space="0" w:color="FFFFFF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8" w:lineRule="exact" w:line="200"/>
              <w:ind w:left="77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ev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2" w:hRule="exac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7"/>
              <w:ind w:left="185" w:right="18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ncer,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Muñiz,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“La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evenc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escuelas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pública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Ponencia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oral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esentada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VIII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Ibero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Psicología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uales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auto" w:line="245"/>
              <w:ind w:left="7" w:right="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27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Sep.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Octubre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Juan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uerto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8" w:hRule="exac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7"/>
              <w:ind w:left="185" w:right="18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lexión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ráctica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Ponencia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oral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esentada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Coloq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io: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Prácticas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ógicas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profesores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A.N.L.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marco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upo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abajo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México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Quebec.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Oct.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Sherbro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ke,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ébec,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Canadá.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584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5"/>
              <w:ind w:left="185" w:right="18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ncer,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L.,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Muñiz,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7"/>
            </w:pP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“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buti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Techn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gy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Qualita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ive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esea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ch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Ponencia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esentada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Colloque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omm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nauté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pour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7" w:right="2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‘Inn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rche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echnologies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dans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I’enseigne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/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rentissage</w:t>
            </w:r>
            <w:r>
              <w:rPr>
                <w:rFonts w:cs="Arial Narrow" w:hAnsi="Arial Narrow" w:eastAsia="Arial Narrow" w:ascii="Arial Narrow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6: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Québec,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Canadá.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2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7"/>
              <w:ind w:left="185" w:right="18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4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tancia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Académica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grupo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nvest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ón: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práct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cn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pedagógicas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acadé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UANL: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proyecto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acción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participativa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rmación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continua.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Méx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co-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ec.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auto" w:line="246"/>
              <w:ind w:left="7" w:right="5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Oct.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nive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sité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Sherb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ook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Sherb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ooke,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ébec,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Canadá.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2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29">
            <v:imagedata o:title="" r:id="rId116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28">
            <v:imagedata o:title="" r:id="rId11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5" w:hRule="exac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7"/>
              <w:ind w:left="185" w:right="18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mpos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Villarreal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reviño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dalupe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4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 w:lineRule="exact" w:line="200"/>
              <w:ind w:left="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Ramírez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Ernesto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Octavio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65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fectos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social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capacidad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detección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ntira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1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Primer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entro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detección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drid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paña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5"/>
              <w:ind w:left="185" w:right="18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mpos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Vil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rreal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Treviño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Guadalupe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7" w:right="1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Reunión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mica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área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detecc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mentira.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7" w:right="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Reunión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acad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mica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sidad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manca,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26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27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mayo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manca,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aña.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7"/>
              <w:ind w:left="185" w:right="18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both"/>
              <w:spacing w:before="17" w:lineRule="auto" w:line="245"/>
              <w:ind w:left="49" w:right="2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mpos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Villarreal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Treviño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Guadalupe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Lóp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nesto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Octav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fectos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siedad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social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Capac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Detección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Mentira.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2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III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tífico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ehavior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Law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edra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Análisis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Conducta.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-4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junio,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paña.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1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7"/>
              <w:ind w:left="185" w:right="18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9" w:righ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López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Ramírez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Ernesto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Octavio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Morales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ínez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Guadalupe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Elizabeth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4"/>
              <w:ind w:left="7" w:right="50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ssme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students’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sch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mata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formation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course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conten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2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Documento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presentado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dá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rnational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nference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ducation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ICE-2016).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9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17"/>
              <w:ind w:left="185" w:right="18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9" w:right="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Mata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Gonzalez,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.,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Meza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eña,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Cecilia;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Sotelo,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Elisa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Lizb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th;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avazos,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nriqu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Treviño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Garza,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onsue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oga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Garza,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Aquiles.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ediát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estado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ricio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variables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VII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noam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ricano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Cali,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Colom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27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Mayo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Meza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cilia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7" w:right="218" w:firstLine="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icología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Salud.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formación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nutriólogos.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7" w:right="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VII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noam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ricano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Cali,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Colom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27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Mayo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Meza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cilia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ubia,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José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7" w:right="-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encias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relación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afecto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negativo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jóven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rios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sus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padr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7" w:right="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VII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noam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ricano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Cali,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Colom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ia,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27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Mayo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ompa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ajar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Edith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Meza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eña,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Cecilia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(2016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31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epeso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obesidad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dol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tes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mexicanos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relación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ansiedad.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VIII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roamericano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lud,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San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Juan,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27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02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ubre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8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aldez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7" w:righ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Conference.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Circadian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gnit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processes.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Chro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obio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gy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wo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ksh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III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American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Symposium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Chrono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ology.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7" w:right="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2015.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Braga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ça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Paulista,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São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Paulo,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sil.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2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aldez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-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Conference.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tronic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media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sleep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adolescents.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Round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Sleep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humans.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14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49" w:right="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amírez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Ibarra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jas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Ruiz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Torres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Uribe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vala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7" w:right="5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ffects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24-h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sleep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sleep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latency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onents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ttention.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49" w:right="5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González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Quintanilla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192" w:firstLine="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adian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variations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om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number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genera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task.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15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49" w:right="6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elga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illo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ánchez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allejo,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antiago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tú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Muñoz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írez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7" w:right="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Time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mponents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attention.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2" w:hRule="exac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6"/>
              <w:ind w:left="49" w:right="20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Ángel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Ramírez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aldez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19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ffects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24-h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sleep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attention,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worki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mory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ecutive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function.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16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49" w:righ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aldez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evedo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CVM.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6"/>
              <w:ind w:left="7" w:right="1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Influence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daily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exposure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p-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wake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cycle,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slee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iness,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sleep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quality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tion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gh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sch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adolescents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atal,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vMerge w:val="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24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26">
            <v:imagedata o:title="" r:id="rId118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25">
            <v:imagedata o:title="" r:id="rId11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/>
              <w:ind w:left="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iveira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olanda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WN,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lísio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49" w:right="5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lva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Almo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aldez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evedo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CVM.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7" w:lineRule="auto" w:line="245"/>
              <w:ind w:left="7" w:right="2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Influence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sleep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habits,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daytime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sleepi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atten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high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school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students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Natal/RN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2" w:hRule="exact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49" w:right="2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iveira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Belísio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AS,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FWN,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JLO,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Almondes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KM,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aldez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evedo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CVM.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15" w:lineRule="auto" w:line="245"/>
              <w:ind w:left="7" w:righ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Influência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ídias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nos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hábitos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sono,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sonolência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diurna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flex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ilidade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cognitiva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olescentes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Natal/RN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21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23">
            <v:imagedata o:title="" r:id="rId120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783"/>
      </w:pPr>
      <w:r>
        <w:pict>
          <v:shape type="#_x0000_t75" style="position:absolute;margin-left:487.74pt;margin-top:72.66pt;width:39.485pt;height:38.4pt;mso-position-horizontal-relative:page;mso-position-vertical-relative:page;z-index:-17622">
            <v:imagedata o:title="" r:id="rId121"/>
          </v:shape>
        </w:pic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fus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extensión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cu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tura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arte.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1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1"/>
          <w:sz w:val="22"/>
          <w:szCs w:val="22"/>
        </w:rPr>
        <w:t>iciad</w:t>
      </w:r>
      <w:r>
        <w:rPr>
          <w:rFonts w:cs="Arial" w:hAnsi="Arial" w:eastAsia="Arial" w:ascii="Arial"/>
          <w:spacing w:val="-1"/>
          <w:w w:val="10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3580" w:type="dxa"/>
            <w:tcBorders>
              <w:top w:val="single" w:sz="5" w:space="0" w:color="999999"/>
              <w:left w:val="single" w:sz="5" w:space="0" w:color="999999"/>
              <w:bottom w:val="single" w:sz="13" w:space="0" w:color="656565"/>
              <w:right w:val="single" w:sz="4" w:space="0" w:color="999999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1336" w:right="1337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2"/>
                <w:szCs w:val="22"/>
              </w:rPr>
              <w:t>Evento: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3" w:type="dxa"/>
            <w:tcBorders>
              <w:top w:val="single" w:sz="5" w:space="0" w:color="999999"/>
              <w:left w:val="single" w:sz="4" w:space="0" w:color="999999"/>
              <w:bottom w:val="single" w:sz="13" w:space="0" w:color="656565"/>
              <w:right w:val="single" w:sz="4" w:space="0" w:color="999999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5" w:type="dxa"/>
            <w:tcBorders>
              <w:top w:val="single" w:sz="5" w:space="0" w:color="999999"/>
              <w:left w:val="single" w:sz="4" w:space="0" w:color="999999"/>
              <w:bottom w:val="single" w:sz="13" w:space="0" w:color="656565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278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2"/>
                <w:szCs w:val="22"/>
              </w:rPr>
              <w:t>ciar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42" w:hRule="exact"/>
        </w:trPr>
        <w:tc>
          <w:tcPr>
            <w:tcW w:w="3580" w:type="dxa"/>
            <w:tcBorders>
              <w:top w:val="single" w:sz="13" w:space="0" w:color="656565"/>
              <w:left w:val="single" w:sz="5" w:space="0" w:color="999999"/>
              <w:bottom w:val="single" w:sz="5" w:space="0" w:color="999999"/>
              <w:right w:val="single" w:sz="4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13" w:space="0" w:color="656565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w w:val="102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45" w:type="dxa"/>
            <w:tcBorders>
              <w:top w:val="single" w:sz="13" w:space="0" w:color="656565"/>
              <w:left w:val="single" w:sz="4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8" w:hRule="exact"/>
        </w:trPr>
        <w:tc>
          <w:tcPr>
            <w:tcW w:w="358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4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rta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Sem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45" w:type="dxa"/>
            <w:tcBorders>
              <w:top w:val="single" w:sz="5" w:space="0" w:color="999999"/>
              <w:left w:val="single" w:sz="4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000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4540" w:right="4187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Indicadores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–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4" w:lineRule="exact" w:line="260"/>
        <w:ind w:left="2834" w:right="2484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Gestión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esponsable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el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conoci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cul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7" w:hRule="exact"/>
        </w:trPr>
        <w:tc>
          <w:tcPr>
            <w:tcW w:w="11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84" w:right="18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8"/>
              <w:ind w:left="665" w:right="66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 w:lineRule="auto" w:line="282"/>
              <w:ind w:left="109" w:right="109" w:hanging="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Valor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ogr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01" w:right="49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89" w:right="8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8"/>
              <w:ind w:left="570" w:right="56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4" w:hRule="exact"/>
        </w:trPr>
        <w:tc>
          <w:tcPr>
            <w:tcW w:w="11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100" w:right="66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ntaje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empo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Investiga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93" w:right="6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26.3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10" w:right="60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98" w:right="59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27.2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100" w:right="88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ntaje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émic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93" w:right="6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.5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0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79" w:right="67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11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0" w:right="8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Artí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evist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cido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estigio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tiem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mpleto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año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34" w:right="63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22" w:right="52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98" w:right="59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11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982" w:firstLine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encias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ongre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iona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05" w:right="607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3.8%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22" w:right="52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4" w:right="54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27.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11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0" w:right="8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investiga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nanciad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510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.21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0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.5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mdp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2.0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11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publica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827" w:right="82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78" w:right="677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18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20">
            <v:imagedata o:title="" r:id="rId122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1060" w:right="341" w:hanging="414"/>
      </w:pPr>
      <w:r>
        <w:pict>
          <v:shape type="#_x0000_t75" style="position:absolute;margin-left:487.74pt;margin-top:72.66pt;width:39.485pt;height:38.4pt;mso-position-horizontal-relative:page;mso-position-vertical-relative:page;z-index:-17619">
            <v:imagedata o:title="" r:id="rId123"/>
          </v:shape>
        </w:pic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3.-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FORTALECIM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EN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LA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P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L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AN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C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ADÉMICA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DESAR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R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OLLO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CUER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P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ACAD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É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MICOS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ribu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uente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planta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académica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zada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habilitación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adémica,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acorde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más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tándares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ernacionales,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rganizada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cuerpos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plenamente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dos,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ult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van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gener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aplicaci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ovad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ribu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ign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icativa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opor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desarro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cial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económico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idad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7387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Capacidad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Académi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" w:lineRule="auto" w:line="243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sól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77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iempo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ompleto,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osgrado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41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3450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orm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ción</w:t>
      </w:r>
      <w:r>
        <w:rPr>
          <w:rFonts w:cs="Arial" w:hAnsi="Arial" w:eastAsia="Arial" w:ascii="Arial"/>
          <w:spacing w:val="1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planta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académica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35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5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2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-Jun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6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Catego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83" w:right="48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3" w:right="61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99" w:right="49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16" w:right="31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ofeso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91" w:right="5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09" w:right="51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3.8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98" w:right="59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ind w:left="247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2" w:hRule="exact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ofeso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edio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45" w:right="64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63" w:right="56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52" w:right="6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ind w:left="265" w:right="266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4.6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1" w:hRule="exact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ofeso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sign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91" w:right="5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09" w:right="51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2.3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98" w:right="59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ind w:left="247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2" w:hRule="exact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37" w:right="5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56" w:right="45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4" w:right="54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ind w:left="192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1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3536" w:right="3262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Habilitaci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ad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ica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4667" w:right="4389"/>
      </w:pP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ic.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16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tbl>
      <w:tblPr>
        <w:tblW w:w="0" w:type="auto"/>
        <w:tblLook w:val="01E0"/>
        <w:jc w:val="left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8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mpo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8"/>
              <w:ind w:left="23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8"/>
              <w:ind w:left="22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iem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8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2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24" w:right="4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Lic.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02" w:right="40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02" w:right="40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72" w:right="374"/>
            </w:pP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7.5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1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10" w:right="5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57" w:right="4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03" w:right="40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49" w:right="347"/>
            </w:pPr>
            <w:r>
              <w:rPr>
                <w:rFonts w:cs="Arial" w:hAnsi="Arial" w:eastAsia="Arial" w:ascii="Arial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8" w:right="400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65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2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10" w:right="50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57" w:right="4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57" w:right="4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03" w:right="40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355"/>
            </w:pP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1"/>
                <w:sz w:val="21"/>
                <w:szCs w:val="21"/>
              </w:rPr>
              <w:t>.5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1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10" w:right="50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58" w:right="45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03" w:right="40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49" w:right="347"/>
            </w:pPr>
            <w:r>
              <w:rPr>
                <w:rFonts w:cs="Arial" w:hAnsi="Arial" w:eastAsia="Arial" w:ascii="Arial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49" w:right="348"/>
            </w:pPr>
            <w:r>
              <w:rPr>
                <w:rFonts w:cs="Arial" w:hAnsi="Arial" w:eastAsia="Arial" w:ascii="Arial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15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17">
            <v:imagedata o:title="" r:id="rId124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pict>
          <v:shape type="#_x0000_t75" style="position:absolute;margin-left:487.74pt;margin-top:72.66pt;width:39.485pt;height:38.4pt;mso-position-horizontal-relative:page;mso-position-vertical-relative:page;z-index:-17616">
            <v:imagedata o:title="" r:id="rId125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Formación</w:t>
      </w:r>
      <w:r>
        <w:rPr>
          <w:rFonts w:cs="Arial" w:hAnsi="Arial" w:eastAsia="Arial" w:ascii="Arial"/>
          <w:b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actual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zación</w:t>
      </w:r>
      <w:r>
        <w:rPr>
          <w:rFonts w:cs="Arial" w:hAnsi="Arial" w:eastAsia="Arial" w:ascii="Arial"/>
          <w:b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profesores.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9" w:hRule="exact"/>
        </w:trPr>
        <w:tc>
          <w:tcPr>
            <w:tcW w:w="5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844" w:right="1845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ACT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DAD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0" w:type="dxa"/>
            <w:tcBorders>
              <w:top w:val="single" w:sz="4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83"/>
              <w:ind w:left="659" w:right="81" w:hanging="546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ESORE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4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24" w:right="425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7" w:hRule="exact"/>
        </w:trPr>
        <w:tc>
          <w:tcPr>
            <w:tcW w:w="5152" w:type="dxa"/>
            <w:tcBorders>
              <w:top w:val="single" w:sz="4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Área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disciplina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0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81" w:right="58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02" w:right="40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6" w:hRule="exact"/>
        </w:trPr>
        <w:tc>
          <w:tcPr>
            <w:tcW w:w="5152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Doc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58" w:right="6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79" w:right="47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7" w:hRule="exact"/>
        </w:trPr>
        <w:tc>
          <w:tcPr>
            <w:tcW w:w="5152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81" w:right="58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56" w:right="4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8" w:hRule="exact"/>
        </w:trPr>
        <w:tc>
          <w:tcPr>
            <w:tcW w:w="5152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iga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35" w:right="6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56" w:right="4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7" w:hRule="exact"/>
        </w:trPr>
        <w:tc>
          <w:tcPr>
            <w:tcW w:w="5152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oría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58" w:right="6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79" w:right="47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7" w:hRule="exact"/>
        </w:trPr>
        <w:tc>
          <w:tcPr>
            <w:tcW w:w="5152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Idiomas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58" w:right="6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79" w:right="47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01" w:hRule="exact"/>
        </w:trPr>
        <w:tc>
          <w:tcPr>
            <w:tcW w:w="5152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implem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9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Aca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émico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81" w:right="58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56" w:right="4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8" w:hRule="exact"/>
        </w:trPr>
        <w:tc>
          <w:tcPr>
            <w:tcW w:w="5152" w:type="dxa"/>
            <w:tcBorders>
              <w:top w:val="single" w:sz="5" w:space="0" w:color="BFBFBF"/>
              <w:left w:val="single" w:sz="4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83"/>
              <w:ind w:left="100" w:right="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implem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58" w:right="6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79" w:right="47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7334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peración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académ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orma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rofes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más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enta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úe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formación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aest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torado,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anto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pia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universidad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univer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nocido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prestig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nacional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ernacion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ez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ofesores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udiaron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sgrado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ecas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$199,499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69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pesos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espond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pago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tudios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rado,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rámites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diser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oral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lgu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ofesor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estiga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mnos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eran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sos,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congres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mposium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$1,681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091.54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pesos.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12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14">
            <v:imagedata o:title="" r:id="rId126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5932"/>
      </w:pP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dad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intercambio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acad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é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mico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pict>
          <v:shape type="#_x0000_t75" style="position:absolute;margin-left:487.74pt;margin-top:72.66pt;width:39.485pt;height:38.4pt;mso-position-horizontal-relative:page;mso-position-vertical-relative:page;z-index:-17613">
            <v:imagedata o:title="" r:id="rId127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redes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onales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lizado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cuat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adores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cultad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esora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realizado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Inglater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263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igad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Cuerpos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Acadé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646" w:right="3950"/>
      </w:pPr>
      <w:r>
        <w:rPr>
          <w:rFonts w:cs="Calibri" w:hAnsi="Calibri" w:eastAsia="Calibri" w:ascii="Calibri"/>
          <w:b/>
          <w:i/>
          <w:w w:val="101"/>
          <w:sz w:val="22"/>
          <w:szCs w:val="22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IC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OGÍA,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ICO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1"/>
          <w:sz w:val="22"/>
          <w:szCs w:val="22"/>
          <w:u w:val="single" w:color="000000"/>
        </w:rPr>
        <w:t>INTE</w:t>
      </w:r>
      <w:r>
        <w:rPr>
          <w:rFonts w:cs="Calibri" w:hAnsi="Calibri" w:eastAsia="Calibri" w:ascii="Calibri"/>
          <w:b/>
          <w:i/>
          <w:spacing w:val="-1"/>
          <w:w w:val="10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i/>
          <w:spacing w:val="-1"/>
          <w:w w:val="10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1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i/>
          <w:spacing w:val="1"/>
          <w:w w:val="10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i/>
          <w:spacing w:val="-2"/>
          <w:w w:val="10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i/>
          <w:spacing w:val="-2"/>
          <w:w w:val="10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1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i/>
          <w:spacing w:val="-1"/>
          <w:w w:val="10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i/>
          <w:spacing w:val="-1"/>
          <w:w w:val="10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10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i/>
          <w:spacing w:val="0"/>
          <w:w w:val="101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1"/>
        <w:ind w:left="720"/>
      </w:pP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       </w:t>
      </w:r>
      <w:r>
        <w:rPr>
          <w:rFonts w:cs="Segoe MDL2 Assets" w:hAnsi="Segoe MDL2 Assets" w:eastAsia="Segoe MDL2 Assets" w:ascii="Segoe MDL2 Assets"/>
          <w:spacing w:val="1"/>
          <w:w w:val="46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Alicia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Ka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k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Melgar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ltad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Ude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aR)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720"/>
      </w:pP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       </w:t>
      </w:r>
      <w:r>
        <w:rPr>
          <w:rFonts w:cs="Segoe MDL2 Assets" w:hAnsi="Segoe MDL2 Assets" w:eastAsia="Segoe MDL2 Assets" w:ascii="Segoe MDL2 Assets"/>
          <w:spacing w:val="1"/>
          <w:w w:val="46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Enrique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Molina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Sherbrooke)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720"/>
      </w:pP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       </w:t>
      </w:r>
      <w:r>
        <w:rPr>
          <w:rFonts w:cs="Segoe MDL2 Assets" w:hAnsi="Segoe MDL2 Assets" w:eastAsia="Segoe MDL2 Assets" w:ascii="Segoe MDL2 Assets"/>
          <w:spacing w:val="1"/>
          <w:w w:val="46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Guadalu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(Universidad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Sherbrooke)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46"/>
      </w:pPr>
      <w:r>
        <w:rPr>
          <w:rFonts w:cs="Calibri" w:hAnsi="Calibri" w:eastAsia="Calibri" w:ascii="Calibri"/>
          <w:b/>
          <w:i/>
          <w:w w:val="101"/>
          <w:sz w:val="22"/>
          <w:szCs w:val="22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AD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ESCENCIA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101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i/>
          <w:spacing w:val="-2"/>
          <w:w w:val="10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i/>
          <w:spacing w:val="-2"/>
          <w:w w:val="10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1"/>
          <w:sz w:val="22"/>
          <w:szCs w:val="22"/>
          <w:u w:val="single" w:color="000000"/>
        </w:rPr>
        <w:t>DA</w:t>
      </w:r>
      <w:r>
        <w:rPr>
          <w:rFonts w:cs="Calibri" w:hAnsi="Calibri" w:eastAsia="Calibri" w:ascii="Calibri"/>
          <w:b/>
          <w:i/>
          <w:spacing w:val="1"/>
          <w:w w:val="101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tabs>
          <w:tab w:pos="1060" w:val="left"/>
        </w:tabs>
        <w:jc w:val="left"/>
        <w:spacing w:lineRule="auto" w:line="242"/>
        <w:ind w:left="1280" w:right="1465" w:hanging="560"/>
      </w:pP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3"/>
          <w:szCs w:val="23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3"/>
          <w:szCs w:val="23"/>
        </w:rPr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r.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Musi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Ochoa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(Un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idad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blo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Olavide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lla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spaña)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upo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Lisis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ico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Cuerpos</w:t>
      </w:r>
      <w:r>
        <w:rPr>
          <w:rFonts w:cs="Arial" w:hAnsi="Arial" w:eastAsia="Arial" w:ascii="Arial"/>
          <w:b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adém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adémic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niveles.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2427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Cue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os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adémic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egrantes</w:t>
      </w:r>
      <w:r>
        <w:rPr>
          <w:rFonts w:cs="Arial" w:hAnsi="Arial" w:eastAsia="Arial" w:ascii="Arial"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el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co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lidación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9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3395" w:right="3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ERPOS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ADÉM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257" w:right="258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522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MB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702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STATUS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1607" w:right="160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MIEMB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68" w:hRule="exact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7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467" w:right="105" w:hanging="32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logía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51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nsoli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4" w:right="488" w:hanging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ez;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er: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né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ndero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Hern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68" w:hRule="exact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7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268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lidad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551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nsoli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Lucio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pez;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9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er: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Elena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Villarr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Go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09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11">
            <v:imagedata o:title="" r:id="rId128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10">
            <v:imagedata o:title="" r:id="rId12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7" w:hRule="exact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8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0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ncia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iti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solidación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2" w:lineRule="auto" w:line="245"/>
              <w:ind w:left="103" w:right="380" w:hanging="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rtínez;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Elena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diales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Ibarra;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Dra.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María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lupe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Villarre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iño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both"/>
              <w:spacing w:before="1"/>
              <w:ind w:left="103" w:right="3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er: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ópez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Ramírez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2" w:hRule="exact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8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6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5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6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consolidación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3" w:right="11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Víctor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anuel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Padilla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ontemay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rique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uz;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lupe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Villarre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Peñ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Patricia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José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reno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er: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dríguez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Nieto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8" w:hRule="exact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8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41" w:right="22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logía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"/>
              <w:ind w:left="680" w:right="66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lud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6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solidación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3" w:right="15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Téll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Mtr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ópez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les,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tín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Mtr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Rey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er: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ilo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mber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4" w:hRule="exact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8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 w:lineRule="auto" w:line="245"/>
              <w:ind w:left="310" w:right="29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logí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icoanáli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ven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6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solidación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3" w:right="38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Idalia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Monto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Flore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Guille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anegas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ambide;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dith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er: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uel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G.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Muñiz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4" w:hRule="exact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8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34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Psicofi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36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solidación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103" w:right="142" w:hanging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chitl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z;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Ramír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ule;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erva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er: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Dr.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Pablo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Vald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Ramírez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811" w:right="535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ta: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almen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uentra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cción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ogía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niza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"/>
        <w:ind w:left="3866" w:right="3867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Compor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miento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ano.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2843" w:right="2568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Cuerpos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acad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é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icos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grado</w:t>
      </w:r>
      <w:r>
        <w:rPr>
          <w:rFonts w:cs="Arial" w:hAnsi="Arial" w:eastAsia="Arial" w:ascii="Arial"/>
          <w:spacing w:val="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co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olidación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5"/>
          <w:szCs w:val="5"/>
        </w:rPr>
        <w:jc w:val="left"/>
        <w:spacing w:before="9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2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423" w:right="391" w:firstLine="2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ons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388" w:right="355" w:firstLine="162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Cue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pos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mic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No.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420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GAC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No.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PTC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16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275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388" w:right="386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89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ns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41" w:right="3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6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8.57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07" w:right="60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98" w:right="60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Cons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lida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41" w:right="34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1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53" w:right="55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46" w:right="54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2" w:hRule="exact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"/>
              <w:ind w:left="341" w:right="34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"/>
              <w:ind w:left="311" w:right="31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"/>
              <w:ind w:left="554" w:right="5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"/>
              <w:ind w:left="546" w:right="54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06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08">
            <v:imagedata o:title="" r:id="rId130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uc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cuerpos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aca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émicos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12"/>
      </w:pPr>
      <w:r>
        <w:pict>
          <v:shape type="#_x0000_t75" style="position:absolute;margin-left:487.74pt;margin-top:72.66pt;width:39.485pt;height:38.4pt;mso-position-horizontal-relative:page;mso-position-vertical-relative:page;z-index:-17607">
            <v:imagedata o:title="" r:id="rId131"/>
          </v:shape>
        </w:pict>
      </w:r>
      <w:r>
        <w:pict>
          <v:shape type="#_x0000_t75" style="width:339.96pt;height:177.66pt">
            <v:imagedata o:title="" r:id="rId13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center"/>
        <w:ind w:left="4471" w:right="4529"/>
      </w:pP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1-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     </w:t>
      </w:r>
      <w:r>
        <w:rPr>
          <w:rFonts w:cs="Arial Narrow" w:hAnsi="Arial Narrow" w:eastAsia="Arial Narrow" w:ascii="Arial Narrow"/>
          <w:b/>
          <w:spacing w:val="15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En</w:t>
      </w:r>
      <w:r>
        <w:rPr>
          <w:rFonts w:cs="Arial Narrow" w:hAnsi="Arial Narrow" w:eastAsia="Arial Narrow" w:ascii="Arial Narrow"/>
          <w:b/>
          <w:spacing w:val="5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f</w:t>
      </w:r>
      <w:r>
        <w:rPr>
          <w:rFonts w:cs="Arial Narrow" w:hAnsi="Arial Narrow" w:eastAsia="Arial Narrow" w:ascii="Arial Narrow"/>
          <w:b/>
          <w:spacing w:val="-2"/>
          <w:w w:val="102"/>
          <w:sz w:val="19"/>
          <w:szCs w:val="19"/>
        </w:rPr>
        <w:t>o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rmac</w:t>
      </w:r>
      <w:r>
        <w:rPr>
          <w:rFonts w:cs="Arial Narrow" w:hAnsi="Arial Narrow" w:eastAsia="Arial Narrow" w:ascii="Arial Narrow"/>
          <w:b/>
          <w:spacing w:val="1"/>
          <w:w w:val="102"/>
          <w:sz w:val="19"/>
          <w:szCs w:val="19"/>
        </w:rPr>
        <w:t>i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ón.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center"/>
        <w:spacing w:before="5"/>
        <w:ind w:left="4471" w:right="4226"/>
      </w:pP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2-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     </w:t>
      </w:r>
      <w:r>
        <w:rPr>
          <w:rFonts w:cs="Arial Narrow" w:hAnsi="Arial Narrow" w:eastAsia="Arial Narrow" w:ascii="Arial Narrow"/>
          <w:b/>
          <w:spacing w:val="15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En</w:t>
      </w:r>
      <w:r>
        <w:rPr>
          <w:rFonts w:cs="Arial Narrow" w:hAnsi="Arial Narrow" w:eastAsia="Arial Narrow" w:ascii="Arial Narrow"/>
          <w:b/>
          <w:spacing w:val="5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co</w:t>
      </w:r>
      <w:r>
        <w:rPr>
          <w:rFonts w:cs="Arial Narrow" w:hAnsi="Arial Narrow" w:eastAsia="Arial Narrow" w:ascii="Arial Narrow"/>
          <w:b/>
          <w:spacing w:val="-2"/>
          <w:w w:val="102"/>
          <w:sz w:val="19"/>
          <w:szCs w:val="19"/>
        </w:rPr>
        <w:t>n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sol</w:t>
      </w:r>
      <w:r>
        <w:rPr>
          <w:rFonts w:cs="Arial Narrow" w:hAnsi="Arial Narrow" w:eastAsia="Arial Narrow" w:ascii="Arial Narrow"/>
          <w:b/>
          <w:spacing w:val="1"/>
          <w:w w:val="102"/>
          <w:sz w:val="19"/>
          <w:szCs w:val="19"/>
        </w:rPr>
        <w:t>i</w:t>
      </w:r>
      <w:r>
        <w:rPr>
          <w:rFonts w:cs="Arial Narrow" w:hAnsi="Arial Narrow" w:eastAsia="Arial Narrow" w:ascii="Arial Narrow"/>
          <w:b/>
          <w:spacing w:val="-2"/>
          <w:w w:val="102"/>
          <w:sz w:val="19"/>
          <w:szCs w:val="19"/>
        </w:rPr>
        <w:t>d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ac</w:t>
      </w:r>
      <w:r>
        <w:rPr>
          <w:rFonts w:cs="Arial Narrow" w:hAnsi="Arial Narrow" w:eastAsia="Arial Narrow" w:ascii="Arial Narrow"/>
          <w:b/>
          <w:spacing w:val="1"/>
          <w:w w:val="102"/>
          <w:sz w:val="19"/>
          <w:szCs w:val="19"/>
        </w:rPr>
        <w:t>i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ón.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center"/>
        <w:spacing w:before="5"/>
        <w:ind w:left="4471" w:right="4582"/>
      </w:pP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3-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     </w:t>
      </w:r>
      <w:r>
        <w:rPr>
          <w:rFonts w:cs="Arial Narrow" w:hAnsi="Arial Narrow" w:eastAsia="Arial Narrow" w:ascii="Arial Narrow"/>
          <w:b/>
          <w:spacing w:val="15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Co</w:t>
      </w:r>
      <w:r>
        <w:rPr>
          <w:rFonts w:cs="Arial Narrow" w:hAnsi="Arial Narrow" w:eastAsia="Arial Narrow" w:ascii="Arial Narrow"/>
          <w:b/>
          <w:spacing w:val="-2"/>
          <w:w w:val="102"/>
          <w:sz w:val="19"/>
          <w:szCs w:val="19"/>
        </w:rPr>
        <w:t>n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sol</w:t>
      </w:r>
      <w:r>
        <w:rPr>
          <w:rFonts w:cs="Arial Narrow" w:hAnsi="Arial Narrow" w:eastAsia="Arial Narrow" w:ascii="Arial Narrow"/>
          <w:b/>
          <w:spacing w:val="1"/>
          <w:w w:val="102"/>
          <w:sz w:val="19"/>
          <w:szCs w:val="19"/>
        </w:rPr>
        <w:t>i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dado.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646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Reconoc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mientos</w:t>
      </w:r>
      <w:r>
        <w:rPr>
          <w:rFonts w:cs="Arial" w:hAnsi="Arial" w:eastAsia="Arial" w:ascii="Arial"/>
          <w:b/>
          <w:spacing w:val="2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planta</w:t>
      </w:r>
      <w:r>
        <w:rPr>
          <w:rFonts w:cs="Arial" w:hAnsi="Arial" w:eastAsia="Arial" w:ascii="Arial"/>
          <w:b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dém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ca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sores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son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reconocidos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fil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EP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aliz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labor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equ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libra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ocencia,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gestión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utor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stig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renovaron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perfil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13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aplicaron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vez.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36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profesores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vigen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1228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con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per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PRODEP</w:t>
      </w:r>
      <w:r>
        <w:rPr>
          <w:rFonts w:cs="Arial" w:hAnsi="Arial" w:eastAsia="Arial" w:ascii="Arial"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ente,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lando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año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vigenc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te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minación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7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35" w:right="136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PTC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rfil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odep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276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Vige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407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Álv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Ancer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Leticia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enas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Magaly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dena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Cirilo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rto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rcía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rva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0/1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09/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2/2017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03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05">
            <v:imagedata o:title="" r:id="rId133"/>
          </v:shape>
        </w:pict>
      </w:r>
      <w:r>
        <w:pict>
          <v:shape type="#_x0000_t75" style="position:absolute;margin-left:487.74pt;margin-top:72.66pt;width:39.485pt;height:38.4pt;mso-position-horizontal-relative:page;mso-position-vertical-relative:page;z-index:-17604">
            <v:imagedata o:title="" r:id="rId134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7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7" w:hRule="exact"/>
        </w:trPr>
        <w:tc>
          <w:tcPr>
            <w:tcW w:w="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rza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nzál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García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hisy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aris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ndero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Franco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Rosales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ópez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Macías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Mé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josa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Meza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ña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Cecilia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6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Moya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6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íz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élica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6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Ví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José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6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Guajar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Edith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Ger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mír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6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Esth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Nieto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6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Sá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Miran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Sá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Sosa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Juan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rlos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Marg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rita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60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602">
            <v:imagedata o:title="" r:id="rId13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7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7" w:hRule="exact"/>
        </w:trPr>
        <w:tc>
          <w:tcPr>
            <w:tcW w:w="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César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Téll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arr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arí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6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6/0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7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15/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/2017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Vázq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8" w:hRule="exact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Gonzál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6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4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7/2017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7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RPD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4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7/0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16/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6/2019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pict>
          <v:shape type="#_x0000_t75" style="position:absolute;margin-left:487.74pt;margin-top:72.66pt;width:39.485pt;height:38.4pt;mso-position-horizontal-relative:page;mso-position-vertical-relative:page;z-index:-17601">
            <v:imagedata o:title="" r:id="rId136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Tres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sores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eron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PRODEP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$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11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000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pes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2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onómicos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enemos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54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profeso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otal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recib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$3,703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654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año.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4691" w:right="4416"/>
      </w:pPr>
      <w:r>
        <w:rPr>
          <w:rFonts w:cs="Arial" w:hAnsi="Arial" w:eastAsia="Arial" w:ascii="Arial"/>
          <w:spacing w:val="0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ndicadores-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4" w:lineRule="exact" w:line="260"/>
        <w:ind w:left="1443" w:right="1166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talecimiento</w:t>
      </w:r>
      <w:r>
        <w:rPr>
          <w:rFonts w:cs="Arial" w:hAnsi="Arial" w:eastAsia="Arial" w:ascii="Arial"/>
          <w:spacing w:val="1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planta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académica</w:t>
      </w:r>
      <w:r>
        <w:rPr>
          <w:rFonts w:cs="Arial" w:hAnsi="Arial" w:eastAsia="Arial" w:ascii="Arial"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desa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ro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lo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uerp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académic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82" w:right="18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8"/>
              <w:ind w:left="663" w:right="66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82"/>
              <w:ind w:left="615" w:right="122" w:hanging="46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Valor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progr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87" w:right="8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8"/>
              <w:ind w:left="569" w:right="56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67" w:firstLine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ofes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mpo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17" w:right="71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37" w:right="73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23" w:right="62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2" w:hRule="exact"/>
        </w:trPr>
        <w:tc>
          <w:tcPr>
            <w:tcW w:w="7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99" w:right="297" w:firstLine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ofes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mpo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pleto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octo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90" w:right="69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55.2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791" w:right="7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96" w:right="59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4" w:hRule="exact"/>
        </w:trPr>
        <w:tc>
          <w:tcPr>
            <w:tcW w:w="7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93" w:firstLine="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ofes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mpo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pleto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ocimi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dese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ble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OMEP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90" w:right="69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52.6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91" w:right="7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96" w:right="59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6.7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2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oceso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oli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90" w:right="69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37.5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91" w:right="7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96" w:right="59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2.5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56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Porcen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aje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uerpos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acad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micos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90" w:right="6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37.5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91" w:right="7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77" w:right="67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9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99">
            <v:imagedata o:title="" r:id="rId13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1060" w:right="761" w:hanging="414"/>
      </w:pPr>
      <w:r>
        <w:pict>
          <v:shape type="#_x0000_t75" style="position:absolute;margin-left:487.74pt;margin-top:72.66pt;width:39.485pt;height:38.4pt;mso-position-horizontal-relative:page;mso-position-vertical-relative:page;z-index:-17598">
            <v:imagedata o:title="" r:id="rId138"/>
          </v:shape>
        </w:pic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4.-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MEJORA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CONTINUA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EGURAMIENTO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LA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CALIDAD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LAS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FUNC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ONES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INS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ITUC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ONA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L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Establecer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esquemas,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acciones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proces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mejora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ontinua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aseguramiento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cali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programas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yectos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académic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administ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ivos,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nmarcad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unciones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indicadores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estándares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cionales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les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evaluación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redi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ció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cuenta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Plan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Desarrollo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itucion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2012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–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desde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septi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2012.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garan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cumplimi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as,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objetivos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indicadores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establecido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ema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seguimi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logros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nzados.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1534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valuación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acreditación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grama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ativo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iatu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posgrado.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ncia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cuenta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acreditac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nacional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A-CN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internacional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AcreditAcc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17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renuevan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ciones.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6" w:hRule="exact"/>
        </w:trPr>
        <w:tc>
          <w:tcPr>
            <w:tcW w:w="1985" w:type="dxa"/>
            <w:tcBorders>
              <w:top w:val="single" w:sz="5" w:space="0" w:color="BDD6ED"/>
              <w:left w:val="single" w:sz="5" w:space="0" w:color="BDD6ED"/>
              <w:bottom w:val="single" w:sz="13" w:space="0" w:color="9BC1E5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Programa: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503" w:type="dxa"/>
            <w:tcBorders>
              <w:top w:val="single" w:sz="5" w:space="0" w:color="BDD6ED"/>
              <w:left w:val="single" w:sz="5" w:space="0" w:color="BDD6ED"/>
              <w:bottom w:val="single" w:sz="13" w:space="0" w:color="9BC1E5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Dependenc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506" w:type="dxa"/>
            <w:tcBorders>
              <w:top w:val="single" w:sz="5" w:space="0" w:color="BDD6ED"/>
              <w:left w:val="single" w:sz="5" w:space="0" w:color="BDD6ED"/>
              <w:bottom w:val="single" w:sz="13" w:space="0" w:color="9BC1E5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99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rganismo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503" w:type="dxa"/>
            <w:tcBorders>
              <w:top w:val="single" w:sz="5" w:space="0" w:color="BDD6ED"/>
              <w:left w:val="single" w:sz="5" w:space="0" w:color="BDD6ED"/>
              <w:bottom w:val="single" w:sz="13" w:space="0" w:color="9BC1E5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gencia.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466" w:hRule="exact"/>
        </w:trPr>
        <w:tc>
          <w:tcPr>
            <w:tcW w:w="1985" w:type="dxa"/>
            <w:tcBorders>
              <w:top w:val="single" w:sz="13" w:space="0" w:color="9BC1E5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icenci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ura</w:t>
            </w:r>
            <w:r>
              <w:rPr>
                <w:rFonts w:cs="Arial Narrow" w:hAnsi="Arial Narrow" w:eastAsia="Arial Narrow" w:ascii="Arial Narrow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Psicol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03" w:type="dxa"/>
            <w:tcBorders>
              <w:top w:val="single" w:sz="13" w:space="0" w:color="9BC1E5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Facultad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06" w:type="dxa"/>
            <w:tcBorders>
              <w:top w:val="single" w:sz="13" w:space="0" w:color="9BC1E5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Ak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edit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03" w:type="dxa"/>
            <w:tcBorders>
              <w:top w:val="single" w:sz="13" w:space="0" w:color="9BC1E5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100" w:right="65" w:hanging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cs="Arial Narrow" w:hAnsi="Arial Narrow" w:eastAsia="Arial Narrow" w:ascii="Arial Narrow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mayo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2012</w:t>
            </w:r>
            <w:r>
              <w:rPr>
                <w:rFonts w:cs="Arial Narrow" w:hAnsi="Arial Narrow" w:eastAsia="Arial Narrow" w:ascii="Arial Narrow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cs="Arial Narrow" w:hAnsi="Arial Narrow" w:eastAsia="Arial Narrow" w:ascii="Arial Narrow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mayo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1985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icenci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ura</w:t>
            </w:r>
            <w:r>
              <w:rPr>
                <w:rFonts w:cs="Arial Narrow" w:hAnsi="Arial Narrow" w:eastAsia="Arial Narrow" w:ascii="Arial Narrow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Psicol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gía.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03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Facultad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06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03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03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octubre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03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octubre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posgrado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tenemos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PNPC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ctorado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Filosof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tría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ias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Salud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Cog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ición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aest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onalizante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cología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Organiz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cional.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6066" w:type="dxa"/>
            <w:tcBorders>
              <w:top w:val="single" w:sz="5" w:space="0" w:color="BDD6ED"/>
              <w:left w:val="single" w:sz="5" w:space="0" w:color="BDD6ED"/>
              <w:bottom w:val="single" w:sz="13" w:space="0" w:color="9BC1E5"/>
              <w:right w:val="single" w:sz="5" w:space="0" w:color="BDD6ED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00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Pr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ra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147" w:type="dxa"/>
            <w:tcBorders>
              <w:top w:val="single" w:sz="5" w:space="0" w:color="BDD6ED"/>
              <w:left w:val="single" w:sz="5" w:space="0" w:color="BDD6ED"/>
              <w:bottom w:val="single" w:sz="13" w:space="0" w:color="9BC1E5"/>
              <w:right w:val="single" w:sz="5" w:space="0" w:color="BDD6ED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693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Vi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2" w:hRule="exact"/>
        </w:trPr>
        <w:tc>
          <w:tcPr>
            <w:tcW w:w="6066" w:type="dxa"/>
            <w:tcBorders>
              <w:top w:val="single" w:sz="13" w:space="0" w:color="9BC1E5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Doc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fía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tación</w:t>
            </w:r>
            <w:r>
              <w:rPr>
                <w:rFonts w:cs="Arial Narrow" w:hAnsi="Arial Narrow" w:eastAsia="Arial Narrow" w:ascii="Arial Narrow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colo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47" w:type="dxa"/>
            <w:tcBorders>
              <w:top w:val="single" w:sz="13" w:space="0" w:color="9BC1E5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exact" w:line="200"/>
              <w:ind w:left="4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31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mbre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6066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estría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Ori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ntac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logía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47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4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31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mbre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5" w:hRule="exact"/>
        </w:trPr>
        <w:tc>
          <w:tcPr>
            <w:tcW w:w="6066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estría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Ciencias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Orientación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Orie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tac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nic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Educación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47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4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31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mbre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6066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estría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Psicol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Orientación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b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sic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logía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aboral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Organ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zacional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47" w:type="dxa"/>
            <w:tcBorders>
              <w:top w:val="single" w:sz="5" w:space="0" w:color="BDD6ED"/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4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31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mbre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94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96">
            <v:imagedata o:title="" r:id="rId13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5571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Certificación</w:t>
      </w:r>
      <w:r>
        <w:rPr>
          <w:rFonts w:cs="Arial" w:hAnsi="Arial" w:eastAsia="Arial" w:ascii="Arial"/>
          <w:b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procesos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estra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ég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pict>
          <v:shape type="#_x0000_t75" style="position:absolute;margin-left:487.74pt;margin-top:72.66pt;width:39.485pt;height:38.4pt;mso-position-horizontal-relative:page;mso-position-vertical-relative:page;z-index:-17595">
            <v:imagedata o:title="" r:id="rId140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posee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ertific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18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oces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enerales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bajo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9001:2008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orgada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oyd´s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Regis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uali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rance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(LRQA).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5543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Resul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ados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pruebas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estan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ar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zadas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ñ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EGEL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543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egresados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7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8%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egr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ados)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egresaron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ciembre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2015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junio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ajo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lan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por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ompete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cias.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permiten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replantear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aprendizaj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3218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Resultados</w:t>
      </w:r>
      <w:r>
        <w:rPr>
          <w:rFonts w:cs="Arial" w:hAnsi="Arial" w:eastAsia="Arial" w:ascii="Arial"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en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general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egre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9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69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3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6" w:hRule="exact"/>
        </w:trPr>
        <w:tc>
          <w:tcPr>
            <w:tcW w:w="69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Núm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plicaron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EGEL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(Lice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3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7.8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6" w:hRule="exact"/>
        </w:trPr>
        <w:tc>
          <w:tcPr>
            <w:tcW w:w="69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Núm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cenc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3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3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5.04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1" w:hRule="exact"/>
        </w:trPr>
        <w:tc>
          <w:tcPr>
            <w:tcW w:w="6903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7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4" w:hRule="exact"/>
        </w:trPr>
        <w:tc>
          <w:tcPr>
            <w:tcW w:w="690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6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edio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tenido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enciatu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7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4" w:hRule="exact"/>
        </w:trPr>
        <w:tc>
          <w:tcPr>
            <w:tcW w:w="690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aceptados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ace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6903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7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12" w:hRule="exact"/>
        </w:trPr>
        <w:tc>
          <w:tcPr>
            <w:tcW w:w="69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63" w:right="2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Núm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aprob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" w:hAnsi="Arial" w:eastAsia="Arial" w:ascii="Arial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btuvi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result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satisf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EGEL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(Lic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nciatu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23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29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67" w:hRule="exact"/>
        </w:trPr>
        <w:tc>
          <w:tcPr>
            <w:tcW w:w="69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63" w:right="47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Núm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ltado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nciat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304" w:right="3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8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5205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stud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ant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ngresan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cenciatura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dema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cial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stá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idad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aspiran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udiar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gran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cada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año.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alaci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olo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mite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ender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34%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sol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aron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ingresar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2016.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período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2408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dida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823.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antidad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ida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ntó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ñ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2342.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8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llaman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ept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promed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más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alumnos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stre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enero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tienen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puntaje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bajo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ingreso,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repercu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diferencia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etención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titulación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observa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semestr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ngre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nero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Agosto).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91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93">
            <v:imagedata o:title="" r:id="rId141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2892"/>
      </w:pPr>
      <w:r>
        <w:pict>
          <v:shape type="#_x0000_t75" style="position:absolute;margin-left:487.74pt;margin-top:72.66pt;width:39.485pt;height:38.4pt;mso-position-horizontal-relative:page;mso-position-vertical-relative:page;z-index:-17592">
            <v:imagedata o:title="" r:id="rId142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Re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ados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del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xam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eso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icen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ura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3" w:hRule="exact"/>
        </w:trPr>
        <w:tc>
          <w:tcPr>
            <w:tcW w:w="14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61" w:right="597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otal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64" w:right="24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11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Rech.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61" w:right="2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ingreso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5"/>
              <w:ind w:left="64" w:right="114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Ex.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6" w:hRule="exact"/>
        </w:trPr>
        <w:tc>
          <w:tcPr>
            <w:tcW w:w="14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ENE'15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504" w:right="50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8"/>
              <w:ind w:left="174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24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504" w:right="50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8"/>
              <w:ind w:left="449" w:righ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447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4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6" w:hRule="exact"/>
        </w:trPr>
        <w:tc>
          <w:tcPr>
            <w:tcW w:w="14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’15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450" w:righ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7"/>
              <w:ind w:left="174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%)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450" w:righ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7"/>
              <w:ind w:left="450" w:righ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463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4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6" w:hRule="exact"/>
        </w:trPr>
        <w:tc>
          <w:tcPr>
            <w:tcW w:w="14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50" w:right="44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26" w:right="4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49" w:right="44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49" w:right="44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455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4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6" w:hRule="exact"/>
        </w:trPr>
        <w:tc>
          <w:tcPr>
            <w:tcW w:w="14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ENE'16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03" w:right="507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%)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03" w:right="50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48" w:righ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336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44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4" w:hRule="exact"/>
        </w:trPr>
        <w:tc>
          <w:tcPr>
            <w:tcW w:w="14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’16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49" w:righ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%)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49" w:right="45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49" w:right="45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398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44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1" w:hRule="exac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position w:val="-1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position w:val="-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position w:val="-1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450" w:right="449"/>
            </w:pPr>
            <w:r>
              <w:rPr>
                <w:rFonts w:cs="Arial" w:hAnsi="Arial" w:eastAsia="Arial" w:ascii="Arial"/>
                <w:spacing w:val="1"/>
                <w:w w:val="102"/>
                <w:position w:val="-1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position w:val="-1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position w:val="-1"/>
                <w:sz w:val="19"/>
                <w:szCs w:val="19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426" w:right="424"/>
            </w:pPr>
            <w:r>
              <w:rPr>
                <w:rFonts w:cs="Arial" w:hAnsi="Arial" w:eastAsia="Arial" w:ascii="Arial"/>
                <w:spacing w:val="0"/>
                <w:w w:val="102"/>
                <w:position w:val="-1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2"/>
                <w:position w:val="-1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position w:val="-1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449" w:right="449"/>
            </w:pPr>
            <w:r>
              <w:rPr>
                <w:rFonts w:cs="Arial" w:hAnsi="Arial" w:eastAsia="Arial" w:ascii="Arial"/>
                <w:spacing w:val="1"/>
                <w:w w:val="102"/>
                <w:position w:val="-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position w:val="-1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position w:val="-1"/>
                <w:sz w:val="19"/>
                <w:szCs w:val="19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449" w:right="449"/>
            </w:pPr>
            <w:r>
              <w:rPr>
                <w:rFonts w:cs="Arial" w:hAnsi="Arial" w:eastAsia="Arial" w:ascii="Arial"/>
                <w:spacing w:val="1"/>
                <w:w w:val="102"/>
                <w:position w:val="-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position w:val="-1"/>
                <w:sz w:val="19"/>
                <w:szCs w:val="19"/>
              </w:rPr>
              <w:t>367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lineRule="exact" w:line="200"/>
              <w:ind w:left="465" w:right="463"/>
            </w:pPr>
            <w:r>
              <w:rPr>
                <w:rFonts w:cs="Arial" w:hAnsi="Arial" w:eastAsia="Arial" w:ascii="Arial"/>
                <w:spacing w:val="0"/>
                <w:w w:val="102"/>
                <w:position w:val="-1"/>
                <w:sz w:val="19"/>
                <w:szCs w:val="19"/>
              </w:rPr>
              <w:t>38.8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4691" w:right="4416"/>
      </w:pPr>
      <w:r>
        <w:rPr>
          <w:rFonts w:cs="Arial" w:hAnsi="Arial" w:eastAsia="Arial" w:ascii="Arial"/>
          <w:spacing w:val="0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ndicadores-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" w:lineRule="exact" w:line="260"/>
        <w:ind w:left="1319" w:right="1041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Mejora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tinua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aseguramiento</w:t>
      </w:r>
      <w:r>
        <w:rPr>
          <w:rFonts w:cs="Arial" w:hAnsi="Arial" w:eastAsia="Arial" w:ascii="Arial"/>
          <w:spacing w:val="1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idad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las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funcion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ins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iona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tbl>
      <w:tblPr>
        <w:tblW w:w="0" w:type="auto"/>
        <w:tblLook w:val="01E0"/>
        <w:jc w:val="left"/>
        <w:tblInd w:w="6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9" w:hRule="exact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76" w:right="17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Valor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alcanz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9"/>
              <w:ind w:left="658" w:right="65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83"/>
              <w:ind w:left="609" w:right="119" w:hanging="46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" w:right="6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9"/>
              <w:ind w:left="549" w:right="5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57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grama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tura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rga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820" w:right="8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839" w:right="84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11" w:right="71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5" w:hRule="exact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100" w:right="19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grama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tura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edita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lgún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smo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econoci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estigio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820" w:right="8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839" w:right="84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711" w:right="71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4" w:hRule="exact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23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sgrado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parte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rón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Nacio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(PNP)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CYT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6" w:right="76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85" w:right="78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57" w:right="65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3" w:hRule="exact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19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100" w:right="23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sos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rtifi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normas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internaci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nales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66" w:right="76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85" w:right="78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57" w:right="65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88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90">
            <v:imagedata o:title="" r:id="rId143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1060" w:right="2076" w:hanging="414"/>
      </w:pPr>
      <w:r>
        <w:pict>
          <v:shape type="#_x0000_t75" style="position:absolute;margin-left:487.74pt;margin-top:72.66pt;width:39.485pt;height:38.4pt;mso-position-horizontal-relative:page;mso-position-vertical-relative:page;z-index:-17589">
            <v:imagedata o:title="" r:id="rId144"/>
          </v:shape>
        </w:pic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5.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-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SARROLL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LIC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-2"/>
          <w:w w:val="100"/>
          <w:sz w:val="27"/>
          <w:szCs w:val="27"/>
        </w:rPr>
        <w:t>C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ATURA,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POSGRADO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INVES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1"/>
          <w:w w:val="101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GAC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8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mpliar,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enciar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cidad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nstitucionales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ción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esional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ífic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manis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rollo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ient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innovación,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acultad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anticipar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respond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mayor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oportunid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altos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niveles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calidad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ención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áticas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relevantes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cial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económico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ntidad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30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gramas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osgrado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imparten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colab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raci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cultad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"/>
        <w:ind w:left="646" w:right="8631"/>
      </w:pPr>
      <w:r>
        <w:rPr>
          <w:rFonts w:cs="Arial" w:hAnsi="Arial" w:eastAsia="Arial" w:ascii="Arial"/>
          <w:b/>
          <w:spacing w:val="2"/>
          <w:w w:val="101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sicolo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g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í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5853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Doctorado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iencias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Enfer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ería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aest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Cienci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Nutr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aest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Cienci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Salud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Pública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aest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Depor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iene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a.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Brenda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Cecil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Padilla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odr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guez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ando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beca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doctoral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por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ño,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ncias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Cognición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Educación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adémico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“Inno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cativa: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señ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ación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luación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masivo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ab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o”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perio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sgrado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lizaron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nvestigación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nivel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al,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lizar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22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even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desarroll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conoc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dian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2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1707" w:right="170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Nombre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ev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31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Área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noc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241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Partic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pant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49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0" w:right="3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Confer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ncia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“La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jurídi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desde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ectiva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positiva”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Dra.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nta.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Sonora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jurídica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617" w:right="62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9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75º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rso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instructores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icofisi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63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ofi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608" w:right="61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76º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rso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instructores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icofisi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616" w:right="62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49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4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álisis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ntrop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proyecto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onomía: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indi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duo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social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instituciones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sujeto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sociedad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instituyente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5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icoanális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Antropología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661" w:right="6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5" w:hRule="exact"/>
        </w:trPr>
        <w:tc>
          <w:tcPr>
            <w:tcW w:w="49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3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noame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universidades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icas,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psicología,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psicoanálisis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terdisc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68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oa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áli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609" w:right="61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Narr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ucción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clínicos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616" w:right="62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9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rmación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inic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ente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prof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ional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exivo…pistas</w:t>
            </w:r>
            <w:r>
              <w:rPr>
                <w:rFonts w:cs="Arial Narrow" w:hAnsi="Arial Narrow" w:eastAsia="Arial Narrow" w:ascii="Arial Narrow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di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46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ucac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perior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609" w:right="61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49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13°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Coloq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3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Cognición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661" w:right="6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Guía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elaborar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efer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ncias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mato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APA.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3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cognitiva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608" w:right="61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9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nario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citación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estigad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616" w:right="62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Capacitación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udiantes.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rio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díst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2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estigación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616" w:right="62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85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87">
            <v:imagedata o:title="" r:id="rId14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8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2" w:hRule="exact"/>
        </w:trPr>
        <w:tc>
          <w:tcPr>
            <w:tcW w:w="49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nario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roducción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617" w:right="62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100" w:righ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Plát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"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Imagen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poral.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tima.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Relación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comida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emociones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és".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ática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ervicios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Médi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UANL.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221" w:right="2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Psicología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6"/>
              <w:ind w:left="909" w:right="90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609" w:right="61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Confer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ncia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Trasto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nos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Conducta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Alim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Asp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diagnósticos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Clínic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s"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FAPSI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609" w:right="61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49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Plát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Taller: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"Super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Healthy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participación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seguimiento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Healthy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Nutri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Camp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201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FA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609" w:right="61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apia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eve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exact" w:line="200"/>
              <w:ind w:left="5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osis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Cán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 w:lineRule="exact" w:line="200"/>
              <w:ind w:left="660" w:right="66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Mastología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44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áncer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661" w:right="664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100" w:right="1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Cerem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eroamericana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udio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ncia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dolescencia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RIEVA)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2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Violenc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lescentes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608" w:right="61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Reunión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abajo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grupo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Lisis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México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vMerge w:val="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660" w:right="66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49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7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IX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ngreso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cional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Neur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psicología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7"/>
              <w:ind w:left="57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Neu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opsicolo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7"/>
              <w:ind w:left="572" w:right="57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49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23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right"/>
              <w:spacing w:before="57"/>
              <w:ind w:right="101"/>
            </w:pPr>
            <w:r>
              <w:rPr>
                <w:rFonts w:cs="Arial Narrow" w:hAnsi="Arial Narrow" w:eastAsia="Arial Narrow" w:ascii="Arial Narrow"/>
                <w:b/>
                <w:w w:val="102"/>
                <w:sz w:val="19"/>
                <w:szCs w:val="19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7"/>
              <w:ind w:left="573" w:right="575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605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auto" w:line="242"/>
        <w:ind w:left="646" w:right="331"/>
      </w:pPr>
      <w:r>
        <w:pict>
          <v:shape type="#_x0000_t75" style="position:absolute;margin-left:487.74pt;margin-top:72.66pt;width:39.485pt;height:38.4pt;mso-position-horizontal-relative:page;mso-position-vertical-relative:page;z-index:-17586">
            <v:imagedata o:title="" r:id="rId146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Tres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ueron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integrantes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uerpo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ico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cología,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nálisis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ode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ención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con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720"/>
      </w:pP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       </w:t>
      </w:r>
      <w:r>
        <w:rPr>
          <w:rFonts w:cs="Segoe MDL2 Assets" w:hAnsi="Segoe MDL2 Assets" w:eastAsia="Segoe MDL2 Assets" w:ascii="Segoe MDL2 Assets"/>
          <w:spacing w:val="1"/>
          <w:w w:val="46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Alicia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Ka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nov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k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Melgar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ltad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Ude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aR)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6"/>
        <w:ind w:left="720"/>
      </w:pP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       </w:t>
      </w:r>
      <w:r>
        <w:rPr>
          <w:rFonts w:cs="Segoe MDL2 Assets" w:hAnsi="Segoe MDL2 Assets" w:eastAsia="Segoe MDL2 Assets" w:ascii="Segoe MDL2 Assets"/>
          <w:spacing w:val="1"/>
          <w:w w:val="46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Enrique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Molina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Sherbrooke)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5"/>
        <w:ind w:left="720"/>
      </w:pP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3"/>
          <w:szCs w:val="23"/>
        </w:rPr>
        <w:t>       </w:t>
      </w:r>
      <w:r>
        <w:rPr>
          <w:rFonts w:cs="Segoe MDL2 Assets" w:hAnsi="Segoe MDL2 Assets" w:eastAsia="Segoe MDL2 Assets" w:ascii="Segoe MDL2 Assets"/>
          <w:spacing w:val="1"/>
          <w:w w:val="46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Guadalu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(Universidad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Sherbrooke)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4691" w:right="4416"/>
      </w:pPr>
      <w:r>
        <w:rPr>
          <w:rFonts w:cs="Arial" w:hAnsi="Arial" w:eastAsia="Arial" w:ascii="Arial"/>
          <w:spacing w:val="0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ndicadores-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" w:lineRule="exact" w:line="260"/>
        <w:ind w:left="2325" w:right="2048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Des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llo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Licenciatura,</w:t>
      </w:r>
      <w:r>
        <w:rPr>
          <w:rFonts w:cs="Arial" w:hAnsi="Arial" w:eastAsia="Arial" w:ascii="Arial"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sgrado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nves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5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9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650" w:type="dxa"/>
            <w:gridSpan w:val="2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491" w:right="4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25" w:right="5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7" w:hRule="exact"/>
        </w:trPr>
        <w:tc>
          <w:tcPr>
            <w:tcW w:w="6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650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11"/>
              <w:ind w:right="60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12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6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5650" w:type="dxa"/>
            <w:gridSpan w:val="2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0"/>
              <w:ind w:left="502" w:right="50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86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05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100" w:right="15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tra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78" w:right="67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10" w:right="61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44" w:right="64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82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84">
            <v:imagedata o:title="" r:id="rId14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1060" w:right="684" w:hanging="414"/>
      </w:pPr>
      <w:r>
        <w:pict>
          <v:shape type="#_x0000_t75" style="position:absolute;margin-left:487.74pt;margin-top:72.66pt;width:39.485pt;height:38.4pt;mso-position-horizontal-relative:page;mso-position-vertical-relative:page;z-index:-17583">
            <v:imagedata o:title="" r:id="rId148"/>
          </v:shape>
        </w:pic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6.-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TERC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M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B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O,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VI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CULACIÓN</w:t>
      </w:r>
      <w:r>
        <w:rPr>
          <w:rFonts w:cs="Arial" w:hAnsi="Arial" w:eastAsia="Arial" w:ascii="Arial"/>
          <w:b/>
          <w:spacing w:val="4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COOPERACIÓN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ACADÉMICA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CON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LOS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CTORES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P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ÚBL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CO,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SOCIAL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PRODUCTI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V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Establecer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esquemas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procesos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ntar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aboración,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erca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adémico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vinculación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quehacer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ucional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púb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ico,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roductivo,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ontribu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onsoli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UANL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nsti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grado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porosidad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arrollo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ncio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608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bdirecci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yect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ativos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encia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ener,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ovar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convenios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ctores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público,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social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produc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ivo.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4654" w:right="4654"/>
      </w:pP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CONVEN</w:t>
      </w:r>
      <w:r>
        <w:rPr>
          <w:rFonts w:cs="Arial" w:hAnsi="Arial" w:eastAsia="Arial" w:ascii="Arial"/>
          <w:spacing w:val="-1"/>
          <w:w w:val="102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2"/>
          <w:position w:val="-1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tbl>
      <w:tblPr>
        <w:tblW w:w="0" w:type="auto"/>
        <w:tblLook w:val="01E0"/>
        <w:jc w:val="left"/>
        <w:tblInd w:w="20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8" w:hRule="exact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enios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Ene-Jun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4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8" w:hRule="exact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1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957" w:right="9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9" w:hRule="exact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vigentes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681" w:right="68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957" w:right="9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9" w:hRule="exact"/>
        </w:trPr>
        <w:tc>
          <w:tcPr>
            <w:tcW w:w="25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680" w:right="68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956" w:right="95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9" w:hRule="exact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oceso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35" w:right="7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011" w:right="101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8" w:hRule="exact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28" w:right="6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903" w:right="902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884" w:right="6458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ENIOS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VIGENTES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(74)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922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inst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ones</w:t>
      </w:r>
      <w:r>
        <w:rPr>
          <w:rFonts w:cs="Arial" w:hAnsi="Arial" w:eastAsia="Arial" w:ascii="Arial"/>
          <w:b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ene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conven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vigente</w:t>
      </w:r>
      <w:r>
        <w:rPr>
          <w:rFonts w:cs="Arial" w:hAnsi="Arial" w:eastAsia="Arial" w:ascii="Arial"/>
          <w:b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son: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1.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CA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(A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OCIACI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EGIOM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ÑOS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TISTA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ALEN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ORTE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S.A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.V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4.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PADRE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VE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IANO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5.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AIN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HILL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6.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ENSE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Ñ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A.C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(CEA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7.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ENTROS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INTEGR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JU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8.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PSICO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OGICA,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ICA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VO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IONAL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9.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CATIVO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PECIA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INFANTIL,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KINDER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UA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ORIO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ESITA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A.C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EONE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EES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.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B.P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SA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IF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HIDA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IF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GARZA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RO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NDIA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VAL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IÓN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RABAJADORES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SINDI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NOM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7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FI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SA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 w:lineRule="exact" w:line="200"/>
        <w:ind w:left="720"/>
      </w:pP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SPI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AL</w:t>
      </w:r>
      <w:r>
        <w:rPr>
          <w:rFonts w:cs="Arial" w:hAnsi="Arial" w:eastAsia="Arial" w:ascii="Arial"/>
          <w:spacing w:val="2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MILITAR</w:t>
      </w:r>
      <w:r>
        <w:rPr>
          <w:rFonts w:cs="Arial" w:hAnsi="Arial" w:eastAsia="Arial" w:ascii="Arial"/>
          <w:spacing w:val="1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AL</w:t>
      </w:r>
      <w:r>
        <w:rPr>
          <w:rFonts w:cs="Arial" w:hAnsi="Arial" w:eastAsia="Arial" w:ascii="Arial"/>
          <w:spacing w:val="2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2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2"/>
          <w:position w:val="-1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IALI</w:t>
      </w:r>
      <w:r>
        <w:rPr>
          <w:rFonts w:cs="Arial" w:hAnsi="Arial" w:eastAsia="Arial" w:ascii="Arial"/>
          <w:spacing w:val="1"/>
          <w:w w:val="102"/>
          <w:position w:val="-1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ADES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79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7"/>
        <w:ind w:left="330" w:right="6789"/>
      </w:pPr>
      <w:r>
        <w:pict>
          <v:shape type="#_x0000_t75" style="position:absolute;margin-left:39.78pt;margin-top:73.86pt;width:36pt;height:35.94pt;mso-position-horizontal-relative:page;mso-position-vertical-relative:page;z-index:-17581">
            <v:imagedata o:title="" r:id="rId149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INSTITUT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CRIS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ICAS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GROS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A.C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INSTITUTO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DOWN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ONTERREY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A.B.P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pict>
          <v:shape type="#_x0000_t75" style="position:absolute;margin-left:487.74pt;margin-top:72.66pt;width:39.485pt;height:38.4pt;mso-position-horizontal-relative:page;mso-position-vertical-relative:page;z-index:-17580">
            <v:imagedata o:title="" r:id="rId150"/>
          </v:shape>
        </w:pic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INSTITUTO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MUNICIPAL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APO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LICEO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AMERICANO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SMO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A.B.P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OVADA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URO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YM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DEMY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(VA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ALT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OL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LISH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SALUD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A.C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PSICO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IVA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(PSIPRE)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TECNO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OGICA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CATA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QUALTIA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AL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MENTOS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7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REGIO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ONTANA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U-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RE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TONAL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12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A.C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IF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APOD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SISTEM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BI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Ü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(H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GA)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INSTITUTO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BOSCO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INSTITUTO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SEGUR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ICIO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ABAJ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(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2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NOCI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FOMEN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ANZAS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EUDES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REY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.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.P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IF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REY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A.B.P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MISI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NAYAR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A.B.P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ANTON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CATIVO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ANGEL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IF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REAM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(H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SPITAL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IVERSITA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UELA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INDUSTRIAL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ICA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ALVARO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OBREG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MED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CION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VOC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NAL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(DOVE)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CION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(DE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IVIL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FL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EPARTA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IATRÍA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 w:lineRule="exact" w:line="200"/>
        <w:ind w:left="720"/>
      </w:pP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6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SE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VI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2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ICOS</w:t>
      </w:r>
      <w:r>
        <w:rPr>
          <w:rFonts w:cs="Arial" w:hAnsi="Arial" w:eastAsia="Arial" w:ascii="Arial"/>
          <w:spacing w:val="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MUA</w:t>
      </w:r>
      <w:r>
        <w:rPr>
          <w:rFonts w:cs="Arial" w:hAnsi="Arial" w:eastAsia="Arial" w:ascii="Arial"/>
          <w:spacing w:val="-2"/>
          <w:w w:val="102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76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7"/>
        <w:ind w:left="330" w:right="6789"/>
      </w:pPr>
      <w:r>
        <w:pict>
          <v:shape type="#_x0000_t75" style="position:absolute;margin-left:39.78pt;margin-top:73.86pt;width:36pt;height:35.94pt;mso-position-horizontal-relative:page;mso-position-vertical-relative:page;z-index:-17578">
            <v:imagedata o:title="" r:id="rId151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20"/>
      </w:pPr>
      <w:r>
        <w:pict>
          <v:shape type="#_x0000_t75" style="position:absolute;margin-left:487.74pt;margin-top:72.66pt;width:39.485pt;height:38.4pt;mso-position-horizontal-relative:page;mso-position-vertical-relative:page;z-index:-17577">
            <v:imagedata o:title="" r:id="rId152"/>
          </v:shape>
        </w:pic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UELA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INDUSTRIAL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ICA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IVAS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(SANTA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RINA)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NIVERSI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UD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OGÍA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SPI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SITA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ENCI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QUIM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72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ATORIA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46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CONVEN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PROCE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(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4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2)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CAMPUS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SERVI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IOS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MEDI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NICIPALES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(SABINAS)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USAER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NO.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19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(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SABINA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7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APANIAS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ANAR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REY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KEMET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SAN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FR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SCO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MONTESS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SECUNDA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IA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0.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CADAHC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12.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COLEGIO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ARLOS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Ü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ENZA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GO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JUDICIAL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EVO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LEON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4.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UEVO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LE</w:t>
      </w:r>
      <w:r>
        <w:rPr>
          <w:rFonts w:cs="Arial" w:hAnsi="Arial" w:eastAsia="Arial" w:ascii="Arial"/>
          <w:spacing w:val="2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5.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UEVO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AM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NECER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6.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USAER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(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LVII)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7.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STA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NORTE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8.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ERREY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9.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DIF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EVO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LE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0.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NSORIA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BLICA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NUEVO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7"/>
        <w:ind w:left="107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21.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JU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SDICC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NO.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2.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ESCU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SECUNDAR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NO.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11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“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AIME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BODET”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23.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JARDÍN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IÑOS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LA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UAC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4.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ESTATAL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FISICA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ORTE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(IN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5.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SEP,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(UAP)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26.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LUIS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PASTE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27.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EVITA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A.C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8.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MINISTERIOS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AMOR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9.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EGIO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JOSE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GARZA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ARZA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0.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EGIO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ILEO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ALILEI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EGIO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ORMACI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EDUCATIVA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A.C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(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FORMUS)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2.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DIF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BEDO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EDUCACI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INTEGRAL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AVANZADA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A.B.P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 w:lineRule="exact" w:line="200"/>
        <w:ind w:left="1070"/>
      </w:pP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34.</w:t>
      </w:r>
      <w:r>
        <w:rPr>
          <w:rFonts w:cs="Arial" w:hAnsi="Arial" w:eastAsia="Arial" w:ascii="Arial"/>
          <w:spacing w:val="3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CAR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TAS</w:t>
      </w:r>
      <w:r>
        <w:rPr>
          <w:rFonts w:cs="Arial" w:hAnsi="Arial" w:eastAsia="Arial" w:ascii="Arial"/>
          <w:spacing w:val="1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position w:val="-1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ONTER</w:t>
      </w:r>
      <w:r>
        <w:rPr>
          <w:rFonts w:cs="Arial" w:hAnsi="Arial" w:eastAsia="Arial" w:ascii="Arial"/>
          <w:spacing w:val="-2"/>
          <w:w w:val="102"/>
          <w:position w:val="-1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EY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73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7"/>
        <w:ind w:left="330" w:right="6789"/>
      </w:pPr>
      <w:r>
        <w:pict>
          <v:shape type="#_x0000_t75" style="position:absolute;margin-left:39.78pt;margin-top:73.86pt;width:36pt;height:35.94pt;mso-position-horizontal-relative:page;mso-position-vertical-relative:page;z-index:-17575">
            <v:imagedata o:title="" r:id="rId153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5.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BRITANICO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36.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TTINGHAM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7.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INSTIT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ADA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PE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8.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FACULTAD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RIA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ECAN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CTRICA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(FIME)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9.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FACULTAD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COMU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ACIÓN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70"/>
      </w:pPr>
      <w:r>
        <w:pict>
          <v:shape type="#_x0000_t75" style="position:absolute;margin-left:487.74pt;margin-top:72.66pt;width:39.485pt;height:38.4pt;mso-position-horizontal-relative:page;mso-position-vertical-relative:page;z-index:-17574">
            <v:imagedata o:title="" r:id="rId154"/>
          </v:shape>
        </w:pic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0.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IÓN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CATIVO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ILI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ÜE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(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IDEB)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FACULTAD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BIO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ICAS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107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42.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FACULTAD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RI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INOLOGIA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608" w:right="7137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Acc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ones</w:t>
      </w:r>
      <w:r>
        <w:rPr>
          <w:rFonts w:cs="Arial" w:hAnsi="Arial" w:eastAsia="Arial" w:ascii="Arial"/>
          <w:b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v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u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 w:lineRule="auto" w:line="243"/>
        <w:ind w:left="646" w:right="605" w:firstLine="55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arroll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ncu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ción,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iga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solución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ble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ctores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alizado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convenio.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ésta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orma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generado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ecur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$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$1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,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8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5,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50.30</w:t>
      </w:r>
      <w:r>
        <w:rPr>
          <w:rFonts w:cs="Arial" w:hAnsi="Arial" w:eastAsia="Arial" w:ascii="Arial"/>
          <w:b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pesos,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impor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tención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ecurs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centro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vinculación.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4336" w:right="4060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Conven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os</w:t>
      </w:r>
      <w:r>
        <w:rPr>
          <w:rFonts w:cs="Arial" w:hAnsi="Arial" w:eastAsia="Arial" w:ascii="Arial"/>
          <w:b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nuevos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2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B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5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nios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B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Núm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B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urs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3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ctivo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372" w:right="37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78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3,500.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4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obier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icipal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72" w:right="37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1,270,2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0.36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3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inan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iami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(Sector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ctivo)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2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(Sector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social)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B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5"/>
              <w:ind w:left="95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B"/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B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5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urs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9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/>
              <w:ind w:left="9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bor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ori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oración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roy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9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6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Aseso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té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6"/>
              <w:ind w:left="67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8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/>
              <w:ind w:left="95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67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5" w:right="53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icio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diplomados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alle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ros)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372" w:right="37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78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6,700.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2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B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spectos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B"/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B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exact" w:line="200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urs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9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Espectácu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ucativo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(ce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estigaci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nive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es)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dive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372" w:right="37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78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$70,000.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11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badas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"/>
              <w:ind w:left="95"/>
            </w:pP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In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ermedia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badas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Alta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logía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3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nto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cnol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6"/>
              <w:ind w:left="2808" w:right="2807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/>
              <w:ind w:left="40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1,805,2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0.30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7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72">
            <v:imagedata o:title="" r:id="rId15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rogramas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stenc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social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serv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b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comun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dad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331"/>
      </w:pPr>
      <w:r>
        <w:pict>
          <v:shape type="#_x0000_t75" style="position:absolute;margin-left:487.74pt;margin-top:72.66pt;width:39.485pt;height:38.4pt;mso-position-horizontal-relative:page;mso-position-vertical-relative:page;z-index:-17571">
            <v:imagedata o:title="" r:id="rId156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tiene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nidad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Servici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ógicos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centros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donde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ati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prác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esiona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3536" w:right="3539"/>
      </w:pP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TOTAL</w:t>
      </w:r>
      <w:r>
        <w:rPr>
          <w:rFonts w:cs="Arial" w:hAnsi="Arial" w:eastAsia="Arial" w:ascii="Arial"/>
          <w:b/>
          <w:spacing w:val="1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spacing w:val="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ACI</w:t>
      </w:r>
      <w:r>
        <w:rPr>
          <w:rFonts w:cs="Arial" w:hAnsi="Arial" w:eastAsia="Arial" w:ascii="Arial"/>
          <w:b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NTES</w:t>
      </w:r>
      <w:r>
        <w:rPr>
          <w:rFonts w:cs="Arial" w:hAnsi="Arial" w:eastAsia="Arial" w:ascii="Arial"/>
          <w:b/>
          <w:spacing w:val="2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2"/>
          <w:position w:val="-1"/>
          <w:sz w:val="19"/>
          <w:szCs w:val="19"/>
        </w:rPr>
        <w:t>TE</w:t>
      </w:r>
      <w:r>
        <w:rPr>
          <w:rFonts w:cs="Arial" w:hAnsi="Arial" w:eastAsia="Arial" w:ascii="Arial"/>
          <w:b/>
          <w:spacing w:val="-2"/>
          <w:w w:val="102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2"/>
          <w:position w:val="-1"/>
          <w:sz w:val="19"/>
          <w:szCs w:val="19"/>
        </w:rPr>
        <w:t>DIDOS: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ENE-JUN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S-DIC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Unidad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icios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icológic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484" w:right="487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,100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5" w:right="54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1,242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Unidades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rior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ped)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46" w:right="54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3,0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1174" w:right="1173"/>
            </w:pP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467"/>
            </w:pP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547" w:right="545"/>
            </w:pP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4,2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auto" w:line="243"/>
        <w:ind w:left="646" w:right="868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cantidad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estud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práctic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1050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1077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cada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stre.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S-DIC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43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U.S.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Centros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Exterior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70" w:right="57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30" w:right="62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6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rvi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.S.P.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centros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678" w:right="67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740" w:right="73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" w:hRule="exact"/>
        </w:trPr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69" w:right="569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35" w:right="635"/>
            </w:pPr>
            <w:r>
              <w:rPr>
                <w:rFonts w:cs="Calibri" w:hAnsi="Calibri" w:eastAsia="Calibri" w:ascii="Calibri"/>
                <w:b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1"/>
                <w:szCs w:val="21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cantidad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estud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antes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ando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vicio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2016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859.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4457" w:right="4457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Servicio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social: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tbl>
      <w:tblPr>
        <w:tblW w:w="0" w:type="auto"/>
        <w:tblLook w:val="01E0"/>
        <w:jc w:val="left"/>
        <w:tblInd w:w="29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65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85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Org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068" w:right="106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023" w:right="10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Estatal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023" w:right="10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nicip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022" w:right="10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ucativo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968" w:right="96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023" w:right="10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1023" w:right="10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969" w:right="969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6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69">
            <v:imagedata o:title="" r:id="rId157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646"/>
      </w:pPr>
      <w:r>
        <w:rPr>
          <w:rFonts w:cs="Arial" w:hAnsi="Arial" w:eastAsia="Arial" w:ascii="Arial"/>
          <w:b/>
          <w:spacing w:val="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arti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ón</w:t>
      </w:r>
      <w:r>
        <w:rPr>
          <w:rFonts w:cs="Arial" w:hAnsi="Arial" w:eastAsia="Arial" w:ascii="Arial"/>
          <w:b/>
          <w:spacing w:val="1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social</w:t>
      </w:r>
      <w:r>
        <w:rPr>
          <w:rFonts w:cs="Arial" w:hAnsi="Arial" w:eastAsia="Arial" w:ascii="Arial"/>
          <w:b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os</w:t>
      </w:r>
      <w:r>
        <w:rPr>
          <w:rFonts w:cs="Arial" w:hAnsi="Arial" w:eastAsia="Arial" w:ascii="Arial"/>
          <w:b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estud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antes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auto" w:line="243"/>
        <w:ind w:left="646" w:right="331"/>
      </w:pPr>
      <w:r>
        <w:pict>
          <v:shape type="#_x0000_t75" style="position:absolute;margin-left:487.74pt;margin-top:72.66pt;width:39.485pt;height:38.4pt;mso-position-horizontal-relative:page;mso-position-vertical-relative:page;z-index:-17568">
            <v:imagedata o:title="" r:id="rId158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Nú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ero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tudiantes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rticipan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programas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anitarios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través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div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accion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ubr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ades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rupos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vulnerables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fav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recidos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2" w:hRule="exact"/>
        </w:trPr>
        <w:tc>
          <w:tcPr>
            <w:tcW w:w="3308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Descripción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Pobl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fici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1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Par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icipan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“Apoyo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Gru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Ge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.C.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Noviem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5”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rcera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edad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necesidades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especiales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15" w:right="51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“Arrópalos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Diciem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5”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Niños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escasos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cursos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situación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Vulnerabilidad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Econó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15" w:right="51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207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3308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“Apo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Enero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201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Vulne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ables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515" w:right="51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“Apoya</w:t>
            </w:r>
            <w:r>
              <w:rPr>
                <w:rFonts w:cs="Arial Narrow" w:hAnsi="Arial Narrow" w:eastAsia="Arial Narrow" w:ascii="Arial Narrow"/>
                <w:b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Besitos</w:t>
            </w:r>
            <w:r>
              <w:rPr>
                <w:rFonts w:cs="Arial Narrow" w:hAnsi="Arial Narrow" w:eastAsia="Arial Narrow" w:ascii="Arial Narrow"/>
                <w:b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Salados</w:t>
            </w:r>
            <w:r>
              <w:rPr>
                <w:rFonts w:cs="Arial Narrow" w:hAnsi="Arial Narrow" w:eastAsia="Arial Narrow" w:ascii="Arial Narrow"/>
                <w:b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A.C.</w:t>
            </w:r>
            <w:r>
              <w:rPr>
                <w:rFonts w:cs="Arial Narrow" w:hAnsi="Arial Narrow" w:eastAsia="Arial Narrow" w:ascii="Arial Narrow"/>
                <w:b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ebrero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6”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4"/>
              <w:ind w:left="100" w:right="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escasos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afectados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Fib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qu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stica.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515" w:right="51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“Apoyo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Grupo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Gen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2016”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rcera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edad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necesidades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especiales.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59" w:right="56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“Apo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EE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C.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Marzo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2016”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100" w:righ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Niños,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óve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dultos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disc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intelectual,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ofunda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mot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560" w:right="56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“Regala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sonri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ril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Niños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escasos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559" w:right="562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8" w:hRule="exact"/>
        </w:trPr>
        <w:tc>
          <w:tcPr>
            <w:tcW w:w="3308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aller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Paternidad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sitiva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100" w:right="6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Padres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familia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c.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Primaria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garita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604" w:right="60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4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Cole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cur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ind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Ángel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Apoyo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madr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solte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6"/>
              <w:ind w:left="100" w:right="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Reposo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“Virgen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Guadalupe”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(Apoyo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indigent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Apostólica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María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mpre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Virgen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(Apoyo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4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indigent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515" w:right="51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Reciclaje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ncer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nza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nti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cá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 w:lineRule="exact" w:line="200"/>
              <w:ind w:left="560" w:right="56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apsi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auto" w:line="248"/>
              <w:ind w:left="100" w:right="66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omunidad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familiares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pacientes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internados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hospitales</w:t>
            </w:r>
            <w:r>
              <w:rPr>
                <w:rFonts w:cs="Arial Narrow" w:hAnsi="Arial Narrow" w:eastAsia="Arial Narrow" w:ascii="Arial Narrow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como:</w:t>
            </w:r>
            <w:r>
              <w:rPr>
                <w:rFonts w:cs="Arial Narrow" w:hAnsi="Arial Narrow" w:eastAsia="Arial Narrow" w:ascii="Arial Narrow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 Narrow" w:hAnsi="Arial Narrow" w:eastAsia="Arial Narrow" w:ascii="Arial Narrow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 Narrow" w:hAnsi="Arial Narrow" w:eastAsia="Arial Narrow" w:ascii="Arial Narrow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Clí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 Narrow" w:hAnsi="Arial Narrow" w:eastAsia="Arial Narrow" w:ascii="Arial Narrow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21,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33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iversitario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560" w:right="56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gada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“Un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ro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entes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adul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dis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apacid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560" w:right="56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8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Br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gada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“ki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etro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Jug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e”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100" w:right="69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ejido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“El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Potosí”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“Sierra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ont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ey.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4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5"/>
              <w:ind w:left="560" w:right="56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4" w:hRule="exact"/>
        </w:trPr>
        <w:tc>
          <w:tcPr>
            <w:tcW w:w="3308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Cole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b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Curso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b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ducc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 Narrow" w:hAnsi="Arial Narrow" w:eastAsia="Arial Narrow" w:ascii="Arial Narrow"/>
                <w:b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Ag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sto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mpre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Armonía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 w:lineRule="auto" w:line="243"/>
              <w:ind w:left="100" w:right="187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“Exp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”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mig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4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15" w:right="51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Cole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Uti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sc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lares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ogar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Oasis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niños”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515" w:right="51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250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ada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“Ca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Mon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a”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0" w:right="6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establ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iferent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cs="Arial" w:hAnsi="Arial" w:eastAsia="Arial" w:ascii="Arial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ciud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ey,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NL.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560" w:right="56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30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/>
        </w:tc>
        <w:tc>
          <w:tcPr>
            <w:tcW w:w="441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"/>
              <w:ind w:left="471" w:right="472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2502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remios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Dist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ones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63" w:lineRule="auto" w:line="242"/>
        <w:ind w:left="646" w:right="331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sados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pendencia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bieron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reconocimiento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xcel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profesional.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2911" w:type="dxa"/>
            <w:tcBorders>
              <w:top w:val="single" w:sz="5" w:space="0" w:color="BDD6ED"/>
              <w:left w:val="single" w:sz="5" w:space="0" w:color="BDD6ED"/>
              <w:bottom w:val="single" w:sz="13" w:space="0" w:color="9BC1E5"/>
              <w:right w:val="single" w:sz="4" w:space="0" w:color="BDD6ED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Nombre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911" w:type="dxa"/>
            <w:tcBorders>
              <w:top w:val="single" w:sz="5" w:space="0" w:color="BDD6ED"/>
              <w:left w:val="single" w:sz="4" w:space="0" w:color="BDD6ED"/>
              <w:bottom w:val="single" w:sz="13" w:space="0" w:color="9BC1E5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exact" w:line="260"/>
              <w:ind w:left="99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econocim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910" w:type="dxa"/>
            <w:tcBorders>
              <w:top w:val="single" w:sz="5" w:space="0" w:color="BDD6ED"/>
              <w:left w:val="single" w:sz="5" w:space="0" w:color="BDD6ED"/>
              <w:bottom w:val="single" w:sz="13" w:space="0" w:color="9BC1E5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exact" w:line="260"/>
              <w:ind w:left="9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itución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procedente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31" w:hRule="exact"/>
        </w:trPr>
        <w:tc>
          <w:tcPr>
            <w:tcW w:w="5821" w:type="dxa"/>
            <w:gridSpan w:val="2"/>
            <w:vMerge w:val="restart"/>
            <w:tcBorders>
              <w:top w:val="single" w:sz="13" w:space="0" w:color="9BC1E5"/>
              <w:left w:val="single" w:sz="5" w:space="0" w:color="BDD6ED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María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   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esarrol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Gonz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                                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ofesi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10" w:type="dxa"/>
            <w:vMerge w:val="restart"/>
            <w:tcBorders>
              <w:top w:val="single" w:sz="13" w:space="0" w:color="9BC1E5"/>
              <w:left w:val="single" w:sz="5" w:space="0" w:color="BDD6ED"/>
              <w:right w:val="single" w:sz="5" w:space="0" w:color="BDD6ED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 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   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Ox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ord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ool</w:t>
            </w:r>
            <w:r>
              <w:rPr>
                <w:rFonts w:cs="Arial" w:hAnsi="Arial" w:eastAsia="Arial" w:ascii="Arial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6" w:hRule="exact"/>
        </w:trPr>
        <w:tc>
          <w:tcPr>
            <w:tcW w:w="5821" w:type="dxa"/>
            <w:gridSpan w:val="2"/>
            <w:vMerge w:val=""/>
            <w:tcBorders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/>
        </w:tc>
        <w:tc>
          <w:tcPr>
            <w:tcW w:w="2910" w:type="dxa"/>
            <w:vMerge w:val=""/>
            <w:tcBorders>
              <w:left w:val="single" w:sz="5" w:space="0" w:color="BDD6ED"/>
              <w:bottom w:val="single" w:sz="5" w:space="0" w:color="BDD6ED"/>
              <w:right w:val="single" w:sz="5" w:space="0" w:color="BDD6ED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320" w:bottom="280" w:left="440" w:right="9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370" w:right="-61"/>
      </w:pPr>
      <w:r>
        <w:pict>
          <v:shape type="#_x0000_t75" style="position:absolute;margin-left:39.78pt;margin-top:73.86pt;width:36pt;height:35.94pt;mso-position-horizontal-relative:page;mso-position-vertical-relative:page;z-index:-17566">
            <v:imagedata o:title="" r:id="rId159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5"/>
        <w:ind w:right="839"/>
        <w:sectPr>
          <w:type w:val="continuous"/>
          <w:pgSz w:w="11920" w:h="16840"/>
          <w:pgMar w:top="1320" w:bottom="280" w:left="440" w:right="920"/>
          <w:cols w:num="2" w:equalWidth="off">
            <w:col w:w="3716" w:space="3256"/>
            <w:col w:w="3588"/>
          </w:cols>
        </w:sectPr>
      </w:pPr>
      <w:r>
        <w:pict>
          <v:shape type="#_x0000_t75" style="position:absolute;margin-left:487.74pt;margin-top:72.66pt;width:39.485pt;height:38.4pt;mso-position-horizontal-relative:page;mso-position-vertical-relative:page;z-index:-17565">
            <v:imagedata o:title="" r:id="rId160"/>
          </v:shape>
        </w:pict>
      </w:r>
      <w:r>
        <w:pict>
          <v:group style="position:absolute;margin-left:73.78pt;margin-top:-0.888811pt;width:437.56pt;height:35.08pt;mso-position-horizontal-relative:page;mso-position-vertical-relative:paragraph;z-index:-17564" coordorigin="1476,-18" coordsize="8751,702">
            <v:shape style="position:absolute;left:1481;top:-7;width:8741;height:0" coordorigin="1481,-7" coordsize="8741,0" path="m1481,-7l10222,-7e" filled="f" stroked="t" strokeweight="0.51998pt" strokecolor="#BDD6ED">
              <v:path arrowok="t"/>
            </v:shape>
            <v:shape style="position:absolute;left:1486;top:-12;width:0;height:689" coordorigin="1486,-12" coordsize="0,689" path="m1486,-12l1486,677e" filled="f" stroked="t" strokeweight="0.58001pt" strokecolor="#BDD6ED">
              <v:path arrowok="t"/>
            </v:shape>
            <v:shape style="position:absolute;left:1481;top:673;width:2911;height:0" coordorigin="1481,673" coordsize="2911,0" path="m1481,673l4392,673e" filled="f" stroked="t" strokeweight="0.51998pt" strokecolor="#BDD6ED">
              <v:path arrowok="t"/>
            </v:shape>
            <v:shape style="position:absolute;left:4396;top:-3;width:0;height:680" coordorigin="4396,-3" coordsize="0,680" path="m4396,-3l4396,677e" filled="f" stroked="t" strokeweight="0.52pt" strokecolor="#BDD6ED">
              <v:path arrowok="t"/>
            </v:shape>
            <v:shape style="position:absolute;left:4400;top:673;width:2902;height:0" coordorigin="4400,673" coordsize="2902,0" path="m4400,673l7302,673e" filled="f" stroked="t" strokeweight="0.51998pt" strokecolor="#BDD6ED">
              <v:path arrowok="t"/>
            </v:shape>
            <v:shape style="position:absolute;left:7307;top:-3;width:0;height:680" coordorigin="7307,-3" coordsize="0,680" path="m7307,-3l7307,677e" filled="f" stroked="t" strokeweight="0.58001pt" strokecolor="#BDD6ED">
              <v:path arrowok="t"/>
            </v:shape>
            <v:shape style="position:absolute;left:7312;top:673;width:2900;height:0" coordorigin="7312,673" coordsize="2900,0" path="m7312,673l10212,673e" filled="f" stroked="t" strokeweight="0.51998pt" strokecolor="#BDD6ED">
              <v:path arrowok="t"/>
            </v:shape>
            <v:shape style="position:absolute;left:10217;top:-12;width:0;height:690" coordorigin="10217,-12" coordsize="0,690" path="m10217,-12l10217,678e" filled="f" stroked="t" strokeweight="0.57998pt" strokecolor="#BDD6ED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hu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Barr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á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n,</w:t>
      </w:r>
      <w:r>
        <w:rPr>
          <w:rFonts w:cs="Arial" w:hAnsi="Arial" w:eastAsia="Arial" w:ascii="Arial"/>
          <w:spacing w:val="-1"/>
          <w:w w:val="102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dia,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at</w:t>
      </w:r>
      <w:r>
        <w:rPr>
          <w:rFonts w:cs="Arial" w:hAnsi="Arial" w:eastAsia="Arial" w:ascii="Arial"/>
          <w:spacing w:val="-2"/>
          <w:w w:val="102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ia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RECON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IMIEN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2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1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CIA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b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V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-2"/>
          <w:w w:val="101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UN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-4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3" w:hRule="exact"/>
        </w:trPr>
        <w:tc>
          <w:tcPr>
            <w:tcW w:w="68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00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21"/>
                <w:szCs w:val="21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422" w:type="dxa"/>
            <w:tcBorders>
              <w:top w:val="single" w:sz="12" w:space="0" w:color="FFFFFF"/>
              <w:left w:val="single" w:sz="5" w:space="0" w:color="000000"/>
              <w:bottom w:val="single" w:sz="12" w:space="0" w:color="FFFFFF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ÁMB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TO/MODAL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2" w:type="dxa"/>
            <w:tcBorders>
              <w:top w:val="single" w:sz="12" w:space="0" w:color="FFFFFF"/>
              <w:left w:val="single" w:sz="5" w:space="0" w:color="000000"/>
              <w:bottom w:val="single" w:sz="12" w:space="0" w:color="FFFFFF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ALUM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5" w:hRule="exact"/>
        </w:trPr>
        <w:tc>
          <w:tcPr>
            <w:tcW w:w="686" w:type="dxa"/>
            <w:tcBorders>
              <w:top w:val="single" w:sz="12" w:space="0" w:color="FFFFFF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22" w:type="dxa"/>
            <w:tcBorders>
              <w:top w:val="single" w:sz="1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142" w:type="dxa"/>
            <w:tcBorders>
              <w:top w:val="single" w:sz="1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ndra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Tamez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Sá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1197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Bolsa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bajo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1515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rabajo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vínculo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solic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ó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ogo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4238" w:right="4240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BOLSA</w:t>
      </w:r>
      <w:r>
        <w:rPr>
          <w:rFonts w:cs="Arial" w:hAnsi="Arial" w:eastAsia="Arial" w:ascii="Arial"/>
          <w:b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2"/>
          <w:sz w:val="19"/>
          <w:szCs w:val="19"/>
        </w:rPr>
        <w:t>RA</w:t>
      </w:r>
      <w:r>
        <w:rPr>
          <w:rFonts w:cs="Arial" w:hAnsi="Arial" w:eastAsia="Arial" w:ascii="Arial"/>
          <w:b/>
          <w:spacing w:val="-2"/>
          <w:w w:val="102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2"/>
          <w:sz w:val="19"/>
          <w:szCs w:val="19"/>
        </w:rPr>
        <w:t>AJO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" w:lineRule="exact" w:line="200"/>
        <w:ind w:left="2741" w:right="2741"/>
      </w:pPr>
      <w:r>
        <w:pict>
          <v:group style="position:absolute;margin-left:141.42pt;margin-top:23.4614pt;width:288.36pt;height:0pt;mso-position-horizontal-relative:page;mso-position-vertical-relative:paragraph;z-index:-17563" coordorigin="2828,469" coordsize="5767,0">
            <v:shape style="position:absolute;left:2828;top:469;width:5767;height:0" coordorigin="2828,469" coordsize="5767,0" path="m2828,469l8596,469e" filled="f" stroked="t" strokeweight="2.2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LI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ITUD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2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REMIT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DAS</w:t>
      </w:r>
      <w:r>
        <w:rPr>
          <w:rFonts w:cs="Arial" w:hAnsi="Arial" w:eastAsia="Arial" w:ascii="Arial"/>
          <w:spacing w:val="2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IBO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SA</w:t>
      </w:r>
      <w:r>
        <w:rPr>
          <w:rFonts w:cs="Arial" w:hAnsi="Arial" w:eastAsia="Arial" w:ascii="Arial"/>
          <w:spacing w:val="2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spacing w:val="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2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2"/>
          <w:position w:val="-1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2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2"/>
          <w:position w:val="-1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type w:val="continuous"/>
          <w:pgSz w:w="11920" w:h="16840"/>
          <w:pgMar w:top="1320" w:bottom="280" w:left="440" w:right="920"/>
        </w:sectPr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right"/>
        <w:spacing w:before="41"/>
        <w:ind w:right="28"/>
      </w:pPr>
      <w:r>
        <w:rPr>
          <w:rFonts w:cs="Arial Narrow" w:hAnsi="Arial Narrow" w:eastAsia="Arial Narrow" w:ascii="Arial Narrow"/>
          <w:b/>
          <w:spacing w:val="-2"/>
          <w:w w:val="100"/>
          <w:sz w:val="19"/>
          <w:szCs w:val="19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rayectoria</w:t>
      </w:r>
      <w:r>
        <w:rPr>
          <w:rFonts w:cs="Arial Narrow" w:hAnsi="Arial Narrow" w:eastAsia="Arial Narrow" w:ascii="Arial Narrow"/>
          <w:b/>
          <w:spacing w:val="17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de</w:t>
      </w:r>
      <w:r>
        <w:rPr>
          <w:rFonts w:cs="Arial Narrow" w:hAnsi="Arial Narrow" w:eastAsia="Arial Narrow" w:ascii="Arial Narrow"/>
          <w:b/>
          <w:spacing w:val="6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sol</w:t>
      </w:r>
      <w:r>
        <w:rPr>
          <w:rFonts w:cs="Arial Narrow" w:hAnsi="Arial Narrow" w:eastAsia="Arial Narrow" w:ascii="Arial Narrow"/>
          <w:b/>
          <w:spacing w:val="-1"/>
          <w:w w:val="100"/>
          <w:sz w:val="19"/>
          <w:szCs w:val="19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citud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          </w:t>
      </w:r>
      <w:r>
        <w:rPr>
          <w:rFonts w:cs="Arial Narrow" w:hAnsi="Arial Narrow" w:eastAsia="Arial Narrow" w:ascii="Arial Narrow"/>
          <w:b/>
          <w:spacing w:val="41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#</w:t>
      </w:r>
      <w:r>
        <w:rPr>
          <w:rFonts w:cs="Arial Narrow" w:hAnsi="Arial Narrow" w:eastAsia="Arial Narrow" w:ascii="Arial Narrow"/>
          <w:b/>
          <w:spacing w:val="2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de</w:t>
      </w:r>
      <w:r>
        <w:rPr>
          <w:rFonts w:cs="Arial Narrow" w:hAnsi="Arial Narrow" w:eastAsia="Arial Narrow" w:ascii="Arial Narrow"/>
          <w:b/>
          <w:spacing w:val="5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vacantes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right"/>
        <w:spacing w:before="5" w:lineRule="exact" w:line="200"/>
      </w:pP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19"/>
          <w:szCs w:val="19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19"/>
          <w:szCs w:val="19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19"/>
          <w:szCs w:val="19"/>
        </w:rPr>
        <w:t>E-JUN</w:t>
      </w:r>
      <w:r>
        <w:rPr>
          <w:rFonts w:cs="Arial Narrow" w:hAnsi="Arial Narrow" w:eastAsia="Arial Narrow" w:ascii="Arial Narrow"/>
          <w:b/>
          <w:spacing w:val="16"/>
          <w:w w:val="100"/>
          <w:position w:val="-1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position w:val="-1"/>
          <w:sz w:val="19"/>
          <w:szCs w:val="19"/>
        </w:rPr>
        <w:t>2</w:t>
      </w:r>
      <w:r>
        <w:rPr>
          <w:rFonts w:cs="Arial Narrow" w:hAnsi="Arial Narrow" w:eastAsia="Arial Narrow" w:ascii="Arial Narrow"/>
          <w:b/>
          <w:spacing w:val="-1"/>
          <w:w w:val="102"/>
          <w:position w:val="-1"/>
          <w:sz w:val="19"/>
          <w:szCs w:val="19"/>
        </w:rPr>
        <w:t>0</w:t>
      </w:r>
      <w:r>
        <w:rPr>
          <w:rFonts w:cs="Arial Narrow" w:hAnsi="Arial Narrow" w:eastAsia="Arial Narrow" w:ascii="Arial Narrow"/>
          <w:b/>
          <w:spacing w:val="0"/>
          <w:w w:val="102"/>
          <w:position w:val="-1"/>
          <w:sz w:val="19"/>
          <w:szCs w:val="19"/>
        </w:rPr>
        <w:t>16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left"/>
        <w:spacing w:before="41"/>
        <w:ind w:left="22"/>
      </w:pPr>
      <w:r>
        <w:br w:type="column"/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#</w:t>
      </w:r>
      <w:r>
        <w:rPr>
          <w:rFonts w:cs="Arial Narrow" w:hAnsi="Arial Narrow" w:eastAsia="Arial Narrow" w:ascii="Arial Narrow"/>
          <w:b/>
          <w:spacing w:val="2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9"/>
          <w:szCs w:val="19"/>
        </w:rPr>
        <w:t>de</w:t>
      </w:r>
      <w:r>
        <w:rPr>
          <w:rFonts w:cs="Arial Narrow" w:hAnsi="Arial Narrow" w:eastAsia="Arial Narrow" w:ascii="Arial Narrow"/>
          <w:b/>
          <w:spacing w:val="5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9"/>
          <w:szCs w:val="19"/>
        </w:rPr>
        <w:t>vacantes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left"/>
        <w:spacing w:before="5" w:lineRule="exact" w:line="200"/>
        <w:sectPr>
          <w:type w:val="continuous"/>
          <w:pgSz w:w="11920" w:h="16840"/>
          <w:pgMar w:top="1320" w:bottom="280" w:left="440" w:right="920"/>
          <w:cols w:num="2" w:equalWidth="off">
            <w:col w:w="6128" w:space="520"/>
            <w:col w:w="3912"/>
          </w:cols>
        </w:sectPr>
      </w:pPr>
      <w:r>
        <w:pict>
          <v:group style="position:absolute;margin-left:141.42pt;margin-top:12.2277pt;width:288.36pt;height:0pt;mso-position-horizontal-relative:page;mso-position-vertical-relative:paragraph;z-index:-17562" coordorigin="2828,245" coordsize="5767,0">
            <v:shape style="position:absolute;left:2828;top:245;width:5767;height:0" coordorigin="2828,245" coordsize="5767,0" path="m2828,245l8596,245e" filled="f" stroked="t" strokeweight="2.2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19"/>
          <w:szCs w:val="19"/>
        </w:rPr>
        <w:t>AGO-DIC</w:t>
      </w:r>
      <w:r>
        <w:rPr>
          <w:rFonts w:cs="Arial Narrow" w:hAnsi="Arial Narrow" w:eastAsia="Arial Narrow" w:ascii="Arial Narrow"/>
          <w:b/>
          <w:spacing w:val="15"/>
          <w:w w:val="100"/>
          <w:position w:val="-1"/>
          <w:sz w:val="19"/>
          <w:szCs w:val="19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position w:val="-1"/>
          <w:sz w:val="19"/>
          <w:szCs w:val="19"/>
        </w:rPr>
        <w:t>20</w:t>
      </w:r>
      <w:r>
        <w:rPr>
          <w:rFonts w:cs="Arial Narrow" w:hAnsi="Arial Narrow" w:eastAsia="Arial Narrow" w:ascii="Arial Narrow"/>
          <w:b/>
          <w:spacing w:val="-1"/>
          <w:w w:val="102"/>
          <w:position w:val="-1"/>
          <w:sz w:val="19"/>
          <w:szCs w:val="19"/>
        </w:rPr>
        <w:t>1</w:t>
      </w:r>
      <w:r>
        <w:rPr>
          <w:rFonts w:cs="Arial Narrow" w:hAnsi="Arial Narrow" w:eastAsia="Arial Narrow" w:ascii="Arial Narrow"/>
          <w:b/>
          <w:spacing w:val="0"/>
          <w:w w:val="102"/>
          <w:position w:val="-1"/>
          <w:sz w:val="19"/>
          <w:szCs w:val="19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left"/>
        <w:spacing w:before="52"/>
        <w:ind w:left="2494"/>
      </w:pPr>
      <w:r>
        <w:pict>
          <v:group style="position:absolute;margin-left:22.81pt;margin-top:58.51pt;width:549.58pt;height:724.6pt;mso-position-horizontal-relative:page;mso-position-vertical-relative:page;z-index:-1756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Clí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ica</w:t>
      </w:r>
      <w:r>
        <w:rPr>
          <w:rFonts w:cs="Arial Narrow" w:hAnsi="Arial Narrow" w:eastAsia="Arial Narrow" w:ascii="Arial Narrow"/>
          <w:spacing w:val="10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9"/>
          <w:szCs w:val="19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icoan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lítica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            </w:t>
      </w:r>
      <w:r>
        <w:rPr>
          <w:rFonts w:cs="Arial Narrow" w:hAnsi="Arial Narrow" w:eastAsia="Arial Narrow" w:ascii="Arial Narrow"/>
          <w:spacing w:val="23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12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            </w:t>
      </w:r>
      <w:r>
        <w:rPr>
          <w:rFonts w:cs="Arial Narrow" w:hAnsi="Arial Narrow" w:eastAsia="Arial Narrow" w:ascii="Arial Narrow"/>
          <w:spacing w:val="13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left"/>
        <w:spacing w:before="5"/>
        <w:ind w:left="2494"/>
      </w:pP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Clí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ica</w:t>
      </w:r>
      <w:r>
        <w:rPr>
          <w:rFonts w:cs="Arial Narrow" w:hAnsi="Arial Narrow" w:eastAsia="Arial Narrow" w:ascii="Arial Narrow"/>
          <w:spacing w:val="10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9"/>
          <w:szCs w:val="19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9"/>
          <w:szCs w:val="19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9"/>
          <w:szCs w:val="19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o</w:t>
      </w:r>
      <w:r>
        <w:rPr>
          <w:rFonts w:cs="Arial Narrow" w:hAnsi="Arial Narrow" w:eastAsia="Arial Narrow" w:ascii="Arial Narrow"/>
          <w:spacing w:val="14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Conductu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</w:t>
      </w:r>
      <w:r>
        <w:rPr>
          <w:rFonts w:cs="Arial Narrow" w:hAnsi="Arial Narrow" w:eastAsia="Arial Narrow" w:ascii="Arial Narrow"/>
          <w:spacing w:val="10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36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           </w:t>
      </w:r>
      <w:r>
        <w:rPr>
          <w:rFonts w:cs="Arial Narrow" w:hAnsi="Arial Narrow" w:eastAsia="Arial Narrow" w:ascii="Arial Narrow"/>
          <w:spacing w:val="12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21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left"/>
        <w:spacing w:before="5"/>
        <w:ind w:left="2494"/>
      </w:pP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Clí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ica</w:t>
      </w:r>
      <w:r>
        <w:rPr>
          <w:rFonts w:cs="Arial Narrow" w:hAnsi="Arial Narrow" w:eastAsia="Arial Narrow" w:ascii="Arial Narrow"/>
          <w:spacing w:val="10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9"/>
          <w:szCs w:val="19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ducati</w:t>
      </w:r>
      <w:r>
        <w:rPr>
          <w:rFonts w:cs="Arial Narrow" w:hAnsi="Arial Narrow" w:eastAsia="Arial Narrow" w:ascii="Arial Narrow"/>
          <w:spacing w:val="-2"/>
          <w:w w:val="100"/>
          <w:sz w:val="19"/>
          <w:szCs w:val="19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o</w:t>
      </w:r>
      <w:r>
        <w:rPr>
          <w:rFonts w:cs="Arial Narrow" w:hAnsi="Arial Narrow" w:eastAsia="Arial Narrow" w:ascii="Arial Narrow"/>
          <w:spacing w:val="15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Constructivista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             </w:t>
      </w:r>
      <w:r>
        <w:rPr>
          <w:rFonts w:cs="Arial Narrow" w:hAnsi="Arial Narrow" w:eastAsia="Arial Narrow" w:ascii="Arial Narrow"/>
          <w:spacing w:val="13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left"/>
        <w:spacing w:before="4"/>
        <w:ind w:left="2494"/>
      </w:pP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NeuroPsic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9"/>
          <w:szCs w:val="19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ía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                     </w:t>
      </w:r>
      <w:r>
        <w:rPr>
          <w:rFonts w:cs="Arial Narrow" w:hAnsi="Arial Narrow" w:eastAsia="Arial Narrow" w:ascii="Arial Narrow"/>
          <w:spacing w:val="27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             </w:t>
      </w:r>
      <w:r>
        <w:rPr>
          <w:rFonts w:cs="Arial Narrow" w:hAnsi="Arial Narrow" w:eastAsia="Arial Narrow" w:ascii="Arial Narrow"/>
          <w:spacing w:val="13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left"/>
        <w:spacing w:before="6"/>
        <w:ind w:left="2494"/>
      </w:pP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Orga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9"/>
          <w:szCs w:val="19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acional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                     </w:t>
      </w:r>
      <w:r>
        <w:rPr>
          <w:rFonts w:cs="Arial Narrow" w:hAnsi="Arial Narrow" w:eastAsia="Arial Narrow" w:ascii="Arial Narrow"/>
          <w:spacing w:val="43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215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          </w:t>
      </w:r>
      <w:r>
        <w:rPr>
          <w:rFonts w:cs="Arial Narrow" w:hAnsi="Arial Narrow" w:eastAsia="Arial Narrow" w:ascii="Arial Narrow"/>
          <w:spacing w:val="13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86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left"/>
        <w:spacing w:before="5"/>
        <w:ind w:left="2494"/>
      </w:pP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Soc</w:t>
      </w:r>
      <w:r>
        <w:rPr>
          <w:rFonts w:cs="Arial Narrow" w:hAnsi="Arial Narrow" w:eastAsia="Arial Narrow" w:ascii="Arial Narrow"/>
          <w:spacing w:val="2"/>
          <w:w w:val="100"/>
          <w:sz w:val="19"/>
          <w:szCs w:val="19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                                      </w:t>
      </w:r>
      <w:r>
        <w:rPr>
          <w:rFonts w:cs="Arial Narrow" w:hAnsi="Arial Narrow" w:eastAsia="Arial Narrow" w:ascii="Arial Narrow"/>
          <w:spacing w:val="12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                                  </w:t>
      </w:r>
      <w:r>
        <w:rPr>
          <w:rFonts w:cs="Arial Narrow" w:hAnsi="Arial Narrow" w:eastAsia="Arial Narrow" w:ascii="Arial Narrow"/>
          <w:spacing w:val="13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tabs>
          <w:tab w:pos="8140" w:val="left"/>
        </w:tabs>
        <w:jc w:val="left"/>
        <w:spacing w:before="5" w:lineRule="exact" w:line="200"/>
        <w:ind w:left="2494"/>
      </w:pPr>
      <w:r>
        <w:pict>
          <v:group style="position:absolute;margin-left:140.26pt;margin-top:11.1876pt;width:194.08pt;height:1.00002pt;mso-position-horizontal-relative:page;mso-position-vertical-relative:paragraph;z-index:-17561" coordorigin="2805,224" coordsize="3882,20">
            <v:shape style="position:absolute;left:2815;top:234;width:2548;height:0" coordorigin="2815,234" coordsize="2548,0" path="m2815,234l5363,234e" filled="f" stroked="t" strokeweight="1.00002pt" strokecolor="#000000">
              <v:path arrowok="t"/>
            </v:shape>
            <v:shape style="position:absolute;left:5348;top:234;width:1324;height:0" coordorigin="5348,234" coordsize="1324,0" path="m5348,234l6672,234e" filled="f" stroked="t" strokeweight="1.00002pt" strokecolor="#000000">
              <v:path arrowok="t"/>
            </v:shape>
            <v:shape style="position:absolute;left:6658;top:234;width:19;height:0" coordorigin="6658,234" coordsize="19,0" path="m6658,234l6677,234e" filled="f" stroked="t" strokeweight="1.00002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w w:val="102"/>
          <w:position w:val="-1"/>
          <w:sz w:val="19"/>
          <w:szCs w:val="19"/>
        </w:rPr>
        <w:t>To</w:t>
      </w:r>
      <w:r>
        <w:rPr>
          <w:rFonts w:cs="Arial Narrow" w:hAnsi="Arial Narrow" w:eastAsia="Arial Narrow" w:ascii="Arial Narrow"/>
          <w:spacing w:val="-1"/>
          <w:w w:val="102"/>
          <w:position w:val="-1"/>
          <w:sz w:val="19"/>
          <w:szCs w:val="19"/>
        </w:rPr>
        <w:t>t</w:t>
      </w:r>
      <w:r>
        <w:rPr>
          <w:rFonts w:cs="Arial Narrow" w:hAnsi="Arial Narrow" w:eastAsia="Arial Narrow" w:ascii="Arial Narrow"/>
          <w:spacing w:val="0"/>
          <w:w w:val="102"/>
          <w:position w:val="-1"/>
          <w:sz w:val="19"/>
          <w:szCs w:val="19"/>
        </w:rPr>
        <w:t>al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9"/>
          <w:szCs w:val="19"/>
        </w:rPr>
        <w:t>                                                          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2"/>
          <w:position w:val="-1"/>
          <w:sz w:val="19"/>
          <w:szCs w:val="19"/>
        </w:rPr>
        <w:t>268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9"/>
          <w:szCs w:val="19"/>
        </w:rPr>
        <w:t>           </w:t>
      </w:r>
      <w:r>
        <w:rPr>
          <w:rFonts w:cs="Arial Narrow" w:hAnsi="Arial Narrow" w:eastAsia="Arial Narrow" w:ascii="Arial Narrow"/>
          <w:spacing w:val="7"/>
          <w:w w:val="100"/>
          <w:position w:val="-1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7"/>
          <w:w w:val="102"/>
          <w:position w:val="-1"/>
          <w:sz w:val="19"/>
          <w:szCs w:val="19"/>
        </w:rPr>
      </w:r>
      <w:r>
        <w:rPr>
          <w:rFonts w:cs="Arial Narrow" w:hAnsi="Arial Narrow" w:eastAsia="Arial Narrow" w:ascii="Arial Narrow"/>
          <w:spacing w:val="0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9"/>
          <w:szCs w:val="19"/>
          <w:u w:val="single" w:color="000000"/>
        </w:rPr>
        <w:t>                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9"/>
          <w:szCs w:val="19"/>
          <w:u w:val="single" w:color="00000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9"/>
          <w:szCs w:val="19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2"/>
          <w:position w:val="-1"/>
          <w:sz w:val="19"/>
          <w:szCs w:val="19"/>
          <w:u w:val="single" w:color="000000"/>
        </w:rPr>
        <w:t>121</w:t>
      </w:r>
      <w:r>
        <w:rPr>
          <w:rFonts w:cs="Arial Narrow" w:hAnsi="Arial Narrow" w:eastAsia="Arial Narrow" w:ascii="Arial Narrow"/>
          <w:spacing w:val="0"/>
          <w:w w:val="102"/>
          <w:position w:val="-1"/>
          <w:sz w:val="19"/>
          <w:szCs w:val="19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9"/>
          <w:szCs w:val="19"/>
          <w:u w:val="single" w:color="000000"/>
        </w:rPr>
        <w:tab/>
      </w:r>
      <w:r>
        <w:rPr>
          <w:rFonts w:cs="Arial Narrow" w:hAnsi="Arial Narrow" w:eastAsia="Arial Narrow" w:ascii="Arial Narrow"/>
          <w:spacing w:val="0"/>
          <w:w w:val="100"/>
          <w:position w:val="-1"/>
          <w:sz w:val="19"/>
          <w:szCs w:val="19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0"/>
          <w:sz w:val="19"/>
          <w:szCs w:val="1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4691" w:right="4416"/>
      </w:pPr>
      <w:r>
        <w:rPr>
          <w:rFonts w:cs="Arial" w:hAnsi="Arial" w:eastAsia="Arial" w:ascii="Arial"/>
          <w:spacing w:val="0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ndicadores-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" w:lineRule="auto" w:line="243"/>
        <w:ind w:left="4733" w:right="755" w:hanging="3662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nter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ambio,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vincul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ooperación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púb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ico,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produc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ivo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tbl>
      <w:tblPr>
        <w:tblW w:w="0" w:type="auto"/>
        <w:tblLook w:val="01E0"/>
        <w:jc w:val="left"/>
        <w:tblInd w:w="6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8" w:hRule="exact"/>
        </w:trPr>
        <w:tc>
          <w:tcPr>
            <w:tcW w:w="826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89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ind w:right="56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Valor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ramado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52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09" w:right="509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1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7" w:hRule="exact"/>
        </w:trPr>
        <w:tc>
          <w:tcPr>
            <w:tcW w:w="8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89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241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580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32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19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1" w:hRule="exact"/>
        </w:trPr>
        <w:tc>
          <w:tcPr>
            <w:tcW w:w="826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9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552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0"/>
              <w:ind w:left="519" w:right="51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4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8" w:hRule="exact"/>
        </w:trPr>
        <w:tc>
          <w:tcPr>
            <w:tcW w:w="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6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taje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curs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inari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obteni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rvicios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1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25" w:right="72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6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4.9%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type w:val="continuous"/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5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59">
            <v:imagedata o:title="" r:id="rId161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1060" w:right="354" w:hanging="414"/>
      </w:pPr>
      <w:r>
        <w:pict>
          <v:shape type="#_x0000_t75" style="position:absolute;margin-left:487.74pt;margin-top:72.66pt;width:39.485pt;height:38.4pt;mso-position-horizontal-relative:page;mso-position-vertical-relative:page;z-index:-17558">
            <v:imagedata o:title="" r:id="rId162"/>
          </v:shape>
        </w:pic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7.-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GESTIÓN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SOCIALMENTE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RESPONSA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B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L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L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IN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FR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TRU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C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TU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R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L</w:t>
      </w:r>
      <w:r>
        <w:rPr>
          <w:rFonts w:cs="Arial" w:hAnsi="Arial" w:eastAsia="Arial" w:ascii="Arial"/>
          <w:b/>
          <w:spacing w:val="3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Q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U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PAM</w:t>
      </w:r>
      <w:r>
        <w:rPr>
          <w:rFonts w:cs="Arial" w:hAnsi="Arial" w:eastAsia="Arial" w:ascii="Arial"/>
          <w:b/>
          <w:spacing w:val="0"/>
          <w:w w:val="101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EN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mpliar,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ener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modernizar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infraestruc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ura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fís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uipami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nto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Facul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ad,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yo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esarrollo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onales,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ndo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riterios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guro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ambiente.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963"/>
      </w:pP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alaciones</w:t>
      </w:r>
      <w:r>
        <w:rPr>
          <w:rFonts w:cs="Arial" w:hAnsi="Arial" w:eastAsia="Arial" w:ascii="Arial"/>
          <w:b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activ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ades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soporte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académ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4794" w:right="3742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Obras</w:t>
      </w:r>
      <w:r>
        <w:rPr>
          <w:rFonts w:cs="Arial" w:hAnsi="Arial" w:eastAsia="Arial" w:ascii="Arial"/>
          <w:spacing w:val="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en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roc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3"/>
                <w:szCs w:val="23"/>
              </w:rPr>
              <w:jc w:val="left"/>
              <w:spacing w:before="3" w:lineRule="exact" w:line="260"/>
              <w:ind w:left="99"/>
            </w:pP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Campus/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3"/>
                <w:szCs w:val="23"/>
              </w:rPr>
              <w:jc w:val="left"/>
              <w:spacing w:before="3" w:lineRule="exact" w:line="260"/>
              <w:ind w:left="100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3"/>
                <w:szCs w:val="2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ri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3"/>
                <w:szCs w:val="2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457" w:hRule="exact"/>
        </w:trPr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6"/>
              <w:ind w:left="100" w:righ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tres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veles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cual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bibl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teca,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salas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tecnología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va,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aulas,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cubículos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rabajo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vestiga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ores,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ficinas,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etc.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5"/>
              <w:ind w:left="100" w:right="4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Remodelación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dras),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rtas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remodelación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pas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acceso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discapaci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 w:lineRule="exact" w:line="260"/>
        <w:ind w:left="4333" w:right="4333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Obras</w:t>
      </w:r>
      <w:r>
        <w:rPr>
          <w:rFonts w:cs="Arial" w:hAnsi="Arial" w:eastAsia="Arial" w:ascii="Arial"/>
          <w:spacing w:val="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conc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ui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tbl>
      <w:tblPr>
        <w:tblW w:w="0" w:type="auto"/>
        <w:tblLook w:val="01E0"/>
        <w:jc w:val="left"/>
        <w:tblInd w:w="10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3"/>
                <w:szCs w:val="23"/>
              </w:rPr>
              <w:jc w:val="left"/>
              <w:spacing w:before="2"/>
              <w:ind w:left="99"/>
            </w:pP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Campus/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3"/>
                <w:szCs w:val="23"/>
              </w:rPr>
              <w:jc w:val="left"/>
              <w:spacing w:before="2"/>
              <w:ind w:left="9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3"/>
                <w:szCs w:val="2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rip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3"/>
                <w:szCs w:val="2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457" w:hRule="exact"/>
        </w:trPr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Almacén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Imprenta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auto" w:line="245"/>
              <w:ind w:left="100" w:righ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constr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multipan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cual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será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asignado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reubicación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icina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almacén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ndo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5m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cuadrados.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ers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en</w:t>
      </w:r>
      <w:r>
        <w:rPr>
          <w:rFonts w:cs="Arial" w:hAnsi="Arial" w:eastAsia="Arial" w:ascii="Arial"/>
          <w:b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rta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im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to</w:t>
      </w:r>
      <w:r>
        <w:rPr>
          <w:rFonts w:cs="Arial" w:hAnsi="Arial" w:eastAsia="Arial" w:ascii="Arial"/>
          <w:b/>
          <w:spacing w:val="1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b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nfra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st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uctura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3"/>
                <w:szCs w:val="23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Ti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ob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center"/>
              <w:spacing w:before="3" w:lineRule="exact" w:line="260"/>
              <w:ind w:left="530" w:right="530"/>
            </w:pP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3"/>
                <w:position w:val="6"/>
                <w:sz w:val="16"/>
                <w:szCs w:val="16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3"/>
                <w:szCs w:val="23"/>
              </w:rPr>
              <w:jc w:val="left"/>
              <w:spacing w:before="2"/>
              <w:ind w:left="465"/>
            </w:pP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3"/>
                <w:szCs w:val="23"/>
              </w:rPr>
              <w:t>Mon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456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rmeabilizac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cios: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nidad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cticas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oló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516" w:right="51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51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$167,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40.00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icio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strativo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515" w:right="516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660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51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$137,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08.00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Sala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Usos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Múlti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/>
              <w:ind w:left="471" w:right="47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1400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/>
              <w:ind w:left="518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$146,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60.00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Posgrado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Lámina)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3" w:lineRule="exact" w:line="200"/>
              <w:ind w:left="561" w:right="56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60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$36,3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0.00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39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0" w:right="3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Pasi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ecta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rv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ios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oló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icos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Ext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Género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icio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ativo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516" w:right="515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120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60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$25,0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6.00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3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Repar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columnas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baja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if</w:t>
            </w:r>
            <w:r>
              <w:rPr>
                <w:rFonts w:cs="Arial Narrow" w:hAnsi="Arial Narrow" w:eastAsia="Arial Narrow" w:ascii="Arial Narrow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exact" w:line="20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Adm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strat</w:t>
            </w:r>
            <w:r>
              <w:rPr>
                <w:rFonts w:cs="Arial Narrow" w:hAnsi="Arial Narrow" w:eastAsia="Arial Narrow" w:ascii="Arial Narrow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607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$12,1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0.00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" w:lineRule="auto" w:line="246"/>
              <w:ind w:left="100" w:right="1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construcción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multipan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cual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será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asignado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ación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oficina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imp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enta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evo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almacén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cuad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ados.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ind w:left="561" w:right="56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741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$3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7,208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9" w:hRule="exact"/>
        </w:trPr>
        <w:tc>
          <w:tcPr>
            <w:tcW w:w="3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3"/>
                <w:szCs w:val="23"/>
              </w:rPr>
              <w:jc w:val="left"/>
              <w:spacing w:before="3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23"/>
                <w:szCs w:val="23"/>
              </w:rPr>
              <w:t>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center"/>
              <w:spacing w:before="27"/>
              <w:ind w:left="472" w:right="471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3070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27"/>
              <w:ind w:left="519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$911,</w:t>
            </w:r>
            <w:r>
              <w:rPr>
                <w:rFonts w:cs="Arial Narrow" w:hAnsi="Arial Narrow" w:eastAsia="Arial Narrow" w:ascii="Arial Narrow"/>
                <w:b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52.00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54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56">
            <v:imagedata o:title="" r:id="rId163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 w:lineRule="auto" w:line="243"/>
        <w:ind w:left="646" w:right="331"/>
      </w:pPr>
      <w:r>
        <w:pict>
          <v:shape type="#_x0000_t75" style="position:absolute;margin-left:487.74pt;margin-top:72.66pt;width:39.485pt;height:38.4pt;mso-position-horizontal-relative:page;mso-position-vertical-relative:page;z-index:-17555">
            <v:imagedata o:title="" r:id="rId164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mejora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insti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ndido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oviemb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015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tubre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16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tiene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inversión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81,877.9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isición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eq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ipo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cómputo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$81,1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8.20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equipo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comunicaciones.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5232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Adq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isici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equipamiento</w:t>
      </w:r>
      <w:r>
        <w:rPr>
          <w:rFonts w:cs="Arial" w:hAnsi="Arial" w:eastAsia="Arial" w:ascii="Arial"/>
          <w:b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cnoló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g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ico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5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Du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adquirió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iguien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equ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utilizando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uentes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nan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2103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adquiri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durante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odo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oviembre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2015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–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eptiem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2016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720" w:right="6077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3"/>
          <w:szCs w:val="23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3"/>
          <w:szCs w:val="23"/>
        </w:rPr>
        <w:t>       </w:t>
      </w:r>
      <w:r>
        <w:rPr>
          <w:rFonts w:cs="Segoe MDL2 Assets" w:hAnsi="Segoe MDL2 Assets" w:eastAsia="Segoe MDL2 Assets" w:ascii="Segoe MDL2 Assets"/>
          <w:spacing w:val="1"/>
          <w:w w:val="46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Adquiridos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ingr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os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ropios.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26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1" w:hRule="exact"/>
        </w:trPr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1" w:lineRule="exact" w:line="200"/>
              <w:ind w:left="64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ESC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1" w:lineRule="exact" w:line="20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1" w:lineRule="exact" w:line="20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PORTE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6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70"/>
              <w:ind w:left="527" w:right="5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19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,958.28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64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9"/>
              <w:ind w:left="526" w:right="5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19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,873.60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MPUTAD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70"/>
              <w:ind w:left="527" w:right="52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19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,468.20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6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70"/>
              <w:ind w:left="526" w:right="5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3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MONITOR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.5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GAD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69"/>
              <w:ind w:left="526" w:right="5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30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ISCO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70"/>
              <w:ind w:left="526" w:right="52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3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3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2"/>
              <w:ind w:left="118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72"/>
              <w:ind w:left="472" w:right="470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2"/>
              <w:ind w:left="86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9.32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1" w:lineRule="exact" w:line="260"/>
        <w:ind w:left="720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3"/>
          <w:szCs w:val="23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3"/>
          <w:szCs w:val="23"/>
        </w:rPr>
        <w:t>       </w:t>
      </w:r>
      <w:r>
        <w:rPr>
          <w:rFonts w:cs="Segoe MDL2 Assets" w:hAnsi="Segoe MDL2 Assets" w:eastAsia="Segoe MDL2 Assets" w:ascii="Segoe MDL2 Assets"/>
          <w:spacing w:val="1"/>
          <w:w w:val="46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Adquiridos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PROD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P.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26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7" w:hRule="exact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1"/>
              <w:ind w:left="59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ESC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1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1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PORTE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3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5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69"/>
              <w:ind w:right="6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30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3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59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MPUTAD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70"/>
              <w:ind w:right="6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8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4.45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3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59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70"/>
              <w:ind w:right="6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19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,999.93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0" w:hRule="exact"/>
        </w:trPr>
        <w:tc>
          <w:tcPr>
            <w:tcW w:w="30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6" w:lineRule="exact" w:line="200"/>
              <w:ind w:left="113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86" w:lineRule="exact" w:line="200"/>
              <w:ind w:right="61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6" w:lineRule="exact" w:line="200"/>
              <w:ind w:left="86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17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8.58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5"/>
          <w:szCs w:val="25"/>
        </w:rPr>
        <w:jc w:val="left"/>
        <w:spacing w:before="32" w:lineRule="exact" w:line="280"/>
        <w:ind w:left="646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5"/>
          <w:szCs w:val="25"/>
        </w:rPr>
        <w:t>Inversión</w:t>
      </w:r>
      <w:r>
        <w:rPr>
          <w:rFonts w:cs="Arial Narrow" w:hAnsi="Arial Narrow" w:eastAsia="Arial Narrow" w:ascii="Arial Narrow"/>
          <w:b/>
          <w:spacing w:val="8"/>
          <w:w w:val="100"/>
          <w:position w:val="-1"/>
          <w:sz w:val="25"/>
          <w:szCs w:val="25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5"/>
          <w:szCs w:val="25"/>
        </w:rPr>
        <w:t>en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5"/>
          <w:szCs w:val="25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5"/>
          <w:szCs w:val="25"/>
        </w:rPr>
        <w:t>conectividad</w:t>
      </w:r>
      <w:r>
        <w:rPr>
          <w:rFonts w:cs="Arial Narrow" w:hAnsi="Arial Narrow" w:eastAsia="Arial Narrow" w:ascii="Arial Narrow"/>
          <w:b/>
          <w:spacing w:val="14"/>
          <w:w w:val="100"/>
          <w:position w:val="-1"/>
          <w:sz w:val="25"/>
          <w:szCs w:val="25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5"/>
          <w:szCs w:val="25"/>
        </w:rPr>
        <w:t>y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5"/>
          <w:szCs w:val="25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5"/>
          <w:szCs w:val="25"/>
        </w:rPr>
        <w:t>equipamiento</w:t>
      </w:r>
      <w:r>
        <w:rPr>
          <w:rFonts w:cs="Arial Narrow" w:hAnsi="Arial Narrow" w:eastAsia="Arial Narrow" w:ascii="Arial Narrow"/>
          <w:b/>
          <w:spacing w:val="13"/>
          <w:w w:val="100"/>
          <w:position w:val="-1"/>
          <w:sz w:val="25"/>
          <w:szCs w:val="25"/>
        </w:rPr>
        <w:t> </w:t>
      </w:r>
      <w:r>
        <w:rPr>
          <w:rFonts w:cs="Arial Narrow" w:hAnsi="Arial Narrow" w:eastAsia="Arial Narrow" w:ascii="Arial Narrow"/>
          <w:b/>
          <w:spacing w:val="0"/>
          <w:w w:val="101"/>
          <w:position w:val="-1"/>
          <w:sz w:val="25"/>
          <w:szCs w:val="25"/>
        </w:rPr>
        <w:t>te</w:t>
      </w:r>
      <w:r>
        <w:rPr>
          <w:rFonts w:cs="Arial Narrow" w:hAnsi="Arial Narrow" w:eastAsia="Arial Narrow" w:ascii="Arial Narrow"/>
          <w:b/>
          <w:spacing w:val="-1"/>
          <w:w w:val="101"/>
          <w:position w:val="-1"/>
          <w:sz w:val="25"/>
          <w:szCs w:val="25"/>
        </w:rPr>
        <w:t>c</w:t>
      </w:r>
      <w:r>
        <w:rPr>
          <w:rFonts w:cs="Arial Narrow" w:hAnsi="Arial Narrow" w:eastAsia="Arial Narrow" w:ascii="Arial Narrow"/>
          <w:b/>
          <w:spacing w:val="0"/>
          <w:w w:val="101"/>
          <w:position w:val="-1"/>
          <w:sz w:val="25"/>
          <w:szCs w:val="25"/>
        </w:rPr>
        <w:t>no</w:t>
      </w:r>
      <w:r>
        <w:rPr>
          <w:rFonts w:cs="Arial Narrow" w:hAnsi="Arial Narrow" w:eastAsia="Arial Narrow" w:ascii="Arial Narrow"/>
          <w:b/>
          <w:spacing w:val="-1"/>
          <w:w w:val="101"/>
          <w:position w:val="-1"/>
          <w:sz w:val="25"/>
          <w:szCs w:val="25"/>
        </w:rPr>
        <w:t>l</w:t>
      </w:r>
      <w:r>
        <w:rPr>
          <w:rFonts w:cs="Arial Narrow" w:hAnsi="Arial Narrow" w:eastAsia="Arial Narrow" w:ascii="Arial Narrow"/>
          <w:b/>
          <w:spacing w:val="0"/>
          <w:w w:val="101"/>
          <w:position w:val="-1"/>
          <w:sz w:val="25"/>
          <w:szCs w:val="25"/>
        </w:rPr>
        <w:t>ógi</w:t>
      </w:r>
      <w:r>
        <w:rPr>
          <w:rFonts w:cs="Arial Narrow" w:hAnsi="Arial Narrow" w:eastAsia="Arial Narrow" w:ascii="Arial Narrow"/>
          <w:b/>
          <w:spacing w:val="-1"/>
          <w:w w:val="101"/>
          <w:position w:val="-1"/>
          <w:sz w:val="25"/>
          <w:szCs w:val="25"/>
        </w:rPr>
        <w:t>c</w:t>
      </w:r>
      <w:r>
        <w:rPr>
          <w:rFonts w:cs="Arial Narrow" w:hAnsi="Arial Narrow" w:eastAsia="Arial Narrow" w:ascii="Arial Narrow"/>
          <w:b/>
          <w:spacing w:val="0"/>
          <w:w w:val="101"/>
          <w:position w:val="-1"/>
          <w:sz w:val="25"/>
          <w:szCs w:val="25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5"/>
          <w:szCs w:val="25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2" w:hRule="exact"/>
        </w:trPr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99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Descripción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3" w:lineRule="exact" w:line="200"/>
              <w:ind w:left="100"/>
            </w:pPr>
            <w:r>
              <w:rPr>
                <w:rFonts w:cs="Arial Narrow" w:hAnsi="Arial Narrow" w:eastAsia="Arial Narrow" w:ascii="Arial Narrow"/>
                <w:b/>
                <w:spacing w:val="0"/>
                <w:w w:val="102"/>
                <w:sz w:val="19"/>
                <w:szCs w:val="19"/>
              </w:rPr>
              <w:t>Monto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15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Con</w:t>
            </w:r>
            <w:r>
              <w:rPr>
                <w:rFonts w:cs="Arial Narrow" w:hAnsi="Arial Narrow" w:eastAsia="Arial Narrow" w:ascii="Arial Narrow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utador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8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Cambio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gía</w:t>
            </w:r>
            <w:r>
              <w:rPr>
                <w:rFonts w:cs="Arial Narrow" w:hAnsi="Arial Narrow" w:eastAsia="Arial Narrow" w:ascii="Arial Narrow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66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spacing w:before="5" w:lineRule="auto" w:line="245"/>
              <w:ind w:left="100" w:righ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110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Po</w:t>
            </w:r>
            <w:r>
              <w:rPr>
                <w:rFonts w:cs="Arial Narrow" w:hAnsi="Arial Narrow" w:eastAsia="Arial Narrow" w:ascii="Arial Narrow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grado).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Reinge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ieria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9"/>
                <w:szCs w:val="19"/>
              </w:rPr>
              <w:jc w:val="left"/>
              <w:ind w:left="99"/>
            </w:pPr>
            <w:r>
              <w:rPr>
                <w:rFonts w:cs="Arial Narrow" w:hAnsi="Arial Narrow" w:eastAsia="Arial Narrow" w:ascii="Arial Narrow"/>
                <w:spacing w:val="0"/>
                <w:w w:val="102"/>
                <w:sz w:val="19"/>
                <w:szCs w:val="19"/>
              </w:rPr>
              <w:t>$81,158.20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320" w:bottom="280" w:left="440" w:right="9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370" w:right="-61"/>
      </w:pPr>
      <w:r>
        <w:pict>
          <v:shape type="#_x0000_t75" style="position:absolute;margin-left:39.78pt;margin-top:73.86pt;width:36pt;height:35.94pt;mso-position-horizontal-relative:page;mso-position-vertical-relative:page;z-index:-17553">
            <v:imagedata o:title="" r:id="rId165"/>
          </v:shape>
        </w:pic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19"/>
          <w:szCs w:val="19"/>
        </w:rPr>
        <w:jc w:val="left"/>
        <w:spacing w:lineRule="auto" w:line="245"/>
        <w:ind w:right="4727"/>
        <w:sectPr>
          <w:type w:val="continuous"/>
          <w:pgSz w:w="11920" w:h="16840"/>
          <w:pgMar w:top="1320" w:bottom="280" w:left="440" w:right="920"/>
          <w:cols w:num="2" w:equalWidth="off">
            <w:col w:w="3716" w:space="352"/>
            <w:col w:w="6492"/>
          </w:cols>
        </w:sectPr>
      </w:pPr>
      <w:r>
        <w:pict>
          <v:group style="position:absolute;margin-left:143.77pt;margin-top:-0.972005pt;width:283.69pt;height:46.15pt;mso-position-horizontal-relative:page;mso-position-vertical-relative:paragraph;z-index:-17551" coordorigin="2875,-19" coordsize="5674,923">
            <v:shape style="position:absolute;left:2881;top:-9;width:5663;height:0" coordorigin="2881,-9" coordsize="5663,0" path="m2881,-9l8544,-9e" filled="f" stroked="t" strokeweight="0.51998pt" strokecolor="#000000">
              <v:path arrowok="t"/>
            </v:shape>
            <v:shape style="position:absolute;left:2886;top:-14;width:0;height:911" coordorigin="2886,-14" coordsize="0,911" path="m2886,-14l2886,898e" filled="f" stroked="t" strokeweight="0.58pt" strokecolor="#000000">
              <v:path arrowok="t"/>
            </v:shape>
            <v:shape style="position:absolute;left:2881;top:893;width:1516;height:0" coordorigin="2881,893" coordsize="1516,0" path="m2881,893l4397,893e" filled="f" stroked="t" strokeweight="0.58004pt" strokecolor="#000000">
              <v:path arrowok="t"/>
            </v:shape>
            <v:shape style="position:absolute;left:4402;top:-5;width:0;height:902" coordorigin="4402,-5" coordsize="0,902" path="m4402,-5l4402,898e" filled="f" stroked="t" strokeweight="0.58pt" strokecolor="#000000">
              <v:path arrowok="t"/>
            </v:shape>
            <v:shape style="position:absolute;left:4406;top:893;width:2473;height:0" coordorigin="4406,893" coordsize="2473,0" path="m4406,893l6880,893e" filled="f" stroked="t" strokeweight="0.58004pt" strokecolor="#000000">
              <v:path arrowok="t"/>
            </v:shape>
            <v:shape style="position:absolute;left:6884;top:-5;width:0;height:902" coordorigin="6884,-5" coordsize="0,902" path="m6884,-5l6884,898e" filled="f" stroked="t" strokeweight="0.58001pt" strokecolor="#000000">
              <v:path arrowok="t"/>
            </v:shape>
            <v:shape style="position:absolute;left:6889;top:893;width:1645;height:0" coordorigin="6889,893" coordsize="1645,0" path="m6889,893l8534,893e" filled="f" stroked="t" strokeweight="0.58004pt" strokecolor="#000000">
              <v:path arrowok="t"/>
            </v:shape>
            <v:shape style="position:absolute;left:8539;top:-14;width:0;height:911" coordorigin="8539,-14" coordsize="0,911" path="m8539,-14l8539,898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conmut</w:t>
      </w:r>
      <w:r>
        <w:rPr>
          <w:rFonts w:cs="Arial Narrow" w:hAnsi="Arial Narrow" w:eastAsia="Arial Narrow" w:ascii="Arial Narrow"/>
          <w:spacing w:val="-1"/>
          <w:w w:val="100"/>
          <w:sz w:val="19"/>
          <w:szCs w:val="19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dor</w:t>
      </w:r>
      <w:r>
        <w:rPr>
          <w:rFonts w:cs="Arial Narrow" w:hAnsi="Arial Narrow" w:eastAsia="Arial Narrow" w:ascii="Arial Narrow"/>
          <w:spacing w:val="17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y</w:t>
      </w:r>
      <w:r>
        <w:rPr>
          <w:rFonts w:cs="Arial Narrow" w:hAnsi="Arial Narrow" w:eastAsia="Arial Narrow" w:ascii="Arial Narrow"/>
          <w:spacing w:val="3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p</w:t>
      </w:r>
      <w:r>
        <w:rPr>
          <w:rFonts w:cs="Arial Narrow" w:hAnsi="Arial Narrow" w:eastAsia="Arial Narrow" w:ascii="Arial Narrow"/>
          <w:spacing w:val="1"/>
          <w:w w:val="102"/>
          <w:sz w:val="19"/>
          <w:szCs w:val="19"/>
        </w:rPr>
        <w:t>o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sgra</w:t>
      </w:r>
      <w:r>
        <w:rPr>
          <w:rFonts w:cs="Arial Narrow" w:hAnsi="Arial Narrow" w:eastAsia="Arial Narrow" w:ascii="Arial Narrow"/>
          <w:spacing w:val="-1"/>
          <w:w w:val="102"/>
          <w:sz w:val="19"/>
          <w:szCs w:val="19"/>
        </w:rPr>
        <w:t>d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o.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Instalación</w:t>
      </w:r>
      <w:r>
        <w:rPr>
          <w:rFonts w:cs="Arial Narrow" w:hAnsi="Arial Narrow" w:eastAsia="Arial Narrow" w:ascii="Arial Narrow"/>
          <w:spacing w:val="16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de</w:t>
      </w:r>
      <w:r>
        <w:rPr>
          <w:rFonts w:cs="Arial Narrow" w:hAnsi="Arial Narrow" w:eastAsia="Arial Narrow" w:ascii="Arial Narrow"/>
          <w:spacing w:val="4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-2"/>
          <w:w w:val="102"/>
          <w:sz w:val="19"/>
          <w:szCs w:val="19"/>
        </w:rPr>
        <w:t>r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egistros.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Cambio</w:t>
      </w:r>
      <w:r>
        <w:rPr>
          <w:rFonts w:cs="Arial Narrow" w:hAnsi="Arial Narrow" w:eastAsia="Arial Narrow" w:ascii="Arial Narrow"/>
          <w:spacing w:val="12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  <w:t>de</w:t>
      </w:r>
      <w:r>
        <w:rPr>
          <w:rFonts w:cs="Arial Narrow" w:hAnsi="Arial Narrow" w:eastAsia="Arial Narrow" w:ascii="Arial Narrow"/>
          <w:spacing w:val="4"/>
          <w:w w:val="100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t</w:t>
      </w:r>
      <w:r>
        <w:rPr>
          <w:rFonts w:cs="Arial Narrow" w:hAnsi="Arial Narrow" w:eastAsia="Arial Narrow" w:ascii="Arial Narrow"/>
          <w:spacing w:val="-1"/>
          <w:w w:val="102"/>
          <w:sz w:val="19"/>
          <w:szCs w:val="19"/>
        </w:rPr>
        <w:t>a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rje</w:t>
      </w:r>
      <w:r>
        <w:rPr>
          <w:rFonts w:cs="Arial Narrow" w:hAnsi="Arial Narrow" w:eastAsia="Arial Narrow" w:ascii="Arial Narrow"/>
          <w:spacing w:val="-1"/>
          <w:w w:val="102"/>
          <w:sz w:val="19"/>
          <w:szCs w:val="19"/>
        </w:rPr>
        <w:t>t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as.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9"/>
          <w:szCs w:val="19"/>
        </w:rPr>
        <w:t>Cableado.</w:t>
      </w:r>
      <w:r>
        <w:rPr>
          <w:rFonts w:cs="Arial Narrow" w:hAnsi="Arial Narrow" w:eastAsia="Arial Narrow" w:ascii="Arial Narrow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2.81pt;margin-top:58.51pt;width:549.58pt;height:724.6pt;mso-position-horizontal-relative:page;mso-position-vertical-relative:page;z-index:-17550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/>
        <w:ind w:left="646"/>
      </w:pPr>
      <w:r>
        <w:pict>
          <v:shape type="#_x0000_t75" style="position:absolute;margin-left:487.74pt;margin-top:72.66pt;width:39.485pt;height:38.4pt;mso-position-horizontal-relative:page;mso-position-vertical-relative:page;z-index:-17552">
            <v:imagedata o:title="" r:id="rId166"/>
          </v:shape>
        </w:pic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8.-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PROCURAC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ÓN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FOND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DESARROLLO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CONÓMICO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43"/>
        <w:ind w:left="646" w:right="830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mpliar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talecer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financiamiento,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así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recur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desarrollo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func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oritarios.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4924" w:right="4572"/>
      </w:pP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Ingresos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0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Tipo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ingreso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7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rce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23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Ingre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micos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5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$27,7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0,4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8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66.87%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21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oyectos,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veni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5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,6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3.07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58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8.1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riv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73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,500.00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69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fin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ncie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2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5.88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9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30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tida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auxilia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6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$1,107,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48.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69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2.67%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23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ing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62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99.63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693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1.71%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354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,5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,0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6.76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/>
              <w:ind w:left="478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0.0</w:t>
            </w:r>
            <w:r>
              <w:rPr>
                <w:rFonts w:cs="Arial" w:hAnsi="Arial" w:eastAsia="Arial" w:ascii="Arial"/>
                <w:b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 w:lineRule="exact" w:line="260"/>
        <w:ind w:left="4068" w:right="3716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os</w:t>
      </w:r>
      <w:r>
        <w:rPr>
          <w:rFonts w:cs="Arial" w:hAnsi="Arial" w:eastAsia="Arial" w:ascii="Arial"/>
          <w:b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x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raordinario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5729" w:type="dxa"/>
            <w:tcBorders>
              <w:top w:val="single" w:sz="4" w:space="0" w:color="000000"/>
              <w:left w:val="single" w:sz="5" w:space="0" w:color="000000"/>
              <w:bottom w:val="single" w:sz="12" w:space="0" w:color="B2A0C6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3"/>
              <w:ind w:left="2495" w:right="2496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Fondo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5" w:space="0" w:color="000000"/>
              <w:bottom w:val="single" w:sz="12" w:space="0" w:color="B2A0C6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546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Monto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5" w:space="0" w:color="000000"/>
              <w:bottom w:val="single" w:sz="12" w:space="0" w:color="B2A0C6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3"/>
              <w:ind w:left="276" w:right="27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5729" w:type="dxa"/>
            <w:tcBorders>
              <w:top w:val="single" w:sz="12" w:space="0" w:color="B2A0C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grama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ecimie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instit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PIFI)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5" w:type="dxa"/>
            <w:tcBorders>
              <w:top w:val="single" w:sz="12" w:space="0" w:color="B2A0C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1"/>
                <w:szCs w:val="21"/>
              </w:rPr>
              <w:jc w:val="left"/>
              <w:spacing w:before="1"/>
              <w:ind w:left="660"/>
            </w:pPr>
            <w:r>
              <w:rPr>
                <w:rFonts w:cs="Arial Narrow" w:hAnsi="Arial Narrow" w:eastAsia="Arial Narrow" w:ascii="Arial Narrow"/>
                <w:spacing w:val="-1"/>
                <w:w w:val="101"/>
                <w:sz w:val="21"/>
                <w:szCs w:val="21"/>
              </w:rPr>
              <w:t>$</w:t>
            </w:r>
            <w:r>
              <w:rPr>
                <w:rFonts w:cs="Arial Narrow" w:hAnsi="Arial Narrow" w:eastAsia="Arial Narrow" w:ascii="Arial Narrow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21"/>
                <w:szCs w:val="21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1"/>
                <w:sz w:val="21"/>
                <w:szCs w:val="21"/>
              </w:rPr>
              <w:t>1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1"/>
                <w:szCs w:val="21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21"/>
                <w:szCs w:val="21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1"/>
                <w:sz w:val="21"/>
                <w:szCs w:val="21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21"/>
                <w:szCs w:val="21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27" w:type="dxa"/>
            <w:tcBorders>
              <w:top w:val="single" w:sz="12" w:space="0" w:color="B2A0C6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2"/>
              <w:ind w:left="21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3.60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Programa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mejoramiento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profes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(PRO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5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1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0.76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7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grama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oyo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llo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ucación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ior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ind w:righ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auto" w:line="245"/>
              <w:ind w:left="100" w:right="761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dina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ios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rvicios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uni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ersita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ind w:righ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458" w:hRule="exact"/>
        </w:trPr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100" w:right="1055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roy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investigaci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secto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blico,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riva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,07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6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4.30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7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ades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Emp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8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6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591" w:right="259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8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04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45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auto" w:line="243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54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ofesores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ompleto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ímu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dad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ocente,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otal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apoyo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$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3,7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654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año.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type w:val="continuous"/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47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49">
            <v:imagedata o:title="" r:id="rId16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 w:lineRule="exact" w:line="260"/>
        <w:ind w:left="5299" w:right="4250"/>
      </w:pPr>
      <w:r>
        <w:pict>
          <v:shape type="#_x0000_t75" style="position:absolute;margin-left:487.74pt;margin-top:72.66pt;width:39.485pt;height:38.4pt;mso-position-horizontal-relative:page;mso-position-vertical-relative:page;z-index:-17548">
            <v:imagedata o:title="" r:id="rId168"/>
          </v:shape>
        </w:pic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Egresos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7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7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Tipo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gas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64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Impor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557"/>
            </w:pP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je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3" w:hRule="exact"/>
        </w:trPr>
        <w:tc>
          <w:tcPr>
            <w:tcW w:w="28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uministros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6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$4,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36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13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2" w:hRule="exact"/>
        </w:trPr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rvicios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56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21,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3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135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2" w:hRule="exact"/>
        </w:trPr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831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,79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51"/>
              <w:ind w:righ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4%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2" w:hRule="exact"/>
        </w:trPr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831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,95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50"/>
              <w:ind w:righ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8%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2" w:hRule="exact"/>
        </w:trPr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muebl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831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,02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50"/>
              <w:ind w:righ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3%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Tot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561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26,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b/>
                <w:spacing w:val="-3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0"/>
              <w:ind w:left="1241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00%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4691" w:right="4416"/>
      </w:pPr>
      <w:r>
        <w:rPr>
          <w:rFonts w:cs="Arial" w:hAnsi="Arial" w:eastAsia="Arial" w:ascii="Arial"/>
          <w:spacing w:val="0"/>
          <w:w w:val="101"/>
          <w:sz w:val="23"/>
          <w:szCs w:val="23"/>
        </w:rPr>
        <w:t>-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ndicadores-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" w:lineRule="exact" w:line="260"/>
        <w:ind w:left="2974" w:right="2695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ón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os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des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llo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econó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8" w:hRule="exact"/>
        </w:trPr>
        <w:tc>
          <w:tcPr>
            <w:tcW w:w="827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02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56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Valor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ramado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52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09" w:right="509"/>
            </w:pP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1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7" w:hRule="exact"/>
        </w:trPr>
        <w:tc>
          <w:tcPr>
            <w:tcW w:w="82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02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253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nza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58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32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19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1" w:hRule="exact"/>
        </w:trPr>
        <w:tc>
          <w:tcPr>
            <w:tcW w:w="827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2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552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10"/>
              <w:ind w:left="519" w:right="51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0"/>
              <w:ind w:left="42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8" w:hRule="exact"/>
        </w:trPr>
        <w:tc>
          <w:tcPr>
            <w:tcW w:w="8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5"/>
              <w:ind w:left="99" w:right="11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taje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curs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xt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inari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teni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restación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servic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51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25" w:right="723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9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64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4.9%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44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46">
            <v:imagedata o:title="" r:id="rId16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7"/>
        <w:ind w:left="646" w:right="6091"/>
      </w:pP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9.-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1"/>
          <w:sz w:val="27"/>
          <w:szCs w:val="27"/>
        </w:rPr>
        <w:t>I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TERNAC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ONALIZACIÓN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pict>
          <v:shape type="#_x0000_t75" style="position:absolute;margin-left:487.74pt;margin-top:72.66pt;width:39.485pt;height:38.4pt;mso-position-horizontal-relative:page;mso-position-vertical-relative:page;z-index:-17545">
            <v:imagedata o:title="" r:id="rId170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Establecer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quemas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ribuy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onsolidar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como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enfoq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bal,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articipando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activa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nales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genera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aplicación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difusión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onocimiento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ur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717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Acreditaci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cio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33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acre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4"/>
        <w:ind w:left="646" w:right="661"/>
      </w:pPr>
      <w:r>
        <w:rPr>
          <w:rFonts w:cs="Arial" w:hAnsi="Arial" w:eastAsia="Arial" w:ascii="Arial"/>
          <w:spacing w:val="-3"/>
          <w:w w:val="111"/>
          <w:sz w:val="23"/>
          <w:szCs w:val="23"/>
        </w:rPr>
        <w:t>AcreditAcc</w:t>
      </w:r>
      <w:r>
        <w:rPr>
          <w:rFonts w:cs="Arial" w:hAnsi="Arial" w:eastAsia="Arial" w:ascii="Arial"/>
          <w:spacing w:val="-2"/>
          <w:w w:val="111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11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11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1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progra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doble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titulación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City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Universi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eat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le,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4415"/>
      </w:pP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dad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intercambio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acad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mico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rnacional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396" w:right="3398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Alumnos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naci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81" w:lineRule="exact" w:line="260"/>
        <w:ind w:left="3749" w:right="3751"/>
      </w:pP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re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nero-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io</w:t>
      </w:r>
      <w:r>
        <w:rPr>
          <w:rFonts w:cs="Arial" w:hAnsi="Arial" w:eastAsia="Arial" w:ascii="Arial"/>
          <w:spacing w:val="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20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7"/>
          <w:szCs w:val="7"/>
        </w:rPr>
        <w:jc w:val="left"/>
        <w:spacing w:before="10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50"/>
              <w:ind w:left="1773" w:right="177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Alumno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1525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titución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eptora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nzal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aña)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Monse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rat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rí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Guzm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aña)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zar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Nava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aña)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Victo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pin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nisse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Garza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toria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amna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Mén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Baldaza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Santiago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ny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ohemí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lina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rillo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Lozano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Santiago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eva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nánd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ith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nzál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oyola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mpl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nse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drid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spaña)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ín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Rosa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Mayor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(Chile)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Arac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rcía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Mayor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(Chile)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mpean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Mayor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(Chile)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Ilse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lena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Belt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án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genti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Jaime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Aires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2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ntú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Aires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íguez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41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43">
            <v:imagedata o:title="" r:id="rId171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3489"/>
      </w:pPr>
      <w:r>
        <w:pict>
          <v:shape type="#_x0000_t75" style="position:absolute;margin-left:487.74pt;margin-top:72.66pt;width:39.485pt;height:38.4pt;mso-position-horizontal-relative:page;mso-position-vertical-relative:page;z-index:-17542">
            <v:imagedata o:title="" r:id="rId172"/>
          </v:shape>
        </w:pic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re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gosto-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Diciembre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0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tbl>
      <w:tblPr>
        <w:tblW w:w="0" w:type="auto"/>
        <w:tblLook w:val="01E0"/>
        <w:jc w:val="left"/>
        <w:tblInd w:w="9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1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644" w:right="164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mno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4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tituci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pto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Aarón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én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Luna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rc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0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rsidad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lá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Aleja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rcía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Arjona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utié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4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7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renice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mez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ígu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7"/>
              <w:ind w:left="6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tela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8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Guill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rmo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Alcalá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0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Dacia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nán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2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Daniela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Alej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ávila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1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tina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8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iela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Eliz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zález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4"/>
              <w:ind w:left="6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iela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rahí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10.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racie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iago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ostela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José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Cabrera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Josseli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lilea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Nava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(Ar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tina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genia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Vera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Espa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Espa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tú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ostela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Espa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riana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lupe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Moral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lez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Vázq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drea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Abr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(Esp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zmín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rtés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risol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rtínez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Salisb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Argentin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Silvia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ava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4170" w:right="4172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lumnos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xtranjeros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82" w:lineRule="exact" w:line="260"/>
        <w:ind w:left="3749" w:right="3751"/>
      </w:pP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re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nero-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io</w:t>
      </w:r>
      <w:r>
        <w:rPr>
          <w:rFonts w:cs="Arial" w:hAnsi="Arial" w:eastAsia="Arial" w:ascii="Arial"/>
          <w:spacing w:val="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20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3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3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27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cedencia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3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Melisa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Villegas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Valera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César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Vallejo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3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Betty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César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llejo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38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Ka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César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llejo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38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40">
            <v:imagedata o:title="" r:id="rId173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9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idy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erativa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3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ilena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intero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Garzón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erativa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3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Villalba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AESTR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4170" w:right="4172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lumnos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xtranjeros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81" w:lineRule="exact" w:line="260"/>
        <w:ind w:left="3101" w:right="3103"/>
      </w:pPr>
      <w:r>
        <w:pict>
          <v:shape type="#_x0000_t75" style="position:absolute;margin-left:487.74pt;margin-top:72.66pt;width:39.485pt;height:38.4pt;mso-position-horizontal-relative:page;mso-position-vertical-relative:page;z-index:-17539">
            <v:imagedata o:title="" r:id="rId174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Sem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tre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Agos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o-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Diciembre-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Junio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20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164"/>
            </w:pP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studi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8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titución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dencia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av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César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llejo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Dalia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Melissa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Mayta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César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llejo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uz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raime</w:t>
            </w:r>
            <w:r>
              <w:rPr>
                <w:rFonts w:cs="Arial" w:hAnsi="Arial" w:eastAsia="Arial" w:ascii="Arial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Quis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César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llejo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xandra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átegui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edes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César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llejo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av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César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llejo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iceth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Avalo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erativa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lom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2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erativa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lom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Jessica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Sachica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reño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erativa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Javier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Andrés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Villalba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Rojas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Cooperativa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olom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erativa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11.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rat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ura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Cont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Congreso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Emiliano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ret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Congreso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Vivia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Vill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lba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ay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AESTR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2983" w:right="2983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lumnos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universidades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nacio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82" w:lineRule="exact" w:line="260"/>
        <w:ind w:left="3749" w:right="3751"/>
      </w:pP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re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nero-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io</w:t>
      </w:r>
      <w:r>
        <w:rPr>
          <w:rFonts w:cs="Arial" w:hAnsi="Arial" w:eastAsia="Arial" w:ascii="Arial"/>
          <w:spacing w:val="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20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18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Nombre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7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itu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proced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Alva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ulipas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3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íctor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rná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ovia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ntoya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Son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Mó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uñ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mac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Califo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lupe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rz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oza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nzál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zar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acr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3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Zayra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ee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rtínez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lajara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ugo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Joel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Garc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Ló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rsidad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laja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35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37">
            <v:imagedata o:title="" r:id="rId17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3"/>
        <w:ind w:left="2983" w:right="2983"/>
      </w:pPr>
      <w:r>
        <w:pict>
          <v:shape type="#_x0000_t75" style="position:absolute;margin-left:487.74pt;margin-top:72.66pt;width:39.485pt;height:38.4pt;mso-position-horizontal-relative:page;mso-position-vertical-relative:page;z-index:-17536">
            <v:imagedata o:title="" r:id="rId176"/>
          </v:shape>
        </w:pic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lumnos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universidades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nacio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ales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82" w:lineRule="exact" w:line="260"/>
        <w:ind w:left="3451" w:right="3452"/>
      </w:pP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em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re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gosto-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Diciembre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0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377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88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titución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dencia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Gisela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Her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Baja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lif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rnia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Olmedo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Elvia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ndra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rtí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José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Ruiz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ígu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cila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Rinc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Vel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rvin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rtín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mauli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Ban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ey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lga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ríg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Za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María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Ferna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Silvia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Cerrillo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Autónoma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Za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iam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Dani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rtínez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Silva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Mitzi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rcela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ríg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nchez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13.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Joselyn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Villada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vila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Autónoma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Jessica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izet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mí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Chiñ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Mé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ico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tón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politana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ndon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rango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Clau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Alejan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Hernández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iñ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Durango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18.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Guillermo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Martínez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Rodrí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idad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Juárez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Durango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2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Alejan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tas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ntos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Durango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Cerv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ntes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xico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Clara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mirano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uzana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Arm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rcía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Unive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uzana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32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34">
            <v:imagedata o:title="" r:id="rId177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2763"/>
      </w:pPr>
      <w:r>
        <w:pict>
          <v:shape type="#_x0000_t75" style="position:absolute;margin-left:487.74pt;margin-top:72.66pt;width:39.485pt;height:38.4pt;mso-position-horizontal-relative:page;mso-position-vertical-relative:page;z-index:-17533">
            <v:imagedata o:title="" r:id="rId178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Movilidad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ernacional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alu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nos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sgrado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5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9" w:hRule="exact"/>
        </w:trPr>
        <w:tc>
          <w:tcPr>
            <w:tcW w:w="343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Alu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grama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País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0" w:hRule="exact"/>
        </w:trPr>
        <w:tc>
          <w:tcPr>
            <w:tcW w:w="3439" w:type="dxa"/>
            <w:vMerge w:val="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067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Pos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661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1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esta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2" w:hRule="exact"/>
        </w:trPr>
        <w:tc>
          <w:tcPr>
            <w:tcW w:w="343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Segoe UI" w:hAnsi="Segoe UI" w:eastAsia="Segoe UI" w:ascii="Segoe UI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2"/>
                <w:w w:val="100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ilv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cía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3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MC</w:t>
            </w:r>
            <w:r>
              <w:rPr>
                <w:rFonts w:cs="Segoe UI" w:hAnsi="Segoe UI" w:eastAsia="Segoe UI" w:ascii="Segoe UI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Psicol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5"/>
              <w:ind w:left="100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3"/>
              <w:ind w:left="152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Segoe UI" w:hAnsi="Segoe UI" w:eastAsia="Segoe UI" w:ascii="Segoe UI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P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éc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ica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52"/>
            </w:pP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pa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0" w:hRule="exact"/>
        </w:trPr>
        <w:tc>
          <w:tcPr>
            <w:tcW w:w="3439" w:type="dxa"/>
            <w:vMerge w:val="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067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lineRule="exact" w:line="240"/>
              <w:ind w:left="99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drid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7" w:hRule="exact"/>
        </w:trPr>
        <w:tc>
          <w:tcPr>
            <w:tcW w:w="3439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Segoe UI" w:hAnsi="Segoe UI" w:eastAsia="Segoe UI" w:ascii="Segoe UI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Bec</w:t>
            </w:r>
            <w:r>
              <w:rPr>
                <w:rFonts w:cs="Segoe UI" w:hAnsi="Segoe UI" w:eastAsia="Segoe UI" w:ascii="Segoe UI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MC</w:t>
            </w:r>
            <w:r>
              <w:rPr>
                <w:rFonts w:cs="Segoe UI" w:hAnsi="Segoe UI" w:eastAsia="Segoe UI" w:ascii="Segoe UI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Psicol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5"/>
              <w:ind w:left="100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52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Segoe UI" w:hAnsi="Segoe UI" w:eastAsia="Segoe UI" w:ascii="Segoe UI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Rey</w:t>
            </w:r>
            <w:r>
              <w:rPr>
                <w:rFonts w:cs="Segoe UI" w:hAnsi="Segoe UI" w:eastAsia="Segoe UI" w:ascii="Segoe UI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uan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5"/>
              <w:ind w:left="99"/>
            </w:pP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52"/>
            </w:pP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pa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4" w:hRule="exact"/>
        </w:trPr>
        <w:tc>
          <w:tcPr>
            <w:tcW w:w="3439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lineRule="exact" w:line="220"/>
              <w:ind w:left="801"/>
            </w:pP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ar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4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661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42" w:hRule="exact"/>
        </w:trPr>
        <w:tc>
          <w:tcPr>
            <w:tcW w:w="34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3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Segoe UI" w:hAnsi="Segoe UI" w:eastAsia="Segoe UI" w:ascii="Segoe UI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Pat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Rodríg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cs="Segoe UI" w:hAnsi="Segoe UI" w:eastAsia="Segoe UI" w:ascii="Segoe UI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Belmar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MC</w:t>
            </w:r>
            <w:r>
              <w:rPr>
                <w:rFonts w:cs="Segoe UI" w:hAnsi="Segoe UI" w:eastAsia="Segoe UI" w:ascii="Segoe UI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Psicol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3"/>
              <w:ind w:left="152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Segoe UI" w:hAnsi="Segoe UI" w:eastAsia="Segoe UI" w:ascii="Segoe UI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La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5"/>
              <w:ind w:left="99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Lag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52"/>
            </w:pP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pa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2" w:hRule="exact"/>
        </w:trPr>
        <w:tc>
          <w:tcPr>
            <w:tcW w:w="3439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Segoe UI" w:hAnsi="Segoe UI" w:eastAsia="Segoe UI" w:ascii="Segoe UI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dith</w:t>
            </w:r>
            <w:r>
              <w:rPr>
                <w:rFonts w:cs="Segoe UI" w:hAnsi="Segoe UI" w:eastAsia="Segoe UI" w:ascii="Segoe UI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ina</w:t>
            </w:r>
            <w:r>
              <w:rPr>
                <w:rFonts w:cs="Segoe UI" w:hAnsi="Segoe UI" w:eastAsia="Segoe UI" w:ascii="Segoe U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MC</w:t>
            </w:r>
            <w:r>
              <w:rPr>
                <w:rFonts w:cs="Segoe UI" w:hAnsi="Segoe UI" w:eastAsia="Segoe UI" w:ascii="Segoe UI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Psicol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Salud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3"/>
              <w:ind w:left="152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Segoe UI" w:hAnsi="Segoe UI" w:eastAsia="Segoe UI" w:ascii="Segoe UI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52"/>
            </w:pP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pa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8" w:hRule="exact"/>
        </w:trPr>
        <w:tc>
          <w:tcPr>
            <w:tcW w:w="3439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lineRule="exact" w:line="220"/>
              <w:ind w:left="801"/>
            </w:pP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zá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ez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lineRule="exact" w:line="240"/>
              <w:ind w:left="99"/>
            </w:pP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Segoe UI" w:hAnsi="Segoe UI" w:eastAsia="Segoe UI" w:ascii="Segoe UI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lo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09" w:hRule="exact"/>
        </w:trPr>
        <w:tc>
          <w:tcPr>
            <w:tcW w:w="34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450"/>
            </w:pP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Segoe UI" w:hAnsi="Segoe UI" w:eastAsia="Segoe UI" w:ascii="Segoe UI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oe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Segoe UI" w:hAnsi="Segoe UI" w:eastAsia="Segoe UI" w:ascii="Segoe UI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V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3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MC</w:t>
            </w:r>
            <w:r>
              <w:rPr>
                <w:rFonts w:cs="Segoe UI" w:hAnsi="Segoe UI" w:eastAsia="Segoe UI" w:ascii="Segoe UI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Cognición</w:t>
            </w:r>
            <w:r>
              <w:rPr>
                <w:rFonts w:cs="Segoe UI" w:hAnsi="Segoe UI" w:eastAsia="Segoe UI" w:ascii="Segoe UI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5"/>
              <w:ind w:left="100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Educación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3" w:lineRule="auto" w:line="254"/>
              <w:ind w:left="99" w:right="83" w:firstLine="53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Escuela</w:t>
            </w:r>
            <w:r>
              <w:rPr>
                <w:rFonts w:cs="Segoe UI" w:hAnsi="Segoe UI" w:eastAsia="Segoe UI" w:ascii="Segoe UI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Uni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ersitar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gis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Segoe UI" w:hAnsi="Segoe UI" w:eastAsia="Segoe UI" w:ascii="Segoe UI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Segoe UI" w:hAnsi="Segoe UI" w:eastAsia="Segoe UI" w:ascii="Segoe UI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Lui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León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52"/>
            </w:pP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pa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2" w:hRule="exact"/>
        </w:trPr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4"/>
              <w:ind w:left="450"/>
            </w:pP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Segoe UI" w:hAnsi="Segoe UI" w:eastAsia="Segoe UI" w:ascii="Segoe UI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Ángel</w:t>
            </w:r>
            <w:r>
              <w:rPr>
                <w:rFonts w:cs="Segoe UI" w:hAnsi="Segoe UI" w:eastAsia="Segoe UI" w:ascii="Segoe UI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dríguez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3"/>
              <w:ind w:left="100"/>
            </w:pP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rí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4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3"/>
              <w:ind w:left="152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Segoe UI" w:hAnsi="Segoe UI" w:eastAsia="Segoe UI" w:ascii="Segoe UI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ó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00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España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9" w:hRule="exact"/>
        </w:trPr>
        <w:tc>
          <w:tcPr>
            <w:tcW w:w="3439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0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lineRule="exact" w:line="240"/>
              <w:ind w:left="100"/>
            </w:pP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Ps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Segoe UI" w:hAnsi="Segoe UI" w:eastAsia="Segoe UI" w:ascii="Segoe UI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Segoe UI" w:hAnsi="Segoe UI" w:eastAsia="Segoe UI" w:ascii="Segoe UI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lineRule="exact" w:line="240"/>
              <w:ind w:left="99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drid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268" w:hRule="exact"/>
        </w:trPr>
        <w:tc>
          <w:tcPr>
            <w:tcW w:w="3439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0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lineRule="exact" w:line="240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Orie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tación</w:t>
            </w:r>
            <w:r>
              <w:rPr>
                <w:rFonts w:cs="Segoe UI" w:hAnsi="Segoe UI" w:eastAsia="Segoe UI" w:ascii="Segoe UI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1661" w:type="dxa"/>
            <w:vMerge w:val=""/>
            <w:tcBorders>
              <w:left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717" w:hRule="exact"/>
        </w:trPr>
        <w:tc>
          <w:tcPr>
            <w:tcW w:w="3439" w:type="dxa"/>
            <w:vMerge w:val="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067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lineRule="exact" w:line="240"/>
              <w:ind w:left="100"/>
            </w:pP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Ps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Segoe UI" w:hAnsi="Segoe UI" w:eastAsia="Segoe UI" w:ascii="Segoe UI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La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y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5"/>
              <w:ind w:left="100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Organiza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ional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661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2" w:hRule="exact"/>
        </w:trPr>
        <w:tc>
          <w:tcPr>
            <w:tcW w:w="343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450"/>
            </w:pP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Segoe UI" w:hAnsi="Segoe UI" w:eastAsia="Segoe UI" w:ascii="Segoe UI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José</w:t>
            </w:r>
            <w:r>
              <w:rPr>
                <w:rFonts w:cs="Segoe UI" w:hAnsi="Segoe UI" w:eastAsia="Segoe UI" w:ascii="Segoe UI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Luis</w:t>
            </w:r>
            <w:r>
              <w:rPr>
                <w:rFonts w:cs="Segoe UI" w:hAnsi="Segoe UI" w:eastAsia="Segoe UI" w:ascii="Segoe UI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Jasso</w:t>
            </w:r>
            <w:r>
              <w:rPr>
                <w:rFonts w:cs="Segoe UI" w:hAnsi="Segoe UI" w:eastAsia="Segoe UI" w:ascii="Segoe UI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edrano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00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Doct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ado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3"/>
              <w:ind w:left="152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Segoe UI" w:hAnsi="Segoe UI" w:eastAsia="Segoe UI" w:ascii="Segoe UI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ó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ma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52"/>
            </w:pP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pa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ñ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0" w:hRule="exact"/>
        </w:trPr>
        <w:tc>
          <w:tcPr>
            <w:tcW w:w="3439" w:type="dxa"/>
            <w:vMerge w:val="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067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lineRule="exact" w:line="240"/>
              <w:ind w:left="99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drid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343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1"/>
              <w:ind w:left="450"/>
            </w:pP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Segoe UI" w:hAnsi="Segoe UI" w:eastAsia="Segoe UI" w:ascii="Segoe UI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Gutiér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ez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1"/>
              <w:ind w:left="99"/>
            </w:pPr>
            <w:r>
              <w:rPr>
                <w:rFonts w:cs="Segoe UI" w:hAnsi="Segoe UI" w:eastAsia="Segoe UI" w:ascii="Segoe UI"/>
                <w:w w:val="102"/>
                <w:sz w:val="19"/>
                <w:szCs w:val="19"/>
              </w:rPr>
              <w:t>D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oct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rado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12"/>
              <w:ind w:left="152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Universidad</w:t>
            </w:r>
            <w:r>
              <w:rPr>
                <w:rFonts w:cs="Segoe UI" w:hAnsi="Segoe UI" w:eastAsia="Segoe UI" w:ascii="Segoe UI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Cana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dá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0" w:hRule="exact"/>
        </w:trPr>
        <w:tc>
          <w:tcPr>
            <w:tcW w:w="3439" w:type="dxa"/>
            <w:vMerge w:val="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2067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lineRule="exact" w:line="240"/>
              <w:ind w:left="99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Sherbro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61" w:type="dxa"/>
            <w:vMerge w:val=""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2976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Movilidad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Nacional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alumnos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posgrado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7"/>
          <w:szCs w:val="7"/>
        </w:rPr>
        <w:jc w:val="left"/>
        <w:spacing w:before="10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8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32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Alum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Posg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gar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sta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99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Jessica</w:t>
            </w:r>
            <w:r>
              <w:rPr>
                <w:rFonts w:cs="Segoe UI" w:hAnsi="Segoe UI" w:eastAsia="Segoe UI" w:ascii="Segoe UI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Noemí</w:t>
            </w:r>
            <w:r>
              <w:rPr>
                <w:rFonts w:cs="Segoe UI" w:hAnsi="Segoe UI" w:eastAsia="Segoe UI" w:ascii="Segoe UI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Acev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Segoe UI" w:hAnsi="Segoe UI" w:eastAsia="Segoe UI" w:ascii="Segoe UI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rra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Segoe UI" w:hAnsi="Segoe UI" w:eastAsia="Segoe UI" w:ascii="Segoe UI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sicología</w:t>
            </w:r>
            <w:r>
              <w:rPr>
                <w:rFonts w:cs="Segoe UI" w:hAnsi="Segoe UI" w:eastAsia="Segoe UI" w:ascii="Segoe UI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sal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Ins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itu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45"/>
              <w:ind w:left="100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Cancerol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ía.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60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Segoe UI" w:hAnsi="Segoe UI" w:eastAsia="Segoe UI" w:ascii="Segoe UI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Segoe UI" w:hAnsi="Segoe UI" w:eastAsia="Segoe UI" w:ascii="Segoe UI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chez</w:t>
            </w:r>
            <w:r>
              <w:rPr>
                <w:rFonts w:cs="Segoe UI" w:hAnsi="Segoe UI" w:eastAsia="Segoe UI" w:ascii="Segoe UI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ta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M.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Segoe UI" w:hAnsi="Segoe UI" w:eastAsia="Segoe UI" w:ascii="Segoe UI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sicología</w:t>
            </w:r>
            <w:r>
              <w:rPr>
                <w:rFonts w:cs="Segoe UI" w:hAnsi="Segoe UI" w:eastAsia="Segoe UI" w:ascii="Segoe UI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sal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Ins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itu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Segoe UI" w:hAnsi="Segoe UI" w:eastAsia="Segoe UI" w:ascii="Segoe U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Segoe UI" w:hAnsi="Segoe UI" w:eastAsia="Segoe UI" w:ascii="Segoe UI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de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6"/>
              <w:ind w:left="100"/>
            </w:pP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Cancerol</w:t>
            </w:r>
            <w:r>
              <w:rPr>
                <w:rFonts w:cs="Segoe UI" w:hAnsi="Segoe UI" w:eastAsia="Segoe UI" w:ascii="Segoe U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Segoe UI" w:hAnsi="Segoe UI" w:eastAsia="Segoe UI" w:ascii="Segoe UI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Segoe UI" w:hAnsi="Segoe UI" w:eastAsia="Segoe UI" w:ascii="Segoe UI"/>
                <w:spacing w:val="0"/>
                <w:w w:val="102"/>
                <w:sz w:val="19"/>
                <w:szCs w:val="19"/>
              </w:rPr>
              <w:t>ía.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28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31">
            <v:imagedata o:title="" r:id="rId179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Segoe UI" w:hAnsi="Segoe UI" w:eastAsia="Segoe UI" w:ascii="Segoe UI"/>
          <w:sz w:val="19"/>
          <w:szCs w:val="19"/>
        </w:rPr>
        <w:jc w:val="left"/>
        <w:spacing w:before="13"/>
        <w:ind w:left="969"/>
      </w:pPr>
      <w:r>
        <w:pict>
          <v:shape type="#_x0000_t75" style="position:absolute;margin-left:487.74pt;margin-top:72.66pt;width:39.485pt;height:38.4pt;mso-position-horizontal-relative:page;mso-position-vertical-relative:page;z-index:-17530">
            <v:imagedata o:title="" r:id="rId180"/>
          </v:shape>
        </w:pic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Ed</w:t>
      </w:r>
      <w:r>
        <w:rPr>
          <w:rFonts w:cs="Segoe UI" w:hAnsi="Segoe UI" w:eastAsia="Segoe UI" w:ascii="Segoe UI"/>
          <w:spacing w:val="-1"/>
          <w:w w:val="100"/>
          <w:sz w:val="19"/>
          <w:szCs w:val="19"/>
        </w:rPr>
        <w:t>e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lmi</w:t>
      </w:r>
      <w:r>
        <w:rPr>
          <w:rFonts w:cs="Segoe UI" w:hAnsi="Segoe UI" w:eastAsia="Segoe UI" w:ascii="Segoe UI"/>
          <w:spacing w:val="2"/>
          <w:w w:val="100"/>
          <w:sz w:val="19"/>
          <w:szCs w:val="19"/>
        </w:rPr>
        <w:t>r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spacing w:val="13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Ber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e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nice</w:t>
      </w:r>
      <w:r>
        <w:rPr>
          <w:rFonts w:cs="Segoe UI" w:hAnsi="Segoe UI" w:eastAsia="Segoe UI" w:ascii="Segoe UI"/>
          <w:spacing w:val="15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C</w:t>
      </w:r>
      <w:r>
        <w:rPr>
          <w:rFonts w:cs="Segoe UI" w:hAnsi="Segoe UI" w:eastAsia="Segoe UI" w:ascii="Segoe UI"/>
          <w:spacing w:val="-2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r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v</w:t>
      </w:r>
      <w:r>
        <w:rPr>
          <w:rFonts w:cs="Segoe UI" w:hAnsi="Segoe UI" w:eastAsia="Segoe UI" w:ascii="Segoe UI"/>
          <w:spacing w:val="-2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j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al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                  </w:t>
      </w:r>
      <w:r>
        <w:rPr>
          <w:rFonts w:cs="Segoe UI" w:hAnsi="Segoe UI" w:eastAsia="Segoe UI" w:ascii="Segoe UI"/>
          <w:spacing w:val="3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M.</w:t>
      </w:r>
      <w:r>
        <w:rPr>
          <w:rFonts w:cs="Segoe UI" w:hAnsi="Segoe UI" w:eastAsia="Segoe UI" w:ascii="Segoe UI"/>
          <w:spacing w:val="5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C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.</w:t>
      </w:r>
      <w:r>
        <w:rPr>
          <w:rFonts w:cs="Segoe UI" w:hAnsi="Segoe UI" w:eastAsia="Segoe UI" w:ascii="Segoe UI"/>
          <w:spacing w:val="3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P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sicología</w:t>
      </w:r>
      <w:r>
        <w:rPr>
          <w:rFonts w:cs="Segoe UI" w:hAnsi="Segoe UI" w:eastAsia="Segoe UI" w:ascii="Segoe UI"/>
          <w:spacing w:val="19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de</w:t>
      </w:r>
      <w:r>
        <w:rPr>
          <w:rFonts w:cs="Segoe UI" w:hAnsi="Segoe UI" w:eastAsia="Segoe UI" w:ascii="Segoe UI"/>
          <w:spacing w:val="5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l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spacing w:val="5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sal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u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d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               </w:t>
      </w:r>
      <w:r>
        <w:rPr>
          <w:rFonts w:cs="Segoe UI" w:hAnsi="Segoe UI" w:eastAsia="Segoe UI" w:ascii="Segoe UI"/>
          <w:spacing w:val="24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Ins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t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itu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t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o</w:t>
      </w:r>
      <w:r>
        <w:rPr>
          <w:rFonts w:cs="Segoe UI" w:hAnsi="Segoe UI" w:eastAsia="Segoe UI" w:ascii="Segoe UI"/>
          <w:spacing w:val="15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N</w:t>
      </w:r>
      <w:r>
        <w:rPr>
          <w:rFonts w:cs="Segoe UI" w:hAnsi="Segoe UI" w:eastAsia="Segoe UI" w:ascii="Segoe UI"/>
          <w:spacing w:val="-2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c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i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o</w:t>
      </w:r>
      <w:r>
        <w:rPr>
          <w:rFonts w:cs="Segoe UI" w:hAnsi="Segoe UI" w:eastAsia="Segoe UI" w:ascii="Segoe UI"/>
          <w:spacing w:val="1"/>
          <w:w w:val="100"/>
          <w:sz w:val="19"/>
          <w:szCs w:val="19"/>
        </w:rPr>
        <w:t>n</w:t>
      </w:r>
      <w:r>
        <w:rPr>
          <w:rFonts w:cs="Segoe UI" w:hAnsi="Segoe UI" w:eastAsia="Segoe UI" w:ascii="Segoe UI"/>
          <w:spacing w:val="-2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l</w:t>
      </w:r>
      <w:r>
        <w:rPr>
          <w:rFonts w:cs="Segoe UI" w:hAnsi="Segoe UI" w:eastAsia="Segoe UI" w:ascii="Segoe UI"/>
          <w:spacing w:val="16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2"/>
          <w:sz w:val="19"/>
          <w:szCs w:val="19"/>
        </w:rPr>
        <w:t>de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</w:r>
    </w:p>
    <w:p>
      <w:pPr>
        <w:rPr>
          <w:rFonts w:cs="Segoe UI" w:hAnsi="Segoe UI" w:eastAsia="Segoe UI" w:ascii="Segoe UI"/>
          <w:sz w:val="19"/>
          <w:szCs w:val="19"/>
        </w:rPr>
        <w:jc w:val="right"/>
        <w:spacing w:before="6" w:lineRule="exact" w:line="240"/>
        <w:ind w:right="2011"/>
      </w:pPr>
      <w:r>
        <w:pict>
          <v:group style="position:absolute;margin-left:64.63pt;margin-top:-13.5883pt;width:441.7pt;height:27.43pt;mso-position-horizontal-relative:page;mso-position-vertical-relative:paragraph;z-index:-17529" coordorigin="1293,-272" coordsize="8834,549">
            <v:shape style="position:absolute;left:1298;top:-261;width:6409;height:0" coordorigin="1298,-261" coordsize="6409,0" path="m1298,-261l7708,-261e" filled="f" stroked="t" strokeweight="0.51998pt" strokecolor="#000000">
              <v:path arrowok="t"/>
            </v:shape>
            <v:shape style="position:absolute;left:7708;top:-261;width:2410;height:0" coordorigin="7708,-261" coordsize="2410,0" path="m7708,-261l10117,-261e" filled="f" stroked="t" strokeweight="0.52pt" strokecolor="#000000">
              <v:path arrowok="t"/>
            </v:shape>
            <v:shape style="position:absolute;left:1303;top:-266;width:0;height:537" coordorigin="1303,-266" coordsize="0,537" path="m1303,-266l1303,271e" filled="f" stroked="t" strokeweight="0.58pt" strokecolor="#000000">
              <v:path arrowok="t"/>
            </v:shape>
            <v:shape style="position:absolute;left:1298;top:266;width:3229;height:0" coordorigin="1298,266" coordsize="3229,0" path="m1298,266l4528,266e" filled="f" stroked="t" strokeweight="0.57998pt" strokecolor="#000000">
              <v:path arrowok="t"/>
            </v:shape>
            <v:shape style="position:absolute;left:4532;top:-257;width:0;height:528" coordorigin="4532,-257" coordsize="0,528" path="m4532,-257l4532,271e" filled="f" stroked="t" strokeweight="0.58pt" strokecolor="#000000">
              <v:path arrowok="t"/>
            </v:shape>
            <v:shape style="position:absolute;left:4537;top:266;width:3162;height:0" coordorigin="4537,266" coordsize="3162,0" path="m4537,266l7699,266e" filled="f" stroked="t" strokeweight="0.57998pt" strokecolor="#000000">
              <v:path arrowok="t"/>
            </v:shape>
            <v:shape style="position:absolute;left:7703;top:-257;width:0;height:528" coordorigin="7703,-257" coordsize="0,528" path="m7703,-257l7703,271e" filled="f" stroked="t" strokeweight="0.51998pt" strokecolor="#000000">
              <v:path arrowok="t"/>
            </v:shape>
            <v:shape style="position:absolute;left:7708;top:266;width:2410;height:0" coordorigin="7708,266" coordsize="2410,0" path="m7708,266l10117,266e" filled="f" stroked="t" strokeweight="0.58pt" strokecolor="#000000">
              <v:path arrowok="t"/>
            </v:shape>
            <v:shape style="position:absolute;left:10121;top:-265;width:0;height:536" coordorigin="10121,-265" coordsize="0,536" path="m10121,-265l10121,271e" filled="f" stroked="t" strokeweight="0.52001pt" strokecolor="#000000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spacing w:val="0"/>
          <w:w w:val="102"/>
          <w:position w:val="-1"/>
          <w:sz w:val="19"/>
          <w:szCs w:val="19"/>
        </w:rPr>
        <w:t>Cancerol</w:t>
      </w:r>
      <w:r>
        <w:rPr>
          <w:rFonts w:cs="Segoe UI" w:hAnsi="Segoe UI" w:eastAsia="Segoe UI" w:ascii="Segoe UI"/>
          <w:spacing w:val="1"/>
          <w:w w:val="102"/>
          <w:position w:val="-1"/>
          <w:sz w:val="19"/>
          <w:szCs w:val="19"/>
        </w:rPr>
        <w:t>o</w:t>
      </w:r>
      <w:r>
        <w:rPr>
          <w:rFonts w:cs="Segoe UI" w:hAnsi="Segoe UI" w:eastAsia="Segoe UI" w:ascii="Segoe UI"/>
          <w:spacing w:val="-1"/>
          <w:w w:val="102"/>
          <w:position w:val="-1"/>
          <w:sz w:val="19"/>
          <w:szCs w:val="19"/>
        </w:rPr>
        <w:t>g</w:t>
      </w:r>
      <w:r>
        <w:rPr>
          <w:rFonts w:cs="Segoe UI" w:hAnsi="Segoe UI" w:eastAsia="Segoe UI" w:ascii="Segoe UI"/>
          <w:spacing w:val="0"/>
          <w:w w:val="102"/>
          <w:position w:val="-1"/>
          <w:sz w:val="19"/>
          <w:szCs w:val="19"/>
        </w:rPr>
        <w:t>ía.</w:t>
      </w:r>
      <w:r>
        <w:rPr>
          <w:rFonts w:cs="Segoe UI" w:hAnsi="Segoe UI" w:eastAsia="Segoe UI" w:ascii="Segoe UI"/>
          <w:spacing w:val="0"/>
          <w:w w:val="100"/>
          <w:position w:val="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Cua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nvestigadores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univer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ades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ranjeras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ueron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ados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miembros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uerp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os.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doctora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izó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Inglaterra.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licaron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art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culos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revis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onales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pó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21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ponenci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gres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ernaciona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Puer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olom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ia,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sil,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Canadá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España.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25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27">
            <v:imagedata o:title="" r:id="rId181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7"/>
        <w:ind w:left="646" w:right="3760"/>
      </w:pP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10.-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G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TIÓN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NSTITUCIONAL</w:t>
      </w:r>
      <w:r>
        <w:rPr>
          <w:rFonts w:cs="Arial" w:hAnsi="Arial" w:eastAsia="Arial" w:ascii="Arial"/>
          <w:b/>
          <w:spacing w:val="3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R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PON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2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BLE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pict>
          <v:shape type="#_x0000_t75" style="position:absolute;margin-left:487.74pt;margin-top:72.66pt;width:39.485pt;height:38.4pt;mso-position-horizontal-relative:page;mso-position-vertical-relative:page;z-index:-17526">
            <v:imagedata o:title="" r:id="rId182"/>
          </v:shape>
        </w:pic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cular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ivid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rativ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acul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ad,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esarrollo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oheren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proyec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promoción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cial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arrol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ivo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tentable,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orre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versalmen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iones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profesi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nales,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humanist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gener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ón,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aplicación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difusión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onocimien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ultura;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vinculación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ensión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orga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ú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blicos,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productivos;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tión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poyo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quehacer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acad</w:t>
      </w:r>
      <w:r>
        <w:rPr>
          <w:rFonts w:cs="Arial" w:hAnsi="Arial" w:eastAsia="Arial" w:ascii="Arial"/>
          <w:spacing w:val="2"/>
          <w:w w:val="101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co.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4075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Capaci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ción</w:t>
      </w:r>
      <w:r>
        <w:rPr>
          <w:rFonts w:cs="Arial" w:hAnsi="Arial" w:eastAsia="Arial" w:ascii="Arial"/>
          <w:b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personal</w:t>
      </w:r>
      <w:r>
        <w:rPr>
          <w:rFonts w:cs="Arial" w:hAnsi="Arial" w:eastAsia="Arial" w:ascii="Arial"/>
          <w:b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rectivo</w:t>
      </w:r>
      <w:r>
        <w:rPr>
          <w:rFonts w:cs="Arial" w:hAnsi="Arial" w:eastAsia="Arial" w:ascii="Arial"/>
          <w:b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adm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strati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2296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Cap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ción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per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onal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directivo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ad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ini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tra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o: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9" w:hRule="exact"/>
        </w:trPr>
        <w:tc>
          <w:tcPr>
            <w:tcW w:w="5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CAP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CI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NTID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33" w:hRule="exact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lución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2,3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ayo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787" w:right="79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cs="Arial" w:hAnsi="Arial" w:eastAsia="Arial" w:ascii="Arial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efectiva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nio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788" w:right="78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0" w:right="6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ificación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compete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boral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Octub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2016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788" w:right="78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52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 w:lineRule="exact" w:line="200"/>
              <w:ind w:left="2158" w:right="2157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Per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 w:lineRule="exact" w:line="200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2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inistrativos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áreas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iver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74" w:right="471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2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auto" w:line="246"/>
              <w:ind w:left="100" w:right="72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inistrativos</w:t>
            </w:r>
            <w:r>
              <w:rPr>
                <w:rFonts w:cs="Arial" w:hAnsi="Arial" w:eastAsia="Arial" w:ascii="Arial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fin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ncieras,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atrimoni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528" w:right="52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Dire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tivos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528" w:right="52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337" w:right="2335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Tot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475" w:right="472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rPr>
          <w:rFonts w:cs="Arial" w:hAnsi="Arial" w:eastAsia="Arial" w:ascii="Arial"/>
          <w:b/>
          <w:spacing w:val="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ens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nes</w:t>
      </w:r>
      <w:r>
        <w:rPr>
          <w:rFonts w:cs="Arial" w:hAnsi="Arial" w:eastAsia="Arial" w:ascii="Arial"/>
          <w:b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b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jubilaciones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1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12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205" w:right="2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ju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ila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3"/>
              <w:ind w:righ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Año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1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69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8" w:right="22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7" w:right="22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8" w:right="22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47" w:right="34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38" w:right="3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14" w:right="31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91" w:right="29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73" w:right="272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Adminis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8" w:right="22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7" w:right="22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28" w:right="227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47" w:right="34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38" w:right="336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314" w:right="314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"/>
              <w:ind w:left="291" w:right="292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73" w:right="272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1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7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29" w:right="226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28" w:right="228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29" w:right="226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348" w:right="347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338" w:right="335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314" w:right="31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91" w:right="291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3"/>
              <w:ind w:left="273" w:right="271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22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24">
            <v:imagedata o:title="" r:id="rId183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646"/>
      </w:pP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position w:val="-1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 w:lineRule="exact" w:line="260"/>
        <w:ind w:left="2296"/>
      </w:pPr>
      <w:r>
        <w:pict>
          <v:shape type="#_x0000_t75" style="position:absolute;margin-left:487.74pt;margin-top:72.66pt;width:39.485pt;height:38.4pt;mso-position-horizontal-relative:page;mso-position-vertical-relative:page;z-index:-17523">
            <v:imagedata o:title="" r:id="rId184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Módulos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SI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SE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integrados</w:t>
      </w:r>
      <w:r>
        <w:rPr>
          <w:rFonts w:cs="Arial" w:hAnsi="Arial" w:eastAsia="Arial" w:ascii="Arial"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unción</w:t>
      </w:r>
      <w:r>
        <w:rPr>
          <w:rFonts w:cs="Arial" w:hAnsi="Arial" w:eastAsia="Arial" w:ascii="Arial"/>
          <w:spacing w:val="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dminis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rati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a: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2" w:hRule="exact"/>
        </w:trPr>
        <w:tc>
          <w:tcPr>
            <w:tcW w:w="5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1"/>
              <w:ind w:left="436" w:right="4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ac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Adm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4"/>
              <w:ind w:left="1324" w:right="13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Servi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ios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scolares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1"/>
                <w:szCs w:val="21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SE)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1"/>
              <w:ind w:left="1783" w:right="1783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Mód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1"/>
                <w:szCs w:val="21"/>
              </w:rPr>
              <w:t>ntegrado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Admi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ones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1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7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Becas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1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Bolsa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Tra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ajo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Educ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ción</w:t>
            </w:r>
            <w:r>
              <w:rPr>
                <w:rFonts w:cs="Arial" w:hAnsi="Arial" w:eastAsia="Arial" w:ascii="Arial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in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Encu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cs="Arial" w:hAnsi="Arial" w:eastAsia="Arial" w:ascii="Arial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cs="Arial" w:hAnsi="Arial" w:eastAsia="Arial" w:ascii="Arial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egres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Esc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lar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Expe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porti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Expe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ico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cs="Arial" w:hAnsi="Arial" w:eastAsia="Arial" w:ascii="Arial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profe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1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7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Finan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1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Indica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ores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Pa</w:t>
            </w:r>
            <w:r>
              <w:rPr>
                <w:rFonts w:cs="Arial" w:hAnsi="Arial" w:eastAsia="Arial" w:ascii="Arial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onio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umanos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Seguimiento</w:t>
            </w:r>
            <w:r>
              <w:rPr>
                <w:rFonts w:cs="Arial" w:hAnsi="Arial" w:eastAsia="Arial" w:ascii="Arial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Egr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sa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Serv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cs="Arial" w:hAnsi="Arial" w:eastAsia="Arial" w:ascii="Arial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ocial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1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Tutorías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1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7" w:hRule="exact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Voluntariado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1"/>
              <w:ind w:left="492" w:right="491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3"/>
        <w:ind w:left="646"/>
      </w:pP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stad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sti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Bibl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646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Descripción</w:t>
      </w:r>
      <w:r>
        <w:rPr>
          <w:rFonts w:cs="Arial" w:hAnsi="Arial" w:eastAsia="Arial" w:ascii="Arial"/>
          <w:spacing w:val="1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los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rv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os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pr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ados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usuarios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del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sis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ema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egral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bibliotecas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em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9"/>
                <w:szCs w:val="19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Nº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rsonal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asi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nstrui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total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6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etr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dra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te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Nº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mplet</w:t>
            </w:r>
            <w:r>
              <w:rPr>
                <w:rFonts w:cs="Arial" w:hAnsi="Arial" w:eastAsia="Arial" w:ascii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2.638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12.638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Nº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ejemplares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19.194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19.194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Nº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sus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ipciones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revi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esp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Nª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ulta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blio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ca(CD)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8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Nº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ulta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ía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ernet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Nº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éstamos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ño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67.437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101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31.929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39"/>
        <w:ind w:right="6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  <w:sectPr>
          <w:pgSz w:w="11920" w:h="16840"/>
          <w:pgMar w:top="1320" w:bottom="280" w:left="440" w:right="92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pict>
          <v:group style="position:absolute;margin-left:22.81pt;margin-top:58.51pt;width:549.58pt;height:724.6pt;mso-position-horizontal-relative:page;mso-position-vertical-relative:page;z-index:-17518" coordorigin="456,1170" coordsize="10992,14492">
            <v:shape style="position:absolute;left:467;top:1190;width:10970;height:0" coordorigin="467,1190" coordsize="10970,0" path="m467,1190l11437,1190e" filled="f" stroked="t" strokeweight="1.06002pt" strokecolor="#000000">
              <v:path arrowok="t"/>
            </v:shape>
            <v:shape style="position:absolute;left:476;top:1181;width:0;height:14471" coordorigin="476,1181" coordsize="0,14471" path="m476,1181l476,15652e" filled="f" stroked="t" strokeweight="1.05999pt" strokecolor="#000000">
              <v:path arrowok="t"/>
            </v:shape>
            <v:shape style="position:absolute;left:11428;top:1181;width:0;height:14471" coordorigin="11428,1181" coordsize="0,14471" path="m11428,1181l11428,15652e" filled="f" stroked="t" strokeweight="1.06002pt" strokecolor="#000000">
              <v:path arrowok="t"/>
            </v:shape>
            <v:shape style="position:absolute;left:467;top:15642;width:10970;height:0" coordorigin="467,15642" coordsize="10970,0" path="m467,15642l11437,15642e" filled="f" stroked="t" strokeweight="1.05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auto" w:line="324"/>
              <w:ind w:left="3429" w:right="3146" w:hanging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FACULTAD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PSICOLOGÍA,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U.A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Comun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3"/>
                <w:szCs w:val="23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1"/>
              <w:ind w:left="6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D-CC-C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-01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0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/13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6"/>
              <w:ind w:left="11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7" w:lineRule="exact" w:line="300"/>
        <w:ind w:left="370"/>
      </w:pPr>
      <w:r>
        <w:pict>
          <v:shape type="#_x0000_t75" style="position:absolute;margin-left:39.78pt;margin-top:73.86pt;width:36pt;height:35.94pt;mso-position-horizontal-relative:page;mso-position-vertical-relative:page;z-index:-17521">
            <v:imagedata o:title="" r:id="rId185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Títu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:</w:t>
      </w:r>
      <w:r>
        <w:rPr>
          <w:rFonts w:cs="Arial" w:hAnsi="Arial" w:eastAsia="Arial" w:ascii="Arial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Informe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Direcc</w:t>
      </w:r>
      <w:r>
        <w:rPr>
          <w:rFonts w:cs="Arial" w:hAnsi="Arial" w:eastAsia="Arial" w:ascii="Arial"/>
          <w:spacing w:val="-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9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67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 w:lineRule="auto" w:line="246"/>
              <w:ind w:left="99" w:right="65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om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utadoras</w:t>
            </w:r>
            <w:r>
              <w:rPr>
                <w:rFonts w:cs="Arial" w:hAnsi="Arial" w:eastAsia="Arial" w:ascii="Arial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Inte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uso</w:t>
            </w:r>
            <w:r>
              <w:rPr>
                <w:rFonts w:cs="Arial" w:hAnsi="Arial" w:eastAsia="Arial" w:ascii="Arial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cs="Arial" w:hAnsi="Arial" w:eastAsia="Arial" w:ascii="Arial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alumnos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biblio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cs="Arial" w:hAnsi="Arial" w:eastAsia="Arial" w:ascii="Arial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usu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bi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lioteca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7"/>
            </w:pP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3.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rsión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anual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ici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ros</w:t>
            </w:r>
            <w:r>
              <w:rPr>
                <w:rFonts w:cs="Arial" w:hAnsi="Arial" w:eastAsia="Arial" w:ascii="Arial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revista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UF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ño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99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8709"/>
      </w:pP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Auditorías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31"/>
      </w:pPr>
      <w:r>
        <w:pict>
          <v:shape type="#_x0000_t75" style="position:absolute;margin-left:487.74pt;margin-top:72.66pt;width:39.485pt;height:38.4pt;mso-position-horizontal-relative:page;mso-position-vertical-relative:page;z-index:-17520">
            <v:imagedata o:title="" r:id="rId186"/>
          </v:shape>
        </w:pic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acultad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liza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Auditoria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erna,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cual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está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asigna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cargo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pacho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Sepúlv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Trevi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ñ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licadas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amente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año.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orías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manej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ipos: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curs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uma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os,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rsos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financieros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Pa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rimonio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bienes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muebles.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5" w:hRule="exact"/>
        </w:trPr>
        <w:tc>
          <w:tcPr>
            <w:tcW w:w="4364" w:type="dxa"/>
            <w:tcBorders>
              <w:top w:val="single" w:sz="5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Auditoria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4364" w:type="dxa"/>
            <w:tcBorders>
              <w:top w:val="single" w:sz="12" w:space="0" w:color="65656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umanos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" w:hRule="exact"/>
        </w:trPr>
        <w:tc>
          <w:tcPr>
            <w:tcW w:w="4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fi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an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ieros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5" w:hRule="exact"/>
        </w:trPr>
        <w:tc>
          <w:tcPr>
            <w:tcW w:w="4364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nio</w:t>
            </w:r>
            <w:r>
              <w:rPr>
                <w:rFonts w:cs="Arial" w:hAnsi="Arial" w:eastAsia="Arial" w:ascii="Arial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Bien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21"/>
                <w:szCs w:val="21"/>
              </w:rPr>
              <w:t>bles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3"/>
        <w:ind w:left="646" w:right="7996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Auditoria</w:t>
      </w:r>
      <w:r>
        <w:rPr>
          <w:rFonts w:cs="Arial" w:hAnsi="Arial" w:eastAsia="Arial" w:ascii="Arial"/>
          <w:b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nter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oría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interna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acultad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realizada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ovating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b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usiness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orma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ando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esarrollo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urso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sobre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itoria,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logr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onfor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ipo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ito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ernos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onformados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personal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depen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encia,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este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dedica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izar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acultad,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ente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ingrese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auditor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erno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ique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dito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ía.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3"/>
        <w:ind w:left="646" w:right="32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audi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stá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llev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ndo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cabo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septiemb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gestión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calidad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plica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enseñanza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apre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nor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as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ISO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9</w:t>
      </w:r>
      <w:r>
        <w:rPr>
          <w:rFonts w:cs="Arial" w:hAnsi="Arial" w:eastAsia="Arial" w:ascii="Arial"/>
          <w:spacing w:val="-1"/>
          <w:w w:val="101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01</w:t>
      </w:r>
      <w:r>
        <w:rPr>
          <w:rFonts w:cs="Arial" w:hAnsi="Arial" w:eastAsia="Arial" w:ascii="Arial"/>
          <w:spacing w:val="1"/>
          <w:w w:val="101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1"/>
          <w:sz w:val="23"/>
          <w:szCs w:val="23"/>
        </w:rPr>
        <w:t>2015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46" w:right="6920"/>
      </w:pP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W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F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646" w:right="861"/>
      </w:pP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pág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eb</w:t>
      </w:r>
      <w:r>
        <w:rPr>
          <w:rFonts w:cs="Arial" w:hAnsi="Arial" w:eastAsia="Arial" w:ascii="Arial"/>
          <w:spacing w:val="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la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ad</w:t>
      </w:r>
      <w:r>
        <w:rPr>
          <w:rFonts w:cs="Arial" w:hAnsi="Arial" w:eastAsia="Arial" w:ascii="Arial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á</w:t>
      </w:r>
      <w:r>
        <w:rPr>
          <w:rFonts w:cs="Arial" w:hAnsi="Arial" w:eastAsia="Arial" w:ascii="Arial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ajusta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al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nuevo</w:t>
      </w:r>
      <w:r>
        <w:rPr>
          <w:rFonts w:cs="Arial" w:hAnsi="Arial" w:eastAsia="Arial" w:ascii="Arial"/>
          <w:spacing w:val="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orma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ablecido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iste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1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1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6"/>
      </w:pPr>
      <w:r>
        <w:pict>
          <v:shape type="#_x0000_t75" style="width:180.341pt;height:99.36pt">
            <v:imagedata o:title="" r:id="rId18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87"/>
        <w:ind w:right="600"/>
      </w:pPr>
      <w:r>
        <w:pict>
          <v:shape type="#_x0000_t75" style="position:absolute;margin-left:293.34pt;margin-top:-99.4788pt;width:161.236pt;height:99.48pt;mso-position-horizontal-relative:page;mso-position-vertical-relative:paragraph;z-index:-17519">
            <v:imagedata o:title="" r:id="rId188"/>
          </v:shape>
        </w:pic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2"/>
          <w:sz w:val="19"/>
          <w:szCs w:val="19"/>
        </w:rPr>
        <w:t>85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410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cha: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31/10/16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Códi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R-D-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DM-01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Versió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2"/>
          <w:sz w:val="18"/>
          <w:szCs w:val="18"/>
        </w:rPr>
        <w:t>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sectPr>
      <w:pgSz w:w="11920" w:h="16840"/>
      <w:pgMar w:top="1320" w:bottom="280" w:left="440" w:right="9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\image2.png"/><Relationship Id="rId21" Type="http://schemas.openxmlformats.org/officeDocument/2006/relationships/image" Target="media\image2.png"/><Relationship Id="rId42" Type="http://schemas.openxmlformats.org/officeDocument/2006/relationships/image" Target="media\image1.jpg"/><Relationship Id="rId63" Type="http://schemas.openxmlformats.org/officeDocument/2006/relationships/image" Target="media\image2.png"/><Relationship Id="rId84" Type="http://schemas.openxmlformats.org/officeDocument/2006/relationships/image" Target="media\image1.jpg"/><Relationship Id="rId138" Type="http://schemas.openxmlformats.org/officeDocument/2006/relationships/image" Target="media\image2.png"/><Relationship Id="rId159" Type="http://schemas.openxmlformats.org/officeDocument/2006/relationships/image" Target="media\image1.jpg"/><Relationship Id="rId170" Type="http://schemas.openxmlformats.org/officeDocument/2006/relationships/image" Target="media\image2.png"/><Relationship Id="rId191" Type="http://schemas.openxmlformats.org/officeDocument/2006/relationships/customXml" Target="../customXml/item3.xml"/><Relationship Id="rId107" Type="http://schemas.openxmlformats.org/officeDocument/2006/relationships/image" Target="media\image2.png"/><Relationship Id="rId11" Type="http://schemas.openxmlformats.org/officeDocument/2006/relationships/image" Target="media\image2.png"/><Relationship Id="rId32" Type="http://schemas.openxmlformats.org/officeDocument/2006/relationships/image" Target="media\image1.jpg"/><Relationship Id="rId53" Type="http://schemas.openxmlformats.org/officeDocument/2006/relationships/image" Target="media\image2.png"/><Relationship Id="rId74" Type="http://schemas.openxmlformats.org/officeDocument/2006/relationships/image" Target="media\image1.jpg"/><Relationship Id="rId128" Type="http://schemas.openxmlformats.org/officeDocument/2006/relationships/image" Target="media\image1.jpg"/><Relationship Id="rId149" Type="http://schemas.openxmlformats.org/officeDocument/2006/relationships/image" Target="media\image1.jpg"/><Relationship Id="rId5" Type="http://schemas.openxmlformats.org/officeDocument/2006/relationships/image" Target="media\image2.png"/><Relationship Id="rId95" Type="http://schemas.openxmlformats.org/officeDocument/2006/relationships/hyperlink" Target="http://journalofhappiness.net/articl" TargetMode="External"/><Relationship Id="rId160" Type="http://schemas.openxmlformats.org/officeDocument/2006/relationships/image" Target="media\image2.png"/><Relationship Id="rId181" Type="http://schemas.openxmlformats.org/officeDocument/2006/relationships/image" Target="media\image1.jpg"/><Relationship Id="rId22" Type="http://schemas.openxmlformats.org/officeDocument/2006/relationships/image" Target="media\image1.jpg"/><Relationship Id="rId43" Type="http://schemas.openxmlformats.org/officeDocument/2006/relationships/image" Target="media\image2.png"/><Relationship Id="rId64" Type="http://schemas.openxmlformats.org/officeDocument/2006/relationships/image" Target="media\image1.jpg"/><Relationship Id="rId118" Type="http://schemas.openxmlformats.org/officeDocument/2006/relationships/image" Target="media\image1.jpg"/><Relationship Id="rId139" Type="http://schemas.openxmlformats.org/officeDocument/2006/relationships/image" Target="media\image1.jpg"/><Relationship Id="rId85" Type="http://schemas.openxmlformats.org/officeDocument/2006/relationships/image" Target="media\image2.png"/><Relationship Id="rId150" Type="http://schemas.openxmlformats.org/officeDocument/2006/relationships/image" Target="media\image2.png"/><Relationship Id="rId171" Type="http://schemas.openxmlformats.org/officeDocument/2006/relationships/image" Target="media\image1.jpg"/><Relationship Id="rId12" Type="http://schemas.openxmlformats.org/officeDocument/2006/relationships/image" Target="media\image1.jpg"/><Relationship Id="rId33" Type="http://schemas.openxmlformats.org/officeDocument/2006/relationships/image" Target="media\image2.png"/><Relationship Id="rId108" Type="http://schemas.openxmlformats.org/officeDocument/2006/relationships/image" Target="media\image1.jpg"/><Relationship Id="rId129" Type="http://schemas.openxmlformats.org/officeDocument/2006/relationships/image" Target="media\image2.png"/><Relationship Id="rId54" Type="http://schemas.openxmlformats.org/officeDocument/2006/relationships/image" Target="media\image1.jpg"/><Relationship Id="rId75" Type="http://schemas.openxmlformats.org/officeDocument/2006/relationships/image" Target="media\image2.png"/><Relationship Id="rId96" Type="http://schemas.openxmlformats.org/officeDocument/2006/relationships/image" Target="media\image1.jpg"/><Relationship Id="rId140" Type="http://schemas.openxmlformats.org/officeDocument/2006/relationships/image" Target="media\image2.png"/><Relationship Id="rId161" Type="http://schemas.openxmlformats.org/officeDocument/2006/relationships/image" Target="media\image1.jpg"/><Relationship Id="rId182" Type="http://schemas.openxmlformats.org/officeDocument/2006/relationships/image" Target="media\image2.png"/><Relationship Id="rId6" Type="http://schemas.openxmlformats.org/officeDocument/2006/relationships/image" Target="media\image1.jpg"/><Relationship Id="rId23" Type="http://schemas.openxmlformats.org/officeDocument/2006/relationships/image" Target="media\image2.png"/><Relationship Id="rId119" Type="http://schemas.openxmlformats.org/officeDocument/2006/relationships/image" Target="media\image2.png"/><Relationship Id="rId44" Type="http://schemas.openxmlformats.org/officeDocument/2006/relationships/image" Target="media\image1.jpg"/><Relationship Id="rId65" Type="http://schemas.openxmlformats.org/officeDocument/2006/relationships/image" Target="media\image2.png"/><Relationship Id="rId86" Type="http://schemas.openxmlformats.org/officeDocument/2006/relationships/hyperlink" Target="http://www.iztacala.unam" TargetMode="External"/><Relationship Id="rId130" Type="http://schemas.openxmlformats.org/officeDocument/2006/relationships/image" Target="media\image1.jpg"/><Relationship Id="rId151" Type="http://schemas.openxmlformats.org/officeDocument/2006/relationships/image" Target="media\image1.jpg"/><Relationship Id="rId172" Type="http://schemas.openxmlformats.org/officeDocument/2006/relationships/image" Target="media\image2.png"/><Relationship Id="rId13" Type="http://schemas.openxmlformats.org/officeDocument/2006/relationships/image" Target="media\image2.png"/><Relationship Id="rId18" Type="http://schemas.openxmlformats.org/officeDocument/2006/relationships/image" Target="media\image1.jpg"/><Relationship Id="rId39" Type="http://schemas.openxmlformats.org/officeDocument/2006/relationships/image" Target="media\image2.png"/><Relationship Id="rId109" Type="http://schemas.openxmlformats.org/officeDocument/2006/relationships/image" Target="media\image2.png"/><Relationship Id="rId34" Type="http://schemas.openxmlformats.org/officeDocument/2006/relationships/image" Target="media\image1.jpg"/><Relationship Id="rId50" Type="http://schemas.openxmlformats.org/officeDocument/2006/relationships/image" Target="media\image1.jpg"/><Relationship Id="rId55" Type="http://schemas.openxmlformats.org/officeDocument/2006/relationships/image" Target="media\image2.png"/><Relationship Id="rId76" Type="http://schemas.openxmlformats.org/officeDocument/2006/relationships/image" Target="media\image1.jpg"/><Relationship Id="rId97" Type="http://schemas.openxmlformats.org/officeDocument/2006/relationships/image" Target="media\image2.png"/><Relationship Id="rId104" Type="http://schemas.openxmlformats.org/officeDocument/2006/relationships/image" Target="media\image1.jpg"/><Relationship Id="rId120" Type="http://schemas.openxmlformats.org/officeDocument/2006/relationships/image" Target="media\image1.jpg"/><Relationship Id="rId125" Type="http://schemas.openxmlformats.org/officeDocument/2006/relationships/image" Target="media\image2.png"/><Relationship Id="rId141" Type="http://schemas.openxmlformats.org/officeDocument/2006/relationships/image" Target="media\image1.jpg"/><Relationship Id="rId146" Type="http://schemas.openxmlformats.org/officeDocument/2006/relationships/image" Target="media\image2.png"/><Relationship Id="rId167" Type="http://schemas.openxmlformats.org/officeDocument/2006/relationships/image" Target="media\image1.jpg"/><Relationship Id="rId188" Type="http://schemas.openxmlformats.org/officeDocument/2006/relationships/image" Target="media\image5.jpg"/><Relationship Id="rId7" Type="http://schemas.openxmlformats.org/officeDocument/2006/relationships/image" Target="media\image2.png"/><Relationship Id="rId71" Type="http://schemas.openxmlformats.org/officeDocument/2006/relationships/image" Target="media\image2.png"/><Relationship Id="rId92" Type="http://schemas.openxmlformats.org/officeDocument/2006/relationships/hyperlink" Target="http://www.psicologiacientifica.co" TargetMode="External"/><Relationship Id="rId162" Type="http://schemas.openxmlformats.org/officeDocument/2006/relationships/image" Target="media\image2.png"/><Relationship Id="rId183" Type="http://schemas.openxmlformats.org/officeDocument/2006/relationships/image" Target="media\image1.jpg"/><Relationship Id="rId2" Type="http://schemas.openxmlformats.org/officeDocument/2006/relationships/styles" Target="styles.xml"/><Relationship Id="rId29" Type="http://schemas.openxmlformats.org/officeDocument/2006/relationships/image" Target="media\image2.png"/><Relationship Id="rId24" Type="http://schemas.openxmlformats.org/officeDocument/2006/relationships/image" Target="media\image1.jpg"/><Relationship Id="rId40" Type="http://schemas.openxmlformats.org/officeDocument/2006/relationships/image" Target="media\image1.jpg"/><Relationship Id="rId45" Type="http://schemas.openxmlformats.org/officeDocument/2006/relationships/image" Target="media\image2.png"/><Relationship Id="rId66" Type="http://schemas.openxmlformats.org/officeDocument/2006/relationships/image" Target="media\image1.jpg"/><Relationship Id="rId87" Type="http://schemas.openxmlformats.org/officeDocument/2006/relationships/hyperlink" Target="http://dcmq.com.mx/458-" TargetMode="External"/><Relationship Id="rId110" Type="http://schemas.openxmlformats.org/officeDocument/2006/relationships/image" Target="media\image1.jpg"/><Relationship Id="rId115" Type="http://schemas.openxmlformats.org/officeDocument/2006/relationships/image" Target="media\image2.png"/><Relationship Id="rId131" Type="http://schemas.openxmlformats.org/officeDocument/2006/relationships/image" Target="media\image2.png"/><Relationship Id="rId136" Type="http://schemas.openxmlformats.org/officeDocument/2006/relationships/image" Target="media\image2.png"/><Relationship Id="rId157" Type="http://schemas.openxmlformats.org/officeDocument/2006/relationships/image" Target="media\image1.jpg"/><Relationship Id="rId178" Type="http://schemas.openxmlformats.org/officeDocument/2006/relationships/image" Target="media\image2.png"/><Relationship Id="rId61" Type="http://schemas.openxmlformats.org/officeDocument/2006/relationships/image" Target="media\image2.png"/><Relationship Id="rId82" Type="http://schemas.openxmlformats.org/officeDocument/2006/relationships/image" Target="media\image1.jpg"/><Relationship Id="rId152" Type="http://schemas.openxmlformats.org/officeDocument/2006/relationships/image" Target="media\image2.png"/><Relationship Id="rId173" Type="http://schemas.openxmlformats.org/officeDocument/2006/relationships/image" Target="media\image1.jpg"/><Relationship Id="rId19" Type="http://schemas.openxmlformats.org/officeDocument/2006/relationships/image" Target="media\image2.png"/><Relationship Id="rId14" Type="http://schemas.openxmlformats.org/officeDocument/2006/relationships/image" Target="media\image1.jpg"/><Relationship Id="rId30" Type="http://schemas.openxmlformats.org/officeDocument/2006/relationships/image" Target="media\image1.jpg"/><Relationship Id="rId35" Type="http://schemas.openxmlformats.org/officeDocument/2006/relationships/image" Target="media\image2.png"/><Relationship Id="rId56" Type="http://schemas.openxmlformats.org/officeDocument/2006/relationships/image" Target="media\image1.jpg"/><Relationship Id="rId77" Type="http://schemas.openxmlformats.org/officeDocument/2006/relationships/image" Target="media\image2.png"/><Relationship Id="rId100" Type="http://schemas.openxmlformats.org/officeDocument/2006/relationships/hyperlink" Target="http://dx.doi.org/10.3109/" TargetMode="External"/><Relationship Id="rId105" Type="http://schemas.openxmlformats.org/officeDocument/2006/relationships/image" Target="media\image2.png"/><Relationship Id="rId126" Type="http://schemas.openxmlformats.org/officeDocument/2006/relationships/image" Target="media\image1.jpg"/><Relationship Id="rId147" Type="http://schemas.openxmlformats.org/officeDocument/2006/relationships/image" Target="media\image1.jpg"/><Relationship Id="rId168" Type="http://schemas.openxmlformats.org/officeDocument/2006/relationships/image" Target="media\image2.png"/><Relationship Id="rId8" Type="http://schemas.openxmlformats.org/officeDocument/2006/relationships/image" Target="media\image1.jpg"/><Relationship Id="rId51" Type="http://schemas.openxmlformats.org/officeDocument/2006/relationships/image" Target="media\image2.png"/><Relationship Id="rId72" Type="http://schemas.openxmlformats.org/officeDocument/2006/relationships/image" Target="media\image1.jpg"/><Relationship Id="rId93" Type="http://schemas.openxmlformats.org/officeDocument/2006/relationships/hyperlink" Target="http://dx.doi.org/10.1016/" TargetMode="External"/><Relationship Id="rId98" Type="http://schemas.openxmlformats.org/officeDocument/2006/relationships/hyperlink" Target="http://dx.doi.org/10.18566/" TargetMode="External"/><Relationship Id="rId121" Type="http://schemas.openxmlformats.org/officeDocument/2006/relationships/image" Target="media\image2.png"/><Relationship Id="rId142" Type="http://schemas.openxmlformats.org/officeDocument/2006/relationships/image" Target="media\image2.png"/><Relationship Id="rId163" Type="http://schemas.openxmlformats.org/officeDocument/2006/relationships/image" Target="media\image1.jpg"/><Relationship Id="rId184" Type="http://schemas.openxmlformats.org/officeDocument/2006/relationships/image" Target="media\image2.png"/><Relationship Id="rId189" Type="http://schemas.openxmlformats.org/officeDocument/2006/relationships/customXml" Target="../customXml/item1.xml"/><Relationship Id="rId3" Type="http://schemas.openxmlformats.org/officeDocument/2006/relationships/theme" Target="theme/theme1.xml"/><Relationship Id="rId25" Type="http://schemas.openxmlformats.org/officeDocument/2006/relationships/image" Target="media\image2.png"/><Relationship Id="rId46" Type="http://schemas.openxmlformats.org/officeDocument/2006/relationships/image" Target="media\image1.jpg"/><Relationship Id="rId67" Type="http://schemas.openxmlformats.org/officeDocument/2006/relationships/image" Target="media\image2.png"/><Relationship Id="rId116" Type="http://schemas.openxmlformats.org/officeDocument/2006/relationships/image" Target="media\image1.jpg"/><Relationship Id="rId137" Type="http://schemas.openxmlformats.org/officeDocument/2006/relationships/image" Target="media\image1.jpg"/><Relationship Id="rId158" Type="http://schemas.openxmlformats.org/officeDocument/2006/relationships/image" Target="media\image2.png"/><Relationship Id="rId20" Type="http://schemas.openxmlformats.org/officeDocument/2006/relationships/image" Target="media\image1.jpg"/><Relationship Id="rId41" Type="http://schemas.openxmlformats.org/officeDocument/2006/relationships/image" Target="media\image2.png"/><Relationship Id="rId62" Type="http://schemas.openxmlformats.org/officeDocument/2006/relationships/image" Target="media\image1.jpg"/><Relationship Id="rId83" Type="http://schemas.openxmlformats.org/officeDocument/2006/relationships/image" Target="media\image2.png"/><Relationship Id="rId88" Type="http://schemas.openxmlformats.org/officeDocument/2006/relationships/image" Target="media\image1.jpg"/><Relationship Id="rId111" Type="http://schemas.openxmlformats.org/officeDocument/2006/relationships/image" Target="media\image2.png"/><Relationship Id="rId132" Type="http://schemas.openxmlformats.org/officeDocument/2006/relationships/image" Target="media\image3.png"/><Relationship Id="rId153" Type="http://schemas.openxmlformats.org/officeDocument/2006/relationships/image" Target="media\image1.jpg"/><Relationship Id="rId174" Type="http://schemas.openxmlformats.org/officeDocument/2006/relationships/image" Target="media\image2.png"/><Relationship Id="rId179" Type="http://schemas.openxmlformats.org/officeDocument/2006/relationships/image" Target="media\image1.jpg"/><Relationship Id="rId190" Type="http://schemas.openxmlformats.org/officeDocument/2006/relationships/customXml" Target="../customXml/item2.xml"/><Relationship Id="rId15" Type="http://schemas.openxmlformats.org/officeDocument/2006/relationships/image" Target="media\image2.png"/><Relationship Id="rId36" Type="http://schemas.openxmlformats.org/officeDocument/2006/relationships/image" Target="media\image1.jpg"/><Relationship Id="rId57" Type="http://schemas.openxmlformats.org/officeDocument/2006/relationships/image" Target="media\image2.png"/><Relationship Id="rId106" Type="http://schemas.openxmlformats.org/officeDocument/2006/relationships/image" Target="media\image1.jpg"/><Relationship Id="rId127" Type="http://schemas.openxmlformats.org/officeDocument/2006/relationships/image" Target="media\image2.png"/><Relationship Id="rId10" Type="http://schemas.openxmlformats.org/officeDocument/2006/relationships/image" Target="media\image1.jpg"/><Relationship Id="rId31" Type="http://schemas.openxmlformats.org/officeDocument/2006/relationships/image" Target="media\image2.png"/><Relationship Id="rId52" Type="http://schemas.openxmlformats.org/officeDocument/2006/relationships/image" Target="media\image1.jpg"/><Relationship Id="rId73" Type="http://schemas.openxmlformats.org/officeDocument/2006/relationships/image" Target="media\image2.png"/><Relationship Id="rId78" Type="http://schemas.openxmlformats.org/officeDocument/2006/relationships/image" Target="media\image1.jpg"/><Relationship Id="rId94" Type="http://schemas.openxmlformats.org/officeDocument/2006/relationships/hyperlink" Target="http://www.dx.doi.org/10.14718/" TargetMode="External"/><Relationship Id="rId99" Type="http://schemas.openxmlformats.org/officeDocument/2006/relationships/hyperlink" Target="http://dx.doi.org/10.16925/" TargetMode="External"/><Relationship Id="rId101" Type="http://schemas.openxmlformats.org/officeDocument/2006/relationships/image" Target="media\image1.jpg"/><Relationship Id="rId122" Type="http://schemas.openxmlformats.org/officeDocument/2006/relationships/image" Target="media\image1.jpg"/><Relationship Id="rId143" Type="http://schemas.openxmlformats.org/officeDocument/2006/relationships/image" Target="media\image1.jpg"/><Relationship Id="rId148" Type="http://schemas.openxmlformats.org/officeDocument/2006/relationships/image" Target="media\image2.png"/><Relationship Id="rId164" Type="http://schemas.openxmlformats.org/officeDocument/2006/relationships/image" Target="media\image2.png"/><Relationship Id="rId169" Type="http://schemas.openxmlformats.org/officeDocument/2006/relationships/image" Target="media\image1.jpg"/><Relationship Id="rId185" Type="http://schemas.openxmlformats.org/officeDocument/2006/relationships/image" Target="media\image1.jpg"/><Relationship Id="rId4" Type="http://schemas.openxmlformats.org/officeDocument/2006/relationships/image" Target="media\image1.jpg"/><Relationship Id="rId9" Type="http://schemas.openxmlformats.org/officeDocument/2006/relationships/image" Target="media\image2.png"/><Relationship Id="rId180" Type="http://schemas.openxmlformats.org/officeDocument/2006/relationships/image" Target="media\image2.png"/><Relationship Id="rId26" Type="http://schemas.openxmlformats.org/officeDocument/2006/relationships/image" Target="media\image1.jpg"/><Relationship Id="rId47" Type="http://schemas.openxmlformats.org/officeDocument/2006/relationships/image" Target="media\image2.png"/><Relationship Id="rId68" Type="http://schemas.openxmlformats.org/officeDocument/2006/relationships/image" Target="media\image1.jpg"/><Relationship Id="rId89" Type="http://schemas.openxmlformats.org/officeDocument/2006/relationships/image" Target="media\image2.png"/><Relationship Id="rId112" Type="http://schemas.openxmlformats.org/officeDocument/2006/relationships/image" Target="media\image1.jpg"/><Relationship Id="rId133" Type="http://schemas.openxmlformats.org/officeDocument/2006/relationships/image" Target="media\image1.jpg"/><Relationship Id="rId154" Type="http://schemas.openxmlformats.org/officeDocument/2006/relationships/image" Target="media\image2.png"/><Relationship Id="rId175" Type="http://schemas.openxmlformats.org/officeDocument/2006/relationships/image" Target="media\image1.jpg"/><Relationship Id="rId16" Type="http://schemas.openxmlformats.org/officeDocument/2006/relationships/image" Target="media\image1.jpg"/><Relationship Id="rId37" Type="http://schemas.openxmlformats.org/officeDocument/2006/relationships/image" Target="media\image2.png"/><Relationship Id="rId58" Type="http://schemas.openxmlformats.org/officeDocument/2006/relationships/image" Target="media\image1.jpg"/><Relationship Id="rId79" Type="http://schemas.openxmlformats.org/officeDocument/2006/relationships/image" Target="media\image2.png"/><Relationship Id="rId102" Type="http://schemas.openxmlformats.org/officeDocument/2006/relationships/image" Target="media\image2.png"/><Relationship Id="rId123" Type="http://schemas.openxmlformats.org/officeDocument/2006/relationships/image" Target="media\image2.png"/><Relationship Id="rId144" Type="http://schemas.openxmlformats.org/officeDocument/2006/relationships/image" Target="media\image2.png"/><Relationship Id="rId90" Type="http://schemas.openxmlformats.org/officeDocument/2006/relationships/hyperlink" Target="http://ije.macrothink.org" TargetMode="External"/><Relationship Id="rId165" Type="http://schemas.openxmlformats.org/officeDocument/2006/relationships/image" Target="media\image1.jpg"/><Relationship Id="rId186" Type="http://schemas.openxmlformats.org/officeDocument/2006/relationships/image" Target="media\image2.png"/><Relationship Id="rId27" Type="http://schemas.openxmlformats.org/officeDocument/2006/relationships/image" Target="media\image2.png"/><Relationship Id="rId48" Type="http://schemas.openxmlformats.org/officeDocument/2006/relationships/image" Target="media\image1.jpg"/><Relationship Id="rId69" Type="http://schemas.openxmlformats.org/officeDocument/2006/relationships/image" Target="media\image2.png"/><Relationship Id="rId113" Type="http://schemas.openxmlformats.org/officeDocument/2006/relationships/image" Target="media\image2.png"/><Relationship Id="rId134" Type="http://schemas.openxmlformats.org/officeDocument/2006/relationships/image" Target="media\image2.png"/><Relationship Id="rId80" Type="http://schemas.openxmlformats.org/officeDocument/2006/relationships/image" Target="media\image1.jpg"/><Relationship Id="rId155" Type="http://schemas.openxmlformats.org/officeDocument/2006/relationships/image" Target="media\image1.jpg"/><Relationship Id="rId176" Type="http://schemas.openxmlformats.org/officeDocument/2006/relationships/image" Target="media\image2.png"/><Relationship Id="rId17" Type="http://schemas.openxmlformats.org/officeDocument/2006/relationships/image" Target="media\image2.png"/><Relationship Id="rId38" Type="http://schemas.openxmlformats.org/officeDocument/2006/relationships/image" Target="media\image1.jpg"/><Relationship Id="rId59" Type="http://schemas.openxmlformats.org/officeDocument/2006/relationships/image" Target="media\image2.png"/><Relationship Id="rId103" Type="http://schemas.openxmlformats.org/officeDocument/2006/relationships/hyperlink" Target="http://dx.doi.org/10.1016/" TargetMode="External"/><Relationship Id="rId124" Type="http://schemas.openxmlformats.org/officeDocument/2006/relationships/image" Target="media\image1.jpg"/><Relationship Id="rId70" Type="http://schemas.openxmlformats.org/officeDocument/2006/relationships/image" Target="media\image1.jpg"/><Relationship Id="rId91" Type="http://schemas.openxmlformats.org/officeDocument/2006/relationships/hyperlink" Target="http://dx.doi.org/10.1080/" TargetMode="External"/><Relationship Id="rId145" Type="http://schemas.openxmlformats.org/officeDocument/2006/relationships/image" Target="media\image1.jpg"/><Relationship Id="rId166" Type="http://schemas.openxmlformats.org/officeDocument/2006/relationships/image" Target="media\image2.png"/><Relationship Id="rId187" Type="http://schemas.openxmlformats.org/officeDocument/2006/relationships/image" Target="media\image4.jpg"/><Relationship Id="rId1" Type="http://schemas.openxmlformats.org/officeDocument/2006/relationships/settings" Target="settings.xml"/><Relationship Id="rId28" Type="http://schemas.openxmlformats.org/officeDocument/2006/relationships/image" Target="media\image1.jpg"/><Relationship Id="rId49" Type="http://schemas.openxmlformats.org/officeDocument/2006/relationships/image" Target="media\image2.png"/><Relationship Id="rId114" Type="http://schemas.openxmlformats.org/officeDocument/2006/relationships/image" Target="media\image1.jpg"/><Relationship Id="rId60" Type="http://schemas.openxmlformats.org/officeDocument/2006/relationships/image" Target="media\image1.jpg"/><Relationship Id="rId81" Type="http://schemas.openxmlformats.org/officeDocument/2006/relationships/image" Target="media\image2.png"/><Relationship Id="rId135" Type="http://schemas.openxmlformats.org/officeDocument/2006/relationships/image" Target="media\image1.jpg"/><Relationship Id="rId156" Type="http://schemas.openxmlformats.org/officeDocument/2006/relationships/image" Target="media\image2.png"/><Relationship Id="rId177" Type="http://schemas.openxmlformats.org/officeDocument/2006/relationships/image" Target="media\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0367E35952F8449DA96EC2876DAB87" ma:contentTypeVersion="0" ma:contentTypeDescription="Crear nuevo documento." ma:contentTypeScope="" ma:versionID="5a5bae911c0497d56c500e38284b72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A0828-F4F6-4C51-A8BB-D03010E89AE2}"/>
</file>

<file path=customXml/itemProps2.xml><?xml version="1.0" encoding="utf-8"?>
<ds:datastoreItem xmlns:ds="http://schemas.openxmlformats.org/officeDocument/2006/customXml" ds:itemID="{59D437DF-5A1A-4220-B9E4-50F7DB98CA05}"/>
</file>

<file path=customXml/itemProps3.xml><?xml version="1.0" encoding="utf-8"?>
<ds:datastoreItem xmlns:ds="http://schemas.openxmlformats.org/officeDocument/2006/customXml" ds:itemID="{82524DD5-FD54-4F3C-ABA9-8B46A7A75B6C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0x010100F70367E35952F8449DA96EC2876DAB87</vt:lpwstr>
  </property>
</Properties>
</file>