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4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9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0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225" w:right="122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972"/>
      </w:pPr>
      <w:r>
        <w:pict>
          <v:shape type="#_x0000_t75" style="position:absolute;margin-left:45.05pt;margin-top:47.94pt;width:36.75pt;height:36.75pt;mso-position-horizontal-relative:page;mso-position-vertical-relative:page;z-index:-20272">
            <v:imagedata o:title="" r:id="rId4"/>
          </v:shape>
        </w:pic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í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ón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73" w:right="4174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INFOR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2784" w:right="2783"/>
      </w:pPr>
      <w:r>
        <w:pict>
          <v:shape type="#_x0000_t75" style="position:absolute;margin-left:505.65pt;margin-top:46.44pt;width:40.5pt;height:39.75pt;mso-position-horizontal-relative:page;mso-position-vertical-relative:page;z-index:-20271">
            <v:imagedata o:title="" r:id="rId5"/>
          </v:shape>
        </w:pic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No</w:t>
      </w:r>
      <w:r>
        <w:rPr>
          <w:rFonts w:cs="Arial" w:hAnsi="Arial" w:eastAsia="Arial" w:ascii="Arial"/>
          <w:i/>
          <w:spacing w:val="1"/>
          <w:w w:val="100"/>
          <w:sz w:val="32"/>
          <w:szCs w:val="32"/>
        </w:rPr>
        <w:t>v</w:t>
      </w:r>
      <w:r>
        <w:rPr>
          <w:rFonts w:cs="Arial" w:hAnsi="Arial" w:eastAsia="Arial" w:ascii="Arial"/>
          <w:i/>
          <w:spacing w:val="1"/>
          <w:w w:val="100"/>
          <w:sz w:val="32"/>
          <w:szCs w:val="32"/>
        </w:rPr>
        <w:t>i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embre</w:t>
      </w:r>
      <w:r>
        <w:rPr>
          <w:rFonts w:cs="Arial" w:hAnsi="Arial" w:eastAsia="Arial" w:ascii="Arial"/>
          <w:i/>
          <w:spacing w:val="-15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2019</w:t>
      </w:r>
      <w:r>
        <w:rPr>
          <w:rFonts w:cs="Arial" w:hAnsi="Arial" w:eastAsia="Arial" w:ascii="Arial"/>
          <w:i/>
          <w:spacing w:val="-3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–</w:t>
      </w:r>
      <w:r>
        <w:rPr>
          <w:rFonts w:cs="Arial" w:hAnsi="Arial" w:eastAsia="Arial" w:ascii="Arial"/>
          <w:i/>
          <w:spacing w:val="-2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15</w:t>
      </w:r>
      <w:r>
        <w:rPr>
          <w:rFonts w:cs="Arial" w:hAnsi="Arial" w:eastAsia="Arial" w:ascii="Arial"/>
          <w:i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Octu</w:t>
      </w:r>
      <w:r>
        <w:rPr>
          <w:rFonts w:cs="Arial" w:hAnsi="Arial" w:eastAsia="Arial" w:ascii="Arial"/>
          <w:i/>
          <w:spacing w:val="3"/>
          <w:w w:val="100"/>
          <w:sz w:val="32"/>
          <w:szCs w:val="32"/>
        </w:rPr>
        <w:t>b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re</w:t>
      </w:r>
      <w:r>
        <w:rPr>
          <w:rFonts w:cs="Arial" w:hAnsi="Arial" w:eastAsia="Arial" w:ascii="Arial"/>
          <w:i/>
          <w:spacing w:val="-11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99"/>
          <w:sz w:val="32"/>
          <w:szCs w:val="32"/>
        </w:rPr>
        <w:t>2</w:t>
      </w:r>
      <w:r>
        <w:rPr>
          <w:rFonts w:cs="Arial" w:hAnsi="Arial" w:eastAsia="Arial" w:ascii="Arial"/>
          <w:i/>
          <w:spacing w:val="2"/>
          <w:w w:val="99"/>
          <w:sz w:val="32"/>
          <w:szCs w:val="32"/>
        </w:rPr>
        <w:t>0</w:t>
      </w:r>
      <w:r>
        <w:rPr>
          <w:rFonts w:cs="Arial" w:hAnsi="Arial" w:eastAsia="Arial" w:ascii="Arial"/>
          <w:i/>
          <w:spacing w:val="0"/>
          <w:w w:val="99"/>
          <w:sz w:val="32"/>
          <w:szCs w:val="32"/>
        </w:rPr>
        <w:t>20.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ind w:left="4630" w:right="4628"/>
      </w:pPr>
      <w:r>
        <w:rPr>
          <w:rFonts w:cs="Calibri" w:hAnsi="Calibri" w:eastAsia="Calibri" w:ascii="Calibri"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12" w:right="38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991" w:right="49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61" w:right="39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336" w:right="43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40" w:right="374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rías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70" w:right="41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06" w:right="33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Álvaro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924" w:right="49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84" w:right="35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Cár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36" w:right="40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72" w:right="35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547" w:right="25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64" w:right="37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42" w:right="39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33" w:right="373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29" w:right="38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04" w:right="34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17" w:right="4016"/>
        <w:sectPr>
          <w:pgSz w:w="11920" w:h="16840"/>
          <w:pgMar w:top="620" w:bottom="280" w:left="540" w:right="5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225" w:right="122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 w:lineRule="exact" w:line="360"/>
        <w:ind w:left="4908" w:right="4911"/>
      </w:pPr>
      <w:r>
        <w:pict>
          <v:shape type="#_x0000_t75" style="position:absolute;margin-left:505.65pt;margin-top:45.78pt;width:40.5pt;height:39.75pt;mso-position-horizontal-relative:page;mso-position-vertical-relative:page;z-index:-20269">
            <v:imagedata o:title="" r:id="rId7"/>
          </v:shape>
        </w:pic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Ín</w:t>
      </w:r>
      <w:r>
        <w:rPr>
          <w:rFonts w:cs="Arial" w:hAnsi="Arial" w:eastAsia="Arial" w:ascii="Arial"/>
          <w:b/>
          <w:spacing w:val="-1"/>
          <w:w w:val="99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ice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70">
            <v:imagedata o:title="" r:id="rId8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CONOCIMI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620" w:right="1128" w:hanging="3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ROLLO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ERPOS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DÉMICOS.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620" w:right="1504" w:hanging="3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INUA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ASEGUR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IDAD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 w:lineRule="auto" w:line="480"/>
        <w:ind w:left="1620" w:right="2661" w:hanging="3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ROLLO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INVE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620" w:right="876" w:hanging="3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BIO,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OCIAL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620" w:right="915" w:hanging="3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OCIAL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SPONSA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/>
        <w:ind w:left="12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FONDOS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CONÓ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LIZA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0"/>
        <w:sectPr>
          <w:pgNumType w:start="1"/>
          <w:pgMar w:footer="733" w:header="0" w:top="600" w:bottom="280" w:left="540" w:right="540"/>
          <w:footerReference w:type="default" r:id="rId6"/>
          <w:pgSz w:w="11920" w:h="16840"/>
        </w:sectPr>
      </w:pPr>
      <w:r>
        <w:rPr>
          <w:rFonts w:cs="Arial" w:hAnsi="Arial" w:eastAsia="Arial" w:ascii="Arial"/>
          <w:b/>
          <w:spacing w:val="1"/>
          <w:sz w:val="24"/>
          <w:szCs w:val="24"/>
        </w:rPr>
        <w:t>10</w:t>
      </w:r>
      <w:r>
        <w:rPr>
          <w:rFonts w:cs="Arial" w:hAnsi="Arial" w:eastAsia="Arial" w:ascii="Arial"/>
          <w:b/>
          <w:spacing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4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RESPONSA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225" w:right="122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6" w:lineRule="exact" w:line="30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68">
            <v:imagedata o:title="" r:id="rId9"/>
          </v:shape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7"/>
          <w:szCs w:val="27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7"/>
          <w:szCs w:val="27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7"/>
          <w:szCs w:val="27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7"/>
          <w:szCs w:val="27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7"/>
          <w:szCs w:val="27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7"/>
          <w:szCs w:val="27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7"/>
          <w:szCs w:val="27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before="26"/>
        <w:ind w:left="4317" w:right="4285"/>
      </w:pP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P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R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S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T</w:t>
      </w:r>
      <w:r>
        <w:rPr>
          <w:rFonts w:cs="Arial" w:hAnsi="Arial" w:eastAsia="Arial" w:ascii="Arial"/>
          <w:b/>
          <w:spacing w:val="-2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C</w:t>
      </w:r>
      <w:r>
        <w:rPr>
          <w:rFonts w:cs="Arial" w:hAnsi="Arial" w:eastAsia="Arial" w:ascii="Arial"/>
          <w:b/>
          <w:spacing w:val="-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spacing w:val="-2"/>
          <w:w w:val="100"/>
          <w:sz w:val="27"/>
          <w:szCs w:val="27"/>
        </w:rPr>
        <w:t>Ó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N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33"/>
      </w:pPr>
      <w:r>
        <w:pict>
          <v:shape type="#_x0000_t75" style="position:absolute;margin-left:505.65pt;margin-top:45.78pt;width:40.5pt;height:39.75pt;mso-position-horizontal-relative:page;mso-position-vertical-relative:page;z-index:-20267">
            <v:imagedata o:title="" r:id="rId10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PDI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tión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ble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ión,</w:t>
      </w:r>
      <w:r>
        <w:rPr>
          <w:rFonts w:cs="Arial" w:hAnsi="Arial" w:eastAsia="Arial" w:ascii="Arial"/>
          <w:b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rzos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3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34"/>
        <w:sectPr>
          <w:pgMar w:header="0" w:footer="733" w:top="600" w:bottom="280" w:left="540" w:right="5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225" w:right="122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837"/>
      </w:pPr>
      <w:r>
        <w:pict>
          <v:shape type="#_x0000_t75" style="position:absolute;margin-left:45.05pt;margin-top:47.28pt;width:36.75pt;height:36.75pt;mso-position-horizontal-relative:page;mso-position-vertical-relative:page;z-index:-20266">
            <v:imagedata o:title="" r:id="rId11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65">
            <v:imagedata o:title="" r:id="rId12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rgó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0" w:right="123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UANL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2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sicól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4145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tión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pons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onoc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0" w:right="8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UANL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rcía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1213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dé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rro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uerp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dém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0" w:right="8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PRODEP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8"/>
        <w:sectPr>
          <w:pgMar w:header="0" w:footer="733" w:top="600" w:bottom="280" w:left="540" w:right="5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225" w:right="122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00" w:right="831"/>
      </w:pPr>
      <w:r>
        <w:pict>
          <v:shape type="#_x0000_t75" style="position:absolute;margin-left:45.05pt;margin-top:47.28pt;width:36.75pt;height:36.75pt;mso-position-horizontal-relative:page;mso-position-vertical-relative:page;z-index:-20264">
            <v:imagedata o:title="" r:id="rId13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63">
            <v:imagedata o:title="" r:id="rId14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874"/>
      </w:pP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jora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inua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gurami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funcio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nsti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ucion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Dura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EIP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“Acr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stría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CONACY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3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3146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rrollo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Posgr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nv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tiga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lumn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8"/>
        <w:sectPr>
          <w:pgMar w:header="0" w:footer="733" w:top="600" w:bottom="280" w:left="540" w:right="5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225" w:right="122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900" w:right="836"/>
      </w:pPr>
      <w:r>
        <w:pict>
          <v:shape type="#_x0000_t75" style="position:absolute;margin-left:45.05pt;margin-top:47.28pt;width:36.75pt;height:36.75pt;mso-position-horizontal-relative:page;mso-position-vertical-relative:page;z-index:-20262">
            <v:imagedata o:title="" r:id="rId15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61">
            <v:imagedata o:title="" r:id="rId16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itieron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cializan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7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Inter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mbio,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oo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oci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product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8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zó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0" w:right="30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sicól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flicto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UANL,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921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AINT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CANACO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1596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tión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pons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infra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pami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3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275"/>
        <w:ind w:left="900" w:right="831"/>
        <w:sectPr>
          <w:pgMar w:header="0" w:footer="733" w:top="600" w:bottom="280" w:left="540" w:right="5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iveros,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225" w:right="122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900" w:right="835"/>
      </w:pPr>
      <w:r>
        <w:pict>
          <v:shape type="#_x0000_t75" style="position:absolute;margin-left:45.05pt;margin-top:47.28pt;width:36.75pt;height:36.75pt;mso-position-horizontal-relative:page;mso-position-vertical-relative:page;z-index:-20260">
            <v:imagedata o:title="" r:id="rId17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59">
            <v:imagedata o:title="" r:id="rId18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iversos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4518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fon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rro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onómi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/>
        <w:ind w:left="900" w:right="269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3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lumno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7585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Interna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18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6037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tión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pons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36"/>
        <w:sectPr>
          <w:pgMar w:header="0" w:footer="733" w:top="600" w:bottom="280" w:left="540" w:right="5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225" w:right="122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900" w:right="834"/>
      </w:pPr>
      <w:r>
        <w:pict>
          <v:shape type="#_x0000_t75" style="position:absolute;margin-left:45.05pt;margin-top:47.28pt;width:36.75pt;height:36.75pt;mso-position-horizontal-relative:page;mso-position-vertical-relative:page;z-index:-20258">
            <v:imagedata o:title="" r:id="rId19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57">
            <v:imagedata o:title="" r:id="rId20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83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ICONTIGO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9"/>
        <w:ind w:left="900" w:right="83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0" w:right="690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#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VANATO,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293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ANL).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785" w:right="4786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17" w:right="42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96" w:right="36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144" w:right="314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DR.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UILL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RAMÍ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001" w:right="5003"/>
        <w:sectPr>
          <w:pgMar w:header="0" w:footer="733" w:top="600" w:bottom="280" w:left="540" w:right="540"/>
          <w:pgSz w:w="11920" w:h="16840"/>
        </w:sectPr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225" w:right="122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56">
            <v:imagedata o:title="" r:id="rId21"/>
          </v:shape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FORM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798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Oferta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56"/>
      </w:pPr>
      <w:r>
        <w:pict>
          <v:shape type="#_x0000_t75" style="position:absolute;margin-left:505.65pt;margin-top:45.78pt;width:40.5pt;height:39.75pt;mso-position-horizontal-relative:page;mso-position-vertical-relative:page;z-index:-20255">
            <v:imagedata o:title="" r:id="rId22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UANL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900" w:right="8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583" w:right="1584"/>
            </w:pPr>
            <w:r>
              <w:rPr>
                <w:rFonts w:cs="Times New Roman" w:hAnsi="Times New Roman" w:eastAsia="Times New Roman" w:ascii="Times New Roman"/>
                <w:b/>
                <w:w w:val="9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duc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2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8"/>
                <w:szCs w:val="18"/>
              </w:rPr>
              <w:t>Edu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2" w:hRule="exact"/>
        </w:trPr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785" w:right="1786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092" w:right="2092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914" w:right="1915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078" w:right="207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849" w:right="1850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078" w:right="207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874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bertura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900" w:right="85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78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Pobl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54"/>
        <w:sectPr>
          <w:pgMar w:header="0" w:footer="733" w:top="600" w:bottom="280" w:left="540" w:right="54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lumn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225" w:right="122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54">
            <v:imagedata o:title="" r:id="rId23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53">
            <v:imagedata o:title="" r:id="rId24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Pobl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492"/>
            </w:pPr>
            <w:r>
              <w:rPr>
                <w:rFonts w:cs="Times New Roman" w:hAnsi="Times New Roman" w:eastAsia="Times New Roman" w:ascii="Times New Roman"/>
                <w:b/>
                <w:w w:val="117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36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8"/>
                <w:szCs w:val="18"/>
              </w:rPr>
              <w:t>ng.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430"/>
            </w:pPr>
            <w:r>
              <w:rPr>
                <w:rFonts w:cs="Times New Roman" w:hAnsi="Times New Roman" w:eastAsia="Times New Roman" w:ascii="Times New Roman"/>
                <w:b/>
                <w:w w:val="94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360"/>
            </w:pPr>
            <w:r>
              <w:rPr>
                <w:rFonts w:cs="Times New Roman" w:hAnsi="Times New Roman" w:eastAsia="Times New Roman" w:ascii="Times New Roman"/>
                <w:b/>
                <w:w w:val="97"/>
                <w:sz w:val="18"/>
                <w:szCs w:val="18"/>
              </w:rPr>
              <w:t>Baj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69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601" w:right="60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672" w:right="672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321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456" w:right="454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1015" w:right="1016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01" w:right="60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58" w:right="65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56" w:right="454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018" w:right="1019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3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15" w:right="617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58" w:right="65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56" w:right="454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018" w:right="1019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01" w:right="60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58" w:right="65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56" w:right="454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018" w:right="1019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01" w:right="60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65" w:right="663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42" w:right="43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018" w:right="1019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1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01" w:right="60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65" w:right="663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42" w:right="43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033" w:right="1032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01" w:right="60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65" w:right="663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42" w:right="43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015" w:right="1017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1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01" w:right="60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72" w:right="672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6" w:right="454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018" w:right="1019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01" w:right="60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58" w:right="65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42" w:right="43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015" w:right="1016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Pobl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posgr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911"/>
            </w:pPr>
            <w:r>
              <w:rPr>
                <w:rFonts w:cs="Times New Roman" w:hAnsi="Times New Roman" w:eastAsia="Times New Roman" w:ascii="Times New Roman"/>
                <w:b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2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6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361"/>
            </w:pPr>
            <w:r>
              <w:rPr>
                <w:rFonts w:cs="Times New Roman" w:hAnsi="Times New Roman" w:eastAsia="Times New Roman" w:ascii="Times New Roman"/>
                <w:b/>
                <w:w w:val="93"/>
                <w:sz w:val="18"/>
                <w:szCs w:val="18"/>
              </w:rPr>
              <w:t>Pri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6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6"/>
                <w:sz w:val="18"/>
                <w:szCs w:val="1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785" w:right="6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817" w:right="72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887" w:right="792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878" w:right="77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803" w:right="70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854" w:right="75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854" w:right="75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168" w:right="1067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856" w:right="75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904" w:right="80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878" w:right="77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341" w:right="1242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803" w:right="70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854" w:right="75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825" w:right="72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66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335"/>
            </w:pPr>
            <w:r>
              <w:rPr>
                <w:rFonts w:cs="Times New Roman" w:hAnsi="Times New Roman" w:eastAsia="Times New Roman" w:ascii="Times New Roman"/>
                <w:b/>
                <w:w w:val="93"/>
                <w:sz w:val="18"/>
                <w:szCs w:val="18"/>
              </w:rPr>
              <w:t>Pri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5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6"/>
                <w:sz w:val="18"/>
                <w:szCs w:val="1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643" w:right="6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7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827" w:right="835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875" w:right="87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749" w:right="75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5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777" w:right="783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825" w:right="82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698" w:right="69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161" w:right="1163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830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861" w:right="86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734" w:right="73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1336" w:right="1335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779" w:right="78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825" w:right="82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684" w:right="68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3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52">
            <v:imagedata o:title="" r:id="rId25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0"/>
      </w:pPr>
      <w:r>
        <w:pict>
          <v:shape type="#_x0000_t75" style="position:absolute;margin-left:505.65pt;margin-top:45.78pt;width:40.5pt;height:39.75pt;mso-position-horizontal-relative:page;mso-position-vertical-relative:page;z-index:-20251">
            <v:imagedata o:title="" r:id="rId26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9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3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b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63" w:right="56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4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4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90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313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417" w:right="42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313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417" w:right="42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313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29" w:right="435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r: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Eri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313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429" w:right="435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313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70" w:right="4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313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470" w:right="4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20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29" w:right="435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20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31" w:right="437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Esti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20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70" w:right="4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20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31" w:right="437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Cri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20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470" w:right="4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Prá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20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70" w:right="4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lí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20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417" w:right="42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Eri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361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70" w:right="4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361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470" w:right="4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Esti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361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70" w:right="4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361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14" w:right="420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3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50">
            <v:imagedata o:title="" r:id="rId28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49">
            <v:imagedata o:title="" r:id="rId29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Egr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8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50" w:hRule="exact"/>
        </w:trPr>
        <w:tc>
          <w:tcPr>
            <w:tcW w:w="35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225" w:right="1225"/>
            </w:pPr>
            <w:r>
              <w:rPr>
                <w:rFonts w:cs="Times New Roman" w:hAnsi="Times New Roman" w:eastAsia="Times New Roman" w:ascii="Times New Roman"/>
                <w:b/>
                <w:w w:val="103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8"/>
                <w:szCs w:val="18"/>
              </w:rPr>
              <w:t>ción: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b/>
                <w:w w:val="94"/>
                <w:sz w:val="18"/>
                <w:szCs w:val="18"/>
              </w:rPr>
              <w:t>Ing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1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256" w:right="225" w:firstLine="1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369" w:right="154" w:hanging="18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ño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131" w:right="13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1"/>
              <w:ind w:left="161" w:right="1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4"/>
              <w:ind w:left="388" w:right="3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8" w:hRule="exact"/>
        </w:trPr>
        <w:tc>
          <w:tcPr>
            <w:tcW w:w="35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01" w:right="502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94" w:right="491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62" w:right="463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31" w:right="43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35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17" w:right="51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221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08" w:right="510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60" w:right="46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46" w:right="446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35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3)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03" w:right="5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94" w:right="492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65" w:right="4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31" w:right="43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35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3)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03" w:right="5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82" w:right="47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01" w:right="50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46" w:right="446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35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03" w:right="5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79" w:right="477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65" w:right="4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31" w:right="43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35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4)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01" w:right="501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82" w:right="47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98" w:right="502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46" w:right="446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35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6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5)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503" w:right="5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482" w:right="47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465" w:right="465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431" w:right="43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35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5)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17" w:right="518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82" w:right="47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01" w:right="50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46" w:right="446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35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6)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03" w:right="5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79" w:right="477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65" w:right="4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31" w:right="43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35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6)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03" w:right="5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96" w:right="493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65" w:right="4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46" w:right="446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35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6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7)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517" w:right="51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461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482" w:right="47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450" w:right="45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431" w:right="43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35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7)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03" w:right="5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82" w:right="47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62" w:right="463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43" w:right="443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35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6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8)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503" w:right="5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482" w:right="47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465" w:right="465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446" w:right="445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350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8)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03" w:right="5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82" w:right="47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65" w:right="4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46" w:right="446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03" w:right="5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82" w:right="47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48" w:right="44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29" w:right="42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01" w:right="502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82" w:right="47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01" w:right="50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82" w:right="48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27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11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48">
            <v:imagedata o:title="" r:id="rId31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47">
            <v:imagedata o:title="" r:id="rId32"/>
          </v:shape>
        </w:pic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itul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5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BEBEBE"/>
          </w:tcPr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448" w:right="245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 w:lineRule="auto" w:line="361"/>
              <w:ind w:left="672" w:right="119" w:hanging="5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979" w:right="97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 w:lineRule="auto" w:line="364"/>
              <w:ind w:left="109" w:right="378"/>
            </w:pPr>
            <w:hyperlink r:id="rId33"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0"/>
                  <w:sz w:val="18"/>
                  <w:szCs w:val="18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0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14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25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5"/>
                  <w:sz w:val="18"/>
                  <w:szCs w:val="18"/>
                </w:rPr>
                <w:t>Ps</w:t>
              </w:r>
              <w:r>
                <w:rPr>
                  <w:rFonts w:cs="Times New Roman" w:hAnsi="Times New Roman" w:eastAsia="Times New Roman" w:ascii="Times New Roman"/>
                  <w:spacing w:val="1"/>
                  <w:w w:val="10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-2"/>
                  <w:w w:val="104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2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-2"/>
                  <w:w w:val="75"/>
                  <w:sz w:val="18"/>
                  <w:szCs w:val="18"/>
                </w:rPr>
                <w:t>í</w:t>
              </w:r>
              <w:r>
                <w:rPr>
                  <w:rFonts w:cs="Times New Roman" w:hAnsi="Times New Roman" w:eastAsia="Times New Roman" w:ascii="Times New Roman"/>
                  <w:spacing w:val="0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11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15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7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-2"/>
                  <w:w w:val="97"/>
                  <w:sz w:val="18"/>
                  <w:szCs w:val="18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1"/>
                  <w:w w:val="115"/>
                  <w:sz w:val="18"/>
                  <w:szCs w:val="18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1"/>
                  <w:w w:val="92"/>
                  <w:sz w:val="18"/>
                  <w:szCs w:val="18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-1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1"/>
                  <w:w w:val="104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2"/>
                  <w:sz w:val="18"/>
                  <w:szCs w:val="18"/>
                </w:rPr>
                <w:t>ó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11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:</w:t>
              </w:r>
              <w:r>
                <w:rPr>
                  <w:rFonts w:cs="Times New Roman" w:hAnsi="Times New Roman" w:eastAsia="Times New Roman" w:ascii="Times New Roman"/>
                  <w:spacing w:val="28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5"/>
                  <w:sz w:val="18"/>
                  <w:szCs w:val="18"/>
                </w:rPr>
                <w:t>Ps</w:t>
              </w:r>
              <w:r>
                <w:rPr>
                  <w:rFonts w:cs="Times New Roman" w:hAnsi="Times New Roman" w:eastAsia="Times New Roman" w:ascii="Times New Roman"/>
                  <w:spacing w:val="1"/>
                  <w:w w:val="10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-2"/>
                  <w:w w:val="104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2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-2"/>
                  <w:w w:val="75"/>
                  <w:sz w:val="18"/>
                  <w:szCs w:val="18"/>
                </w:rPr>
                <w:t>í</w:t>
              </w:r>
              <w:r>
                <w:rPr>
                  <w:rFonts w:cs="Times New Roman" w:hAnsi="Times New Roman" w:eastAsia="Times New Roman" w:ascii="Times New Roman"/>
                  <w:spacing w:val="0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11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1"/>
                  <w:w w:val="84"/>
                  <w:sz w:val="18"/>
                  <w:szCs w:val="18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-1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b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-3"/>
                  <w:w w:val="92"/>
                  <w:sz w:val="18"/>
                  <w:szCs w:val="18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1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11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y</w:t>
              </w:r>
              <w:r>
                <w:rPr>
                  <w:rFonts w:cs="Times New Roman" w:hAnsi="Times New Roman" w:eastAsia="Times New Roman" w:ascii="Times New Roman"/>
                  <w:spacing w:val="4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9"/>
                  <w:sz w:val="18"/>
                  <w:szCs w:val="18"/>
                </w:rPr>
                <w:t>Or</w:t>
              </w:r>
              <w:r>
                <w:rPr>
                  <w:rFonts w:cs="Times New Roman" w:hAnsi="Times New Roman" w:eastAsia="Times New Roman" w:ascii="Times New Roman"/>
                  <w:spacing w:val="1"/>
                  <w:w w:val="99"/>
                  <w:sz w:val="18"/>
                  <w:szCs w:val="18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1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2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1"/>
                  <w:w w:val="104"/>
                  <w:sz w:val="18"/>
                  <w:szCs w:val="18"/>
                </w:rPr>
                <w:t>z</w:t>
              </w:r>
              <w:r>
                <w:rPr>
                  <w:rFonts w:cs="Times New Roman" w:hAnsi="Times New Roman" w:eastAsia="Times New Roman" w:ascii="Times New Roman"/>
                  <w:spacing w:val="-1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1"/>
                  <w:w w:val="104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-2"/>
                  <w:w w:val="7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1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0"/>
                  <w:w w:val="109"/>
                  <w:sz w:val="18"/>
                  <w:szCs w:val="18"/>
                </w:rPr>
                <w:t>,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hyperlink r:id="rId34">
              <w:r>
                <w:rPr>
                  <w:rFonts w:cs="Times New Roman" w:hAnsi="Times New Roman" w:eastAsia="Times New Roman" w:ascii="Times New Roman"/>
                  <w:spacing w:val="0"/>
                  <w:w w:val="105"/>
                  <w:sz w:val="18"/>
                  <w:szCs w:val="18"/>
                </w:rPr>
                <w:t>Ps</w:t>
              </w:r>
              <w:r>
                <w:rPr>
                  <w:rFonts w:cs="Times New Roman" w:hAnsi="Times New Roman" w:eastAsia="Times New Roman" w:ascii="Times New Roman"/>
                  <w:spacing w:val="1"/>
                  <w:w w:val="10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1"/>
                  <w:w w:val="104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-2"/>
                  <w:w w:val="75"/>
                  <w:sz w:val="18"/>
                  <w:szCs w:val="18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2"/>
                  <w:sz w:val="18"/>
                  <w:szCs w:val="18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í</w:t>
              </w:r>
              <w:r>
                <w:rPr>
                  <w:rFonts w:cs="Times New Roman" w:hAnsi="Times New Roman" w:eastAsia="Times New Roman" w:ascii="Times New Roman"/>
                  <w:spacing w:val="0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11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2"/>
                  <w:sz w:val="18"/>
                  <w:szCs w:val="18"/>
                </w:rPr>
                <w:t>Cl</w:t>
              </w:r>
              <w:r>
                <w:rPr>
                  <w:rFonts w:cs="Times New Roman" w:hAnsi="Times New Roman" w:eastAsia="Times New Roman" w:ascii="Times New Roman"/>
                  <w:spacing w:val="-2"/>
                  <w:w w:val="75"/>
                  <w:sz w:val="18"/>
                  <w:szCs w:val="18"/>
                </w:rPr>
                <w:t>í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-2"/>
                  <w:w w:val="104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11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Y</w:t>
              </w:r>
              <w:r>
                <w:rPr>
                  <w:rFonts w:cs="Times New Roman" w:hAnsi="Times New Roman" w:eastAsia="Times New Roman" w:ascii="Times New Roman"/>
                  <w:spacing w:val="-9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5"/>
                  <w:sz w:val="18"/>
                  <w:szCs w:val="18"/>
                </w:rPr>
                <w:t>Ps</w:t>
              </w:r>
              <w:r>
                <w:rPr>
                  <w:rFonts w:cs="Times New Roman" w:hAnsi="Times New Roman" w:eastAsia="Times New Roman" w:ascii="Times New Roman"/>
                  <w:spacing w:val="1"/>
                  <w:w w:val="10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1"/>
                  <w:w w:val="104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-2"/>
                  <w:w w:val="75"/>
                  <w:sz w:val="18"/>
                  <w:szCs w:val="18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-2"/>
                  <w:w w:val="75"/>
                  <w:sz w:val="18"/>
                  <w:szCs w:val="18"/>
                </w:rPr>
                <w:t>í</w:t>
              </w:r>
              <w:r>
                <w:rPr>
                  <w:rFonts w:cs="Times New Roman" w:hAnsi="Times New Roman" w:eastAsia="Times New Roman" w:ascii="Times New Roman"/>
                  <w:spacing w:val="0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11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y</w:t>
              </w:r>
              <w:r>
                <w:rPr>
                  <w:rFonts w:cs="Times New Roman" w:hAnsi="Times New Roman" w:eastAsia="Times New Roman" w:ascii="Times New Roman"/>
                  <w:spacing w:val="2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1"/>
                  <w:sz w:val="18"/>
                  <w:szCs w:val="18"/>
                </w:rPr>
                <w:t>Ed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1"/>
                  <w:w w:val="104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1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-2"/>
                  <w:w w:val="104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2"/>
                  <w:sz w:val="18"/>
                  <w:szCs w:val="18"/>
                </w:rPr>
                <w:t>ó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8"/>
                  <w:szCs w:val="18"/>
                </w:rPr>
                <w:t>n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979" w:right="97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924" w:right="926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lí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976" w:right="977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979" w:right="97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976" w:right="977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979" w:right="97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lí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979" w:right="97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979" w:right="97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979" w:right="97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976" w:right="977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926" w:right="92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guimi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7"/>
        <w:ind w:left="900" w:right="8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0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cia</w:t>
      </w:r>
      <w:r>
        <w:rPr>
          <w:rFonts w:cs="Arial" w:hAnsi="Arial" w:eastAsia="Arial" w:ascii="Arial"/>
          <w:spacing w:val="-1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-1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su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cio</w:t>
      </w:r>
      <w:r>
        <w:rPr>
          <w:rFonts w:cs="Arial" w:hAnsi="Arial" w:eastAsia="Arial" w:ascii="Arial"/>
          <w:spacing w:val="-1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2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226" w:right="2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M1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233" w:right="2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363" w:right="3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 w:lineRule="auto" w:line="361"/>
              <w:ind w:left="109" w:right="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0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7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3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12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0" w:hRule="exact"/>
        </w:trPr>
        <w:tc>
          <w:tcPr>
            <w:tcW w:w="73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 w:lineRule="auto" w:line="361"/>
              <w:ind w:left="109" w:right="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89%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51" w:hRule="exact"/>
        </w:trPr>
        <w:tc>
          <w:tcPr>
            <w:tcW w:w="7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7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7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44%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7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 w:lineRule="auto" w:line="361"/>
              <w:ind w:left="109" w:right="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hay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**)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7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 w:lineRule="auto" w:line="361"/>
              <w:ind w:left="109" w:righ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hay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**)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24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--------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46">
            <v:imagedata o:title="" r:id="rId36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45">
            <v:imagedata o:title="" r:id="rId37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Encue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9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2" w:hRule="exact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86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udios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gui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6"/>
              <w:ind w:left="3132" w:right="3134"/>
            </w:pPr>
            <w:r>
              <w:rPr>
                <w:rFonts w:cs="Times New Roman" w:hAnsi="Times New Roman" w:eastAsia="Times New Roman" w:ascii="Times New Roman"/>
                <w:b/>
                <w:w w:val="91"/>
                <w:sz w:val="18"/>
                <w:szCs w:val="18"/>
              </w:rPr>
              <w:t>Índ</w:t>
            </w:r>
            <w:r>
              <w:rPr>
                <w:rFonts w:cs="Times New Roman" w:hAnsi="Times New Roman" w:eastAsia="Times New Roman" w:ascii="Times New Roman"/>
                <w:b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w w:val="11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6"/>
              <w:ind w:left="17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bs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ut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6"/>
              <w:ind w:left="395" w:right="3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85" w:right="89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379" w:right="38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366" w:right="36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/>
        </w:tc>
      </w:tr>
      <w:tr>
        <w:trPr>
          <w:trHeight w:val="514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374" w:right="377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366" w:right="36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429" w:right="43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366" w:right="36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29" w:right="43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366" w:right="36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441" w:right="447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364" w:right="365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44" w:right="449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366" w:right="36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482" w:right="48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381" w:right="381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82" w:right="48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378" w:right="380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429" w:right="43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381" w:right="38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35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13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8" w:hRule="exact"/>
        </w:trPr>
        <w:tc>
          <w:tcPr>
            <w:tcW w:w="69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429" w:right="43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364" w:right="365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441" w:right="447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378" w:right="380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97" w:right="498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31" w:right="433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6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6"/>
              <w:ind w:left="482" w:right="48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6"/>
              <w:ind w:left="417" w:right="41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29" w:right="43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381" w:right="38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444" w:right="449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381" w:right="381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44" w:right="449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381" w:right="381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6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82" w:right="48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17" w:right="41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6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6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29" w:right="43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366" w:right="36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6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2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6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482" w:right="48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417" w:right="41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2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6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82" w:right="48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17" w:right="41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393" w:right="39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366" w:right="36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29" w:right="43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366" w:right="36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6"/>
              <w:ind w:left="109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6"/>
              <w:ind w:left="480" w:right="482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14" w:hRule="exact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82" w:right="48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17" w:right="41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38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244">
            <v:imagedata o:title="" r:id="rId39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43">
            <v:imagedata o:title="" r:id="rId40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42">
            <v:imagedata o:title="" r:id="rId42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41">
            <v:imagedata o:title="" r:id="rId43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057" w:right="1055"/>
            </w:pPr>
            <w:r>
              <w:rPr>
                <w:rFonts w:cs="Times New Roman" w:hAnsi="Times New Roman" w:eastAsia="Times New Roman" w:ascii="Times New Roman"/>
                <w:b/>
                <w:w w:val="97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750"/>
            </w:pPr>
            <w:r>
              <w:rPr>
                <w:rFonts w:cs="Times New Roman" w:hAnsi="Times New Roman" w:eastAsia="Times New Roman" w:ascii="Times New Roman"/>
                <w:b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5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9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1324" w:right="132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1308" w:right="130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211" w:right="1209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271" w:right="127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3877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255" w:right="1252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151" w:right="1149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372" w:right="1373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361" w:right="13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089" w:right="108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324" w:right="132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291" w:right="1290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3" w:hRule="exact"/>
        </w:trPr>
        <w:tc>
          <w:tcPr>
            <w:tcW w:w="8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693" w:right="369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8"/>
                <w:szCs w:val="18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1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46"/>
            </w:pPr>
            <w:r>
              <w:rPr>
                <w:rFonts w:cs="Times New Roman" w:hAnsi="Times New Roman" w:eastAsia="Times New Roman" w:ascii="Times New Roman"/>
                <w:b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6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6"/>
              <w:ind w:left="1057" w:right="106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6"/>
              <w:ind w:left="1135" w:right="113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135" w:right="113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190" w:right="119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UANL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1173" w:right="117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1226" w:right="122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535" w:right="153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057" w:right="106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113" w:right="1113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tinados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9" w:hRule="exact"/>
        </w:trPr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0"/>
              <w:ind w:left="139" w:right="142"/>
            </w:pPr>
            <w:r>
              <w:rPr>
                <w:rFonts w:cs="Times New Roman" w:hAnsi="Times New Roman" w:eastAsia="Times New Roman" w:ascii="Times New Roman"/>
                <w:b/>
                <w:w w:val="117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68" w:right="2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0"/>
              <w:ind w:left="177" w:right="178"/>
            </w:pPr>
            <w:r>
              <w:rPr>
                <w:rFonts w:cs="Times New Roman" w:hAnsi="Times New Roman" w:eastAsia="Times New Roman" w:ascii="Times New Roman"/>
                <w:b/>
                <w:w w:val="117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63" w:right="567"/>
            </w:pPr>
            <w:r>
              <w:rPr>
                <w:rFonts w:cs="Times New Roman" w:hAnsi="Times New Roman" w:eastAsia="Times New Roman" w:ascii="Times New Roman"/>
                <w:b/>
                <w:w w:val="72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w w:val="96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0"/>
              <w:ind w:left="95" w:right="99"/>
            </w:pPr>
            <w:r>
              <w:rPr>
                <w:rFonts w:cs="Times New Roman" w:hAnsi="Times New Roman" w:eastAsia="Times New Roman" w:ascii="Times New Roman"/>
                <w:b/>
                <w:w w:val="117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25" w:right="2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76" w:right="57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66" w:hRule="exact"/>
        </w:trPr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60" w:right="66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60" w:right="66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16" w:right="61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44" w:right="542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63" w:hRule="exact"/>
        </w:trPr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98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60" w:right="66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60" w:right="66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16" w:right="61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44" w:right="542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64" w:hRule="exact"/>
        </w:trPr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36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2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427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NumType w:start="15"/>
          <w:pgMar w:footer="733" w:header="0" w:top="600" w:bottom="280" w:left="540" w:right="540"/>
          <w:footerReference w:type="default" r:id="rId41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40">
            <v:imagedata o:title="" r:id="rId44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Posgr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9" w:hRule="exact"/>
        </w:trPr>
        <w:tc>
          <w:tcPr>
            <w:tcW w:w="225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BEBEBE"/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1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98" w:right="99"/>
            </w:pPr>
            <w:r>
              <w:rPr>
                <w:rFonts w:cs="Times New Roman" w:hAnsi="Times New Roman" w:eastAsia="Times New Roman" w:ascii="Times New Roman"/>
                <w:b/>
                <w:w w:val="117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27" w:right="2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134" w:right="135"/>
            </w:pPr>
            <w:r>
              <w:rPr>
                <w:rFonts w:cs="Times New Roman" w:hAnsi="Times New Roman" w:eastAsia="Times New Roman" w:ascii="Times New Roman"/>
                <w:b/>
                <w:w w:val="117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20" w:right="523"/>
            </w:pPr>
            <w:r>
              <w:rPr>
                <w:rFonts w:cs="Times New Roman" w:hAnsi="Times New Roman" w:eastAsia="Times New Roman" w:ascii="Times New Roman"/>
                <w:b/>
                <w:w w:val="72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w w:val="96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167"/>
            </w:pPr>
            <w:r>
              <w:rPr>
                <w:rFonts w:cs="Times New Roman" w:hAnsi="Times New Roman" w:eastAsia="Times New Roman" w:ascii="Times New Roman"/>
                <w:b/>
                <w:w w:val="117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020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BEBEBE"/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15" w:right="51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19" w:hRule="exact"/>
        </w:trPr>
        <w:tc>
          <w:tcPr>
            <w:tcW w:w="225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0" w:type="dxa"/>
            <w:tcBorders>
              <w:top w:val="single" w:sz="5" w:space="0" w:color="999999"/>
              <w:left w:val="single" w:sz="5" w:space="0" w:color="999999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95" w:right="69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5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91" w:right="68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3" w:type="dxa"/>
            <w:tcBorders>
              <w:top w:val="single" w:sz="5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59" w:right="65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68" w:right="565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541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25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Psi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748" w:right="746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8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731" w:right="73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698" w:right="700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8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609" w:right="6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225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63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95" w:right="69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76" w:right="67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45" w:right="646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53" w:right="556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14" w:hRule="exact"/>
        </w:trPr>
        <w:tc>
          <w:tcPr>
            <w:tcW w:w="225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0" w:type="dxa"/>
            <w:tcBorders>
              <w:top w:val="single" w:sz="5" w:space="0" w:color="999999"/>
              <w:left w:val="single" w:sz="5" w:space="0" w:color="999999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5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3" w:type="dxa"/>
            <w:tcBorders>
              <w:top w:val="single" w:sz="5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632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505.65pt;margin-top:45.78pt;width:40.5pt;height:39.75pt;mso-position-horizontal-relative:page;mso-position-vertical-relative:page;z-index:-20239">
            <v:imagedata o:title="" r:id="rId45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omuni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rio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á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8"/>
              <w:ind w:left="2070" w:right="2067"/>
            </w:pPr>
            <w:r>
              <w:rPr>
                <w:rFonts w:cs="Times New Roman" w:hAnsi="Times New Roman" w:eastAsia="Times New Roman" w:ascii="Times New Roman"/>
                <w:b/>
                <w:w w:val="117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8"/>
              <w:ind w:left="1548" w:right="1546"/>
            </w:pPr>
            <w:r>
              <w:rPr>
                <w:rFonts w:cs="Times New Roman" w:hAnsi="Times New Roman" w:eastAsia="Times New Roman" w:ascii="Times New Roman"/>
                <w:b/>
                <w:w w:val="117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8"/>
                <w:szCs w:val="18"/>
              </w:rPr>
              <w:t>cio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990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2030" w:right="202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2044" w:right="2043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2066" w:right="206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2073" w:right="2070"/>
            </w:pPr>
            <w:r>
              <w:rPr>
                <w:rFonts w:cs="Times New Roman" w:hAnsi="Times New Roman" w:eastAsia="Times New Roman" w:ascii="Times New Roman"/>
                <w:w w:val="107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2030" w:right="2028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974" w:right="1972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2030" w:right="2028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960" w:right="196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2016" w:right="201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2044" w:right="2044"/>
            </w:pPr>
            <w:r>
              <w:rPr>
                <w:rFonts w:cs="Times New Roman" w:hAnsi="Times New Roman" w:eastAsia="Times New Roman" w:ascii="Times New Roman"/>
                <w:w w:val="95"/>
                <w:sz w:val="18"/>
                <w:szCs w:val="18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2066" w:right="206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2123" w:right="2122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2080" w:right="2081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2142" w:right="2139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1977" w:right="197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auto" w:line="275"/>
        <w:ind w:left="900" w:right="858"/>
        <w:sectPr>
          <w:pgMar w:header="0" w:footer="733" w:top="600" w:bottom="280" w:left="540" w:right="5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Brasil,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Chile,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rú.</w:t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239"/>
            </w:pPr>
            <w:r>
              <w:rPr>
                <w:rFonts w:cs="Times New Roman" w:hAnsi="Times New Roman" w:eastAsia="Times New Roman" w:ascii="Times New Roman"/>
                <w:b/>
                <w:w w:val="109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4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45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246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3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60" w:right="36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3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62" w:right="36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362"/>
              <w:ind w:left="191"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77" w:right="379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20" w:right="369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77" w:right="377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96" w:right="396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361"/>
              <w:ind w:left="191" w:righ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41" w:right="345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20" w:right="369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77" w:right="377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96" w:right="396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41" w:right="345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20" w:right="369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77" w:right="377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96" w:right="396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441" w:right="345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520" w:right="369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477" w:right="377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496" w:right="396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361"/>
              <w:ind w:left="191" w:righ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77" w:right="379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77" w:right="377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35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361"/>
              <w:ind w:left="191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41" w:right="345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77" w:right="377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35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38">
            <v:imagedata o:title="" r:id="rId46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37">
            <v:imagedata o:title="" r:id="rId47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nios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8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7" w:hRule="exact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04" w:right="30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7" w:hRule="exact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207" w:right="12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08" w:hRule="exact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207" w:right="12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369" w:right="36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743" w:right="7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8"/>
                <w:szCs w:val="18"/>
              </w:rPr>
              <w:t>País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563" w:right="56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1874" w:right="187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8" w:hRule="exact"/>
        </w:trPr>
        <w:tc>
          <w:tcPr>
            <w:tcW w:w="1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26" w:right="426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Arg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18" w:right="622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10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604" w:right="6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12" w:right="41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705" w:right="704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Bra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04" w:right="6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3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1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12" w:right="41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722" w:right="72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04" w:right="6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Bío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0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04" w:right="6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10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604" w:right="6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1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412" w:right="41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59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604" w:right="6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0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04" w:right="6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10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04" w:right="6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12" w:right="41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30" w:right="632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66" w:right="569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0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80" w:right="58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0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68" w:right="571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10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568" w:right="571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COBRA</w:t>
            </w:r>
            <w:r>
              <w:rPr>
                <w:rFonts w:cs="Times New Roman" w:hAnsi="Times New Roman" w:eastAsia="Times New Roman" w:ascii="Times New Roman"/>
                <w:spacing w:val="3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0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68" w:right="571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0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68" w:right="571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0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68" w:right="571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1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412" w:right="41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201" w:righ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09" w:right="608"/>
            </w:pPr>
            <w:r>
              <w:rPr>
                <w:rFonts w:cs="Times New Roman" w:hAnsi="Times New Roman" w:eastAsia="Times New Roman" w:ascii="Times New Roman"/>
                <w:w w:val="97"/>
                <w:sz w:val="18"/>
                <w:szCs w:val="1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568" w:right="571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0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68" w:right="571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Vir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12" w:right="41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35" w:right="637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68" w:right="571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412" w:right="41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738" w:right="73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w w:val="98"/>
                <w:sz w:val="18"/>
                <w:szCs w:val="18"/>
              </w:rPr>
              <w:t>rú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551" w:right="554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36">
            <v:imagedata o:title="" r:id="rId49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35">
            <v:imagedata o:title="" r:id="rId50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Alumnos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8" w:hRule="exact"/>
        </w:trPr>
        <w:tc>
          <w:tcPr>
            <w:tcW w:w="90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132" w:right="30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Estudi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0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b/>
                <w:w w:val="109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udian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Ins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uc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9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1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407" w:right="255" w:hanging="1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cion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311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llo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iver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378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</w:p>
        </w:tc>
      </w:tr>
      <w:tr>
        <w:trPr>
          <w:trHeight w:val="511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11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Kar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az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iver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lama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8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48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18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1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11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María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ive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8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</w:p>
        </w:tc>
      </w:tr>
      <w:tr>
        <w:trPr>
          <w:trHeight w:val="509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311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Isa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iver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lama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378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</w:p>
        </w:tc>
      </w:tr>
      <w:tr>
        <w:trPr>
          <w:trHeight w:val="511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11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ál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iver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Mál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8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</w:p>
        </w:tc>
      </w:tr>
      <w:tr>
        <w:trPr>
          <w:trHeight w:val="509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6"/>
              <w:ind w:left="311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6"/>
              <w:ind w:left="10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6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iver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6"/>
              <w:ind w:left="378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</w:p>
        </w:tc>
      </w:tr>
      <w:tr>
        <w:trPr>
          <w:trHeight w:val="511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11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ías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iver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lama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8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</w:p>
        </w:tc>
      </w:tr>
      <w:tr>
        <w:trPr>
          <w:trHeight w:val="509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311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Mart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Cár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as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iver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378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</w:p>
        </w:tc>
      </w:tr>
      <w:tr>
        <w:trPr>
          <w:trHeight w:val="511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11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iver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8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</w:p>
        </w:tc>
      </w:tr>
      <w:tr>
        <w:trPr>
          <w:trHeight w:val="509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311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Kar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ail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mán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iver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lama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378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</w:p>
        </w:tc>
      </w:tr>
      <w:tr>
        <w:trPr>
          <w:trHeight w:val="511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11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lava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iver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lama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8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</w:p>
        </w:tc>
      </w:tr>
      <w:tr>
        <w:trPr>
          <w:trHeight w:val="509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311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Cas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illo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iver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Mál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378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</w:p>
        </w:tc>
      </w:tr>
      <w:tr>
        <w:trPr>
          <w:trHeight w:val="511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11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Cama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ive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8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</w:p>
        </w:tc>
      </w:tr>
      <w:tr>
        <w:trPr>
          <w:trHeight w:val="509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311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Jaime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iver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5"/>
              <w:ind w:left="378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</w:p>
        </w:tc>
      </w:tr>
      <w:tr>
        <w:trPr>
          <w:trHeight w:val="511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11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alv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iver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lama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8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3" w:hRule="exact"/>
        </w:trPr>
        <w:tc>
          <w:tcPr>
            <w:tcW w:w="94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6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Estudi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duc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42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89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2"/>
              <w:ind w:left="261" w:right="205" w:hanging="31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0" w:hRule="exact"/>
        </w:trPr>
        <w:tc>
          <w:tcPr>
            <w:tcW w:w="12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0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6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3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0" w:hRule="exact"/>
        </w:trPr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6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0" w:hRule="exact"/>
        </w:trPr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6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0" w:hRule="exact"/>
        </w:trPr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6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0" w:hRule="exact"/>
        </w:trPr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51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234">
            <v:imagedata o:title="" r:id="rId52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33">
            <v:imagedata o:title="" r:id="rId53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5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6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Pé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6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6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2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3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7"/>
            </w:pPr>
            <w:r>
              <w:rPr>
                <w:rFonts w:cs="Times New Roman" w:hAnsi="Times New Roman" w:eastAsia="Times New Roman" w:ascii="Times New Roman"/>
                <w:w w:val="95"/>
                <w:sz w:val="18"/>
                <w:szCs w:val="18"/>
              </w:rPr>
              <w:t>Uri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8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-2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8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54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232">
            <v:imagedata o:title="" r:id="rId55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31">
            <v:imagedata o:title="" r:id="rId56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5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6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07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w w:val="102"/>
                <w:sz w:val="18"/>
                <w:szCs w:val="18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6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30">
            <v:imagedata o:title="" r:id="rId58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Deporte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900" w:right="865"/>
        <w:sectPr>
          <w:pgNumType w:start="21"/>
          <w:pgMar w:footer="733" w:header="0" w:top="600" w:bottom="280" w:left="540" w:right="540"/>
          <w:footerReference w:type="default" r:id="rId57"/>
          <w:pgSz w:w="11920" w:h="16840"/>
        </w:sectPr>
      </w:pPr>
      <w:r>
        <w:pict>
          <v:shape type="#_x0000_t75" style="position:absolute;margin-left:505.65pt;margin-top:45.78pt;width:40.5pt;height:39.75pt;mso-position-horizontal-relative:page;mso-position-vertical-relative:page;z-index:-20229">
            <v:imagedata o:title="" r:id="rId59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lumn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729" w:right="1732"/>
            </w:pPr>
            <w:r>
              <w:rPr>
                <w:rFonts w:cs="Times New Roman" w:hAnsi="Times New Roman" w:eastAsia="Times New Roman" w:ascii="Times New Roman"/>
                <w:b/>
                <w:w w:val="91"/>
                <w:sz w:val="18"/>
                <w:szCs w:val="18"/>
              </w:rPr>
              <w:t>Ind</w:t>
            </w:r>
            <w:r>
              <w:rPr>
                <w:rFonts w:cs="Times New Roman" w:hAnsi="Times New Roman" w:eastAsia="Times New Roman" w:ascii="Times New Roman"/>
                <w:b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w w:val="10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767"/>
            </w:pPr>
            <w:r>
              <w:rPr>
                <w:rFonts w:cs="Times New Roman" w:hAnsi="Times New Roman" w:eastAsia="Times New Roman" w:ascii="Times New Roman"/>
                <w:b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2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861" w:right="86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dic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 w:lineRule="auto" w:line="361"/>
              <w:ind w:left="1749" w:right="383" w:hanging="1339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000" w:right="1005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229" w:right="1229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822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1053" w:right="1056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1229" w:right="1229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28">
            <v:imagedata o:title="" r:id="rId60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27">
            <v:imagedata o:title="" r:id="rId61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Detal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nidos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451" w:right="1453"/>
            </w:pPr>
            <w:r>
              <w:rPr>
                <w:rFonts w:cs="Times New Roman" w:hAnsi="Times New Roman" w:eastAsia="Times New Roman" w:ascii="Times New Roman"/>
                <w:b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535" w:right="1539"/>
            </w:pPr>
            <w:r>
              <w:rPr>
                <w:rFonts w:cs="Times New Roman" w:hAnsi="Times New Roman" w:eastAsia="Times New Roman" w:ascii="Times New Roman"/>
                <w:b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727" w:right="7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4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90" w:hRule="exact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9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1" w:hRule="exact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9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361"/>
              <w:ind w:left="90" w:right="41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7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93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48" w:right="345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8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ISTAS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6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5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8"/>
                <w:szCs w:val="18"/>
              </w:rPr>
              <w:t>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988" w:right="9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705"/>
            </w:pPr>
            <w:r>
              <w:rPr>
                <w:rFonts w:cs="Times New Roman" w:hAnsi="Times New Roman" w:eastAsia="Times New Roman" w:ascii="Times New Roman"/>
                <w:b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2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6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8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8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15" w:right="217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019" w:right="1019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259" w:right="126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598" w:right="160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01" w:right="2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904" w:right="904"/>
            </w:pPr>
            <w:r>
              <w:rPr>
                <w:rFonts w:cs="Times New Roman" w:hAnsi="Times New Roman" w:eastAsia="Times New Roman" w:ascii="Times New Roman"/>
                <w:w w:val="97"/>
                <w:sz w:val="18"/>
                <w:szCs w:val="1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73" w:right="1277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548" w:right="154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201" w:right="2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911" w:right="914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1209" w:right="12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1548" w:right="154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201" w:right="2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885" w:right="88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1209" w:right="12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1548" w:right="154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01" w:right="2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026" w:right="102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Bé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73" w:right="1277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562" w:right="1565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01" w:right="2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158" w:right="1158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Bo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21" w:right="1223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574" w:right="158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01" w:right="2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810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23" w:right="1224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548" w:right="154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01" w:right="2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971" w:right="973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23" w:right="122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548" w:right="154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01" w:right="2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120" w:right="1122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59" w:right="126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598" w:right="160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3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2" w:right="164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055" w:right="1057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Ka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59" w:right="126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598" w:right="160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77" w:right="1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981" w:right="9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09" w:right="12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545" w:right="1548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165" w:right="165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885" w:right="885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1209" w:right="12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1562" w:right="1565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165" w:right="165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971" w:right="973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1235" w:right="124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1562" w:right="1565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5" w:right="165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041" w:right="1042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09" w:right="12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548" w:right="154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5" w:right="165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041" w:right="1043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09" w:right="12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545" w:right="1548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5" w:right="165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8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23" w:right="1224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562" w:right="1565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5" w:right="165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79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73" w:right="1277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560" w:right="1563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5" w:right="165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026" w:right="1029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09" w:right="12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548" w:right="154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165" w:right="165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721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1209" w:right="12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1548" w:right="154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81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59" w:right="126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598" w:right="160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033" w:right="1035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156" w:right="115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509" w:right="1513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26">
            <v:imagedata o:title="" r:id="rId62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58"/>
        <w:ind w:left="900" w:right="861"/>
      </w:pPr>
      <w:r>
        <w:pict>
          <v:shape type="#_x0000_t75" style="position:absolute;margin-left:505.65pt;margin-top:45.78pt;width:40.5pt;height:39.75pt;mso-position-horizontal-relative:page;mso-position-vertical-relative:page;z-index:-20225">
            <v:imagedata o:title="" r:id="rId63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zó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6" w:hRule="exact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0"/>
              <w:ind w:left="1446" w:right="144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0"/>
              <w:ind w:left="870" w:right="86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0"/>
              <w:ind w:left="4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0" w:hRule="exact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50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-2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 w:lineRule="auto" w:line="364"/>
              <w:ind w:left="385" w:right="336" w:hanging="22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9" w:right="262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750" w:right="7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3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0" w:hRule="exact"/>
        </w:trPr>
        <w:tc>
          <w:tcPr>
            <w:tcW w:w="9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583" w:right="35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157" w:right="2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Ins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uc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9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1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4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8"/>
                <w:szCs w:val="18"/>
              </w:rPr>
              <w:t>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sz w:val="18"/>
                <w:szCs w:val="18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235" w:right="123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gü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2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sz w:val="18"/>
                <w:szCs w:val="18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08" w:right="207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00"/>
              <w:ind w:left="701" w:right="704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1663029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00"/>
              <w:ind w:left="10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00"/>
              <w:ind w:left="1292" w:right="12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años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94" w:right="19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00"/>
              <w:ind w:left="701" w:right="704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1547167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00"/>
              <w:ind w:lef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Juan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scale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Páez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00"/>
              <w:ind w:left="1292" w:right="12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años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194" w:right="19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97"/>
              <w:ind w:left="701" w:right="704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1674580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7"/>
              <w:ind w:left="10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acia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zál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yva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97"/>
              <w:ind w:left="1292" w:right="12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años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94" w:right="19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97"/>
              <w:ind w:left="701" w:right="704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1614956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7"/>
              <w:ind w:left="10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97"/>
              <w:ind w:left="1292" w:right="129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años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94" w:right="19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97"/>
              <w:ind w:left="701" w:right="704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1677318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7"/>
              <w:ind w:left="10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iel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Rey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97"/>
              <w:ind w:left="1292" w:right="129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años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94" w:right="19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00"/>
              <w:ind w:left="701" w:right="704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1792286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00"/>
              <w:ind w:left="10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usana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ticia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00"/>
              <w:ind w:left="1292" w:right="12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años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94" w:right="19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00"/>
              <w:ind w:left="701" w:right="704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1568564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00"/>
              <w:ind w:lef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Juan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iel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eida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00"/>
              <w:ind w:left="1292" w:right="12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años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94" w:right="19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00"/>
              <w:ind w:left="701" w:right="704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1839539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00"/>
              <w:ind w:lef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lbe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ella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00"/>
              <w:ind w:left="1292" w:right="12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años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194" w:right="19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97"/>
              <w:ind w:left="701" w:right="704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1730001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7"/>
              <w:ind w:left="10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97"/>
              <w:ind w:left="1292" w:right="12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años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53" w:right="157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97"/>
              <w:ind w:left="701" w:right="704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1738293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7"/>
              <w:ind w:left="10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olina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zález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97"/>
              <w:ind w:left="1292" w:right="129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años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24">
            <v:imagedata o:title="" r:id="rId65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23">
            <v:imagedata o:title="" r:id="rId66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Alumnos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prim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ugar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2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015" w:right="204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sz w:val="18"/>
                <w:szCs w:val="18"/>
              </w:rPr>
              <w:t>OMBRE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9"/>
                <w:sz w:val="18"/>
                <w:szCs w:val="18"/>
              </w:rPr>
              <w:t>MN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17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1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1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16" w:right="62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21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16" w:right="62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013" w:right="2019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ÑA</w:t>
            </w:r>
            <w:r>
              <w:rPr>
                <w:rFonts w:cs="Times New Roman" w:hAnsi="Times New Roman" w:eastAsia="Times New Roman" w:ascii="Times New Roman"/>
                <w:spacing w:val="8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16" w:right="62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14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2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16" w:right="62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02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GARC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16" w:right="62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17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RANC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16" w:right="62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37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8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RNAN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16" w:right="62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6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92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7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16" w:right="62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9" w:right="6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41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NGEL</w:t>
            </w:r>
            <w:r>
              <w:rPr>
                <w:rFonts w:cs="Times New Roman" w:hAnsi="Times New Roman" w:eastAsia="Times New Roman" w:ascii="Times New Roman"/>
                <w:spacing w:val="4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16" w:right="62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9" w:right="6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GER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16" w:right="62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9" w:right="6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71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GUERRA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64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60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17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RODRI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GUEZ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GONZ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2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ANHY</w:t>
            </w:r>
            <w:r>
              <w:rPr>
                <w:rFonts w:cs="Times New Roman" w:hAnsi="Times New Roman" w:eastAsia="Times New Roman" w:ascii="Times New Roman"/>
                <w:spacing w:val="3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2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EGR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9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93" w:right="2002"/>
            </w:pP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AMEZ</w:t>
            </w:r>
            <w:r>
              <w:rPr>
                <w:rFonts w:cs="Times New Roman" w:hAnsi="Times New Roman" w:eastAsia="Times New Roman" w:ascii="Times New Roman"/>
                <w:spacing w:val="22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3"/>
            </w:pP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4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8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ROSA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61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YN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2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21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9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SNER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77"/>
            </w:pP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3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ARG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7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EON</w:t>
            </w:r>
            <w:r>
              <w:rPr>
                <w:rFonts w:cs="Times New Roman" w:hAnsi="Times New Roman" w:eastAsia="Times New Roman" w:ascii="Times New Roman"/>
                <w:spacing w:val="13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98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4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ROD</w:t>
            </w:r>
            <w:r>
              <w:rPr>
                <w:rFonts w:cs="Times New Roman" w:hAnsi="Times New Roman" w:eastAsia="Times New Roman" w:ascii="Times New Roman"/>
                <w:spacing w:val="2"/>
                <w:w w:val="9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GUEZ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19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83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RGAS</w:t>
            </w:r>
            <w:r>
              <w:rPr>
                <w:rFonts w:cs="Times New Roman" w:hAnsi="Times New Roman" w:eastAsia="Times New Roman" w:ascii="Times New Roman"/>
                <w:spacing w:val="1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URRUB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57"/>
            </w:pP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16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DOÑES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17"/>
            </w:pP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RODRI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GUEZ</w:t>
            </w:r>
            <w:r>
              <w:rPr>
                <w:rFonts w:cs="Times New Roman" w:hAnsi="Times New Roman" w:eastAsia="Times New Roman" w:ascii="Times New Roman"/>
                <w:spacing w:val="27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7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58"/>
            </w:pP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1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GUERR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73"/>
            </w:pP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31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NOE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9" w:right="6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74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9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12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EMIL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259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GONZ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39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NGUEZ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41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8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08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EMA</w:t>
            </w:r>
            <w:r>
              <w:rPr>
                <w:rFonts w:cs="Times New Roman" w:hAnsi="Times New Roman" w:eastAsia="Times New Roman" w:ascii="Times New Roman"/>
                <w:spacing w:val="1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73"/>
            </w:pP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UÑ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6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18"/>
                <w:w w:val="8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58"/>
            </w:pP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RODRI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GUEZ</w:t>
            </w:r>
            <w:r>
              <w:rPr>
                <w:rFonts w:cs="Times New Roman" w:hAnsi="Times New Roman" w:eastAsia="Times New Roman" w:ascii="Times New Roman"/>
                <w:spacing w:val="27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RNAN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8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223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4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CYN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53"/>
            </w:pP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1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83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GARC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GARC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87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89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293"/>
            </w:pP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RODRI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GUEZ</w:t>
            </w:r>
            <w:r>
              <w:rPr>
                <w:rFonts w:cs="Times New Roman" w:hAnsi="Times New Roman" w:eastAsia="Times New Roman" w:ascii="Times New Roman"/>
                <w:spacing w:val="16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89"/>
            </w:pP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9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53"/>
            </w:pP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8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CHA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78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CONT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33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GAMEZ</w:t>
            </w:r>
            <w:r>
              <w:rPr>
                <w:rFonts w:cs="Times New Roman" w:hAnsi="Times New Roman" w:eastAsia="Times New Roman" w:ascii="Times New Roman"/>
                <w:spacing w:val="13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07"/>
            </w:pP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8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EY</w:t>
            </w:r>
            <w:r>
              <w:rPr>
                <w:rFonts w:cs="Times New Roman" w:hAnsi="Times New Roman" w:eastAsia="Times New Roman" w:ascii="Times New Roman"/>
                <w:spacing w:val="22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ÑA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QUEZ</w:t>
            </w:r>
            <w:r>
              <w:rPr>
                <w:rFonts w:cs="Times New Roman" w:hAnsi="Times New Roman" w:eastAsia="Times New Roman" w:ascii="Times New Roman"/>
                <w:spacing w:val="4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RDO</w:t>
            </w:r>
            <w:r>
              <w:rPr>
                <w:rFonts w:cs="Times New Roman" w:hAnsi="Times New Roman" w:eastAsia="Times New Roman" w:ascii="Times New Roman"/>
                <w:spacing w:val="26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33"/>
            </w:pP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RODRI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GUEZ</w:t>
            </w:r>
            <w:r>
              <w:rPr>
                <w:rFonts w:cs="Times New Roman" w:hAnsi="Times New Roman" w:eastAsia="Times New Roman" w:ascii="Times New Roman"/>
                <w:spacing w:val="27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GADO</w:t>
            </w:r>
            <w:r>
              <w:rPr>
                <w:rFonts w:cs="Times New Roman" w:hAnsi="Times New Roman" w:eastAsia="Times New Roman" w:ascii="Times New Roman"/>
                <w:spacing w:val="7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US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71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24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67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222">
            <v:imagedata o:title="" r:id="rId68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21">
            <v:imagedata o:title="" r:id="rId69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60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4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07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ENEZ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113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RODRI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GUEZ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3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2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17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QUEZ</w:t>
            </w:r>
            <w:r>
              <w:rPr>
                <w:rFonts w:cs="Times New Roman" w:hAnsi="Times New Roman" w:eastAsia="Times New Roman" w:ascii="Times New Roman"/>
                <w:spacing w:val="1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38"/>
            </w:pP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6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64"/>
            </w:pP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9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8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92"/>
            </w:pP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5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2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GUAJARDO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YN</w:t>
            </w:r>
            <w:r>
              <w:rPr>
                <w:rFonts w:cs="Times New Roman" w:hAnsi="Times New Roman" w:eastAsia="Times New Roman" w:ascii="Times New Roman"/>
                <w:spacing w:val="3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47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23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7"/>
            </w:pP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RODRI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GUEZ</w:t>
            </w:r>
            <w:r>
              <w:rPr>
                <w:rFonts w:cs="Times New Roman" w:hAnsi="Times New Roman" w:eastAsia="Times New Roman" w:ascii="Times New Roman"/>
                <w:spacing w:val="16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AGÜ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0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48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RGAS</w:t>
            </w:r>
            <w:r>
              <w:rPr>
                <w:rFonts w:cs="Times New Roman" w:hAnsi="Times New Roman" w:eastAsia="Times New Roman" w:ascii="Times New Roman"/>
                <w:spacing w:val="15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288"/>
            </w:pP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OY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GUT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247"/>
            </w:pP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86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8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GUT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YU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9"/>
                <w:w w:val="8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24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ENDE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5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9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BREN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77"/>
            </w:pP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6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4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37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RRA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3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GOV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ORIA</w:t>
            </w:r>
            <w:r>
              <w:rPr>
                <w:rFonts w:cs="Times New Roman" w:hAnsi="Times New Roman" w:eastAsia="Times New Roman" w:ascii="Times New Roman"/>
                <w:spacing w:val="8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31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NORIEGA</w:t>
            </w:r>
            <w:r>
              <w:rPr>
                <w:rFonts w:cs="Times New Roman" w:hAnsi="Times New Roman" w:eastAsia="Times New Roman" w:ascii="Times New Roman"/>
                <w:spacing w:val="21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63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EGUI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3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14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48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SMARI</w:t>
            </w:r>
            <w:r>
              <w:rPr>
                <w:rFonts w:cs="Times New Roman" w:hAnsi="Times New Roman" w:eastAsia="Times New Roman" w:ascii="Times New Roman"/>
                <w:spacing w:val="6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66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ÑA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8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08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278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CORDOVA</w:t>
            </w:r>
            <w:r>
              <w:rPr>
                <w:rFonts w:cs="Times New Roman" w:hAnsi="Times New Roman" w:eastAsia="Times New Roman" w:ascii="Times New Roman"/>
                <w:spacing w:val="3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COURT</w:t>
            </w:r>
            <w:r>
              <w:rPr>
                <w:rFonts w:cs="Times New Roman" w:hAnsi="Times New Roman" w:eastAsia="Times New Roman" w:ascii="Times New Roman"/>
                <w:spacing w:val="18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RCE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GEL</w:t>
            </w:r>
            <w:r>
              <w:rPr>
                <w:rFonts w:cs="Times New Roman" w:hAnsi="Times New Roman" w:eastAsia="Times New Roman" w:ascii="Times New Roman"/>
                <w:spacing w:val="1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EON</w:t>
            </w:r>
            <w:r>
              <w:rPr>
                <w:rFonts w:cs="Times New Roman" w:hAnsi="Times New Roman" w:eastAsia="Times New Roman" w:ascii="Times New Roman"/>
                <w:spacing w:val="29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RODRI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GUEZ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EMI</w:t>
            </w:r>
            <w:r>
              <w:rPr>
                <w:rFonts w:cs="Times New Roman" w:hAnsi="Times New Roman" w:eastAsia="Times New Roman" w:ascii="Times New Roman"/>
                <w:spacing w:val="-8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CHE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68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3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38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7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97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GARC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89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DRE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68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GONZ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19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38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GONZ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19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NOV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GUAD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GUERR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12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GUZ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9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21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9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5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AMIL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YO</w:t>
            </w:r>
            <w:r>
              <w:rPr>
                <w:rFonts w:cs="Times New Roman" w:hAnsi="Times New Roman" w:eastAsia="Times New Roman" w:ascii="Times New Roman"/>
                <w:spacing w:val="36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068" w:right="2074"/>
            </w:pP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31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70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220">
            <v:imagedata o:title="" r:id="rId71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19">
            <v:imagedata o:title="" r:id="rId72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60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5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5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8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65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URR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BREN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97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UCE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SON</w:t>
            </w:r>
            <w:r>
              <w:rPr>
                <w:rFonts w:cs="Times New Roman" w:hAnsi="Times New Roman" w:eastAsia="Times New Roman" w:ascii="Times New Roman"/>
                <w:spacing w:val="23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28"/>
            </w:pP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18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GUT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ERRE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EMIL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ORRES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AMARI</w:t>
            </w:r>
            <w:r>
              <w:rPr>
                <w:rFonts w:cs="Times New Roman" w:hAnsi="Times New Roman" w:eastAsia="Times New Roman" w:ascii="Times New Roman"/>
                <w:spacing w:val="1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81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6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HER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44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QUEZ</w:t>
            </w:r>
            <w:r>
              <w:rPr>
                <w:rFonts w:cs="Times New Roman" w:hAnsi="Times New Roman" w:eastAsia="Times New Roman" w:ascii="Times New Roman"/>
                <w:spacing w:val="24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AMIR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24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97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24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2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027" w:right="2033"/>
            </w:pP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UÑ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26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07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UÑ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33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1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48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GUERRA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57"/>
            </w:pP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6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17"/>
            </w:pP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GARC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5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66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38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ENDE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3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GUAD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57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AMORA</w:t>
            </w:r>
            <w:r>
              <w:rPr>
                <w:rFonts w:cs="Times New Roman" w:hAnsi="Times New Roman" w:eastAsia="Times New Roman" w:ascii="Times New Roman"/>
                <w:spacing w:val="23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1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01"/>
            </w:pP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BREMER</w:t>
            </w:r>
            <w:r>
              <w:rPr>
                <w:rFonts w:cs="Times New Roman" w:hAnsi="Times New Roman" w:eastAsia="Times New Roman" w:ascii="Times New Roman"/>
                <w:spacing w:val="27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13"/>
            </w:pP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EGOS</w:t>
            </w:r>
            <w:r>
              <w:rPr>
                <w:rFonts w:cs="Times New Roman" w:hAnsi="Times New Roman" w:eastAsia="Times New Roman" w:ascii="Times New Roman"/>
                <w:spacing w:val="15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8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7"/>
                <w:w w:val="8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89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GARC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UÑOZ</w:t>
            </w:r>
            <w:r>
              <w:rPr>
                <w:rFonts w:cs="Times New Roman" w:hAnsi="Times New Roman" w:eastAsia="Times New Roman" w:ascii="Times New Roman"/>
                <w:spacing w:val="35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NGEL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57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AMAN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7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86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GON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DRE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73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37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AMIR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29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72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RONI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EON</w:t>
            </w:r>
            <w:r>
              <w:rPr>
                <w:rFonts w:cs="Times New Roman" w:hAnsi="Times New Roman" w:eastAsia="Times New Roman" w:ascii="Times New Roman"/>
                <w:spacing w:val="23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33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2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NGRI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6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144"/>
            </w:pP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4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GUT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ERRE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13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3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4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03"/>
            </w:pP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62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3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6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08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CHAV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GER</w:t>
            </w:r>
            <w:r>
              <w:rPr>
                <w:rFonts w:cs="Times New Roman" w:hAnsi="Times New Roman" w:eastAsia="Times New Roman" w:ascii="Times New Roman"/>
                <w:spacing w:val="3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US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EON</w:t>
            </w:r>
            <w:r>
              <w:rPr>
                <w:rFonts w:cs="Times New Roman" w:hAnsi="Times New Roman" w:eastAsia="Times New Roman" w:ascii="Times New Roman"/>
                <w:spacing w:val="34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08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ORRES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173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DONADO</w:t>
            </w:r>
            <w:r>
              <w:rPr>
                <w:rFonts w:cs="Times New Roman" w:hAnsi="Times New Roman" w:eastAsia="Times New Roman" w:ascii="Times New Roman"/>
                <w:spacing w:val="17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6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9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9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8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73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218">
            <v:imagedata o:title="" r:id="rId74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17">
            <v:imagedata o:title="" r:id="rId75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60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NCHE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6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42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UCE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01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UCHE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53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4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GER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001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GUZ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9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23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4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13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ORENO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4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73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GARC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9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0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26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ORR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BREN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SNER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RODRIG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HORI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EGA</w:t>
            </w:r>
            <w:r>
              <w:rPr>
                <w:rFonts w:cs="Times New Roman" w:hAnsi="Times New Roman" w:eastAsia="Times New Roman" w:ascii="Times New Roman"/>
                <w:spacing w:val="23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5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72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31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37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12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CORONADO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46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CUE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62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ENDE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3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EON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RORA</w:t>
            </w:r>
            <w:r>
              <w:rPr>
                <w:rFonts w:cs="Times New Roman" w:hAnsi="Times New Roman" w:eastAsia="Times New Roman" w:ascii="Times New Roman"/>
                <w:spacing w:val="15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53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RRO</w:t>
            </w:r>
            <w:r>
              <w:rPr>
                <w:rFonts w:cs="Times New Roman" w:hAnsi="Times New Roman" w:eastAsia="Times New Roman" w:ascii="Times New Roman"/>
                <w:spacing w:val="1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GARC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CHE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32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AÑ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1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32"/>
            </w:pP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17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EON</w:t>
            </w:r>
            <w:r>
              <w:rPr>
                <w:rFonts w:cs="Times New Roman" w:hAnsi="Times New Roman" w:eastAsia="Times New Roman" w:ascii="Times New Roman"/>
                <w:spacing w:val="13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HANY</w:t>
            </w:r>
            <w:r>
              <w:rPr>
                <w:rFonts w:cs="Times New Roman" w:hAnsi="Times New Roman" w:eastAsia="Times New Roman" w:ascii="Times New Roman"/>
                <w:spacing w:val="2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177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ORENO</w:t>
            </w:r>
            <w:r>
              <w:rPr>
                <w:rFonts w:cs="Times New Roman" w:hAnsi="Times New Roman" w:eastAsia="Times New Roman" w:ascii="Times New Roman"/>
                <w:spacing w:val="33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1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ODA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YS</w:t>
            </w:r>
            <w:r>
              <w:rPr>
                <w:rFonts w:cs="Times New Roman" w:hAnsi="Times New Roman" w:eastAsia="Times New Roman" w:ascii="Times New Roman"/>
                <w:spacing w:val="4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082" w:right="20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EGA</w:t>
            </w:r>
            <w:r>
              <w:rPr>
                <w:rFonts w:cs="Times New Roman" w:hAnsi="Times New Roman" w:eastAsia="Times New Roman" w:ascii="Times New Roman"/>
                <w:spacing w:val="18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74"/>
            </w:pP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GUAJARDO</w:t>
            </w:r>
            <w:r>
              <w:rPr>
                <w:rFonts w:cs="Times New Roman" w:hAnsi="Times New Roman" w:eastAsia="Times New Roman" w:ascii="Times New Roman"/>
                <w:spacing w:val="13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8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ROSA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57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ENEZ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16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2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46"/>
            </w:pP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1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38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GARC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41"/>
            </w:pP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NCHE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ROD</w:t>
            </w:r>
            <w:r>
              <w:rPr>
                <w:rFonts w:cs="Times New Roman" w:hAnsi="Times New Roman" w:eastAsia="Times New Roman" w:ascii="Times New Roman"/>
                <w:spacing w:val="2"/>
                <w:w w:val="9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GUEZ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6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8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8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27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7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6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88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9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5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CHE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03"/>
            </w:pP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RUB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SNER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288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CONT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25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5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16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1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89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9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153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RODRI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GUEZ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RODRI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192"/>
            </w:pP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76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216">
            <v:imagedata o:title="" r:id="rId77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15">
            <v:imagedata o:title="" r:id="rId78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60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71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AMAN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017" w:right="2023"/>
            </w:pP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8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8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BREN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82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GONZ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29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2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SOL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OBOS</w:t>
            </w:r>
            <w:r>
              <w:rPr>
                <w:rFonts w:cs="Times New Roman" w:hAnsi="Times New Roman" w:eastAsia="Times New Roman" w:ascii="Times New Roman"/>
                <w:spacing w:val="2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63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NCHE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GON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2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ONDRA</w:t>
            </w:r>
            <w:r>
              <w:rPr>
                <w:rFonts w:cs="Times New Roman" w:hAnsi="Times New Roman" w:eastAsia="Times New Roman" w:ascii="Times New Roman"/>
                <w:spacing w:val="19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65" w:right="5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57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OSA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CHAV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7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28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AGO</w:t>
            </w:r>
            <w:r>
              <w:rPr>
                <w:rFonts w:cs="Times New Roman" w:hAnsi="Times New Roman" w:eastAsia="Times New Roman" w:ascii="Times New Roman"/>
                <w:spacing w:val="23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03"/>
            </w:pP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47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NOZ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RRON</w:t>
            </w:r>
            <w:r>
              <w:rPr>
                <w:rFonts w:cs="Times New Roman" w:hAnsi="Times New Roman" w:eastAsia="Times New Roman" w:ascii="Times New Roman"/>
                <w:spacing w:val="3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7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37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RUEGAS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92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4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2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AREL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6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69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YN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93" w:right="4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73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9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98"/>
            </w:pP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BLAN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5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6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71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9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2" w:right="606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81" w:right="47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14">
            <v:imagedata o:title="" r:id="rId80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13">
            <v:imagedata o:title="" r:id="rId81"/>
          </v:shape>
        </w:pic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dém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onvo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ria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Ener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unio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4" w:hRule="exact"/>
        </w:trPr>
        <w:tc>
          <w:tcPr>
            <w:tcW w:w="679" w:type="dxa"/>
            <w:tcBorders>
              <w:top w:val="single" w:sz="5" w:space="0" w:color="000000"/>
              <w:left w:val="single" w:sz="29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6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8"/>
                <w:szCs w:val="18"/>
              </w:rPr>
              <w:t>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249"/>
            </w:pPr>
            <w:r>
              <w:rPr>
                <w:rFonts w:cs="Times New Roman" w:hAnsi="Times New Roman" w:eastAsia="Times New Roman" w:ascii="Times New Roman"/>
                <w:b/>
                <w:w w:val="94"/>
                <w:sz w:val="18"/>
                <w:szCs w:val="18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45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sz w:val="18"/>
                <w:szCs w:val="18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180"/>
              <w:ind w:left="805" w:right="80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253"/>
            </w:pPr>
            <w:r>
              <w:rPr>
                <w:rFonts w:cs="Times New Roman" w:hAnsi="Times New Roman" w:eastAsia="Times New Roman" w:ascii="Times New Roman"/>
                <w:b/>
                <w:w w:val="117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9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dio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1"/>
              <w:ind w:left="263" w:right="262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/>
              <w:ind w:left="2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663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/>
              <w:ind w:left="549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/>
              <w:ind w:left="275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1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49" w:right="24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7923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0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75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49" w:right="24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547167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57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Pá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75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49" w:right="24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658472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28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75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49" w:right="24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674580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Alta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97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75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49" w:right="24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4956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46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75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96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49" w:right="24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677318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14" w:right="614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28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75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22" w:right="52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49" w:right="24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659397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09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Pé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75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08" w:right="506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49" w:right="24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792286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03" w:right="502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08" w:right="212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6753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01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08" w:right="506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25" w:right="22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6633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06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10" w:right="21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568564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10" w:right="21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7331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0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Ye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81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10" w:right="21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839539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Estr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22" w:right="524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10" w:right="21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732169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10" w:right="21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7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67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10" w:right="21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738293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73" w:right="574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87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79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10" w:right="21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682486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00" w:right="601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10" w:right="21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3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3" w:right="196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885861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10" w:right="21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752656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22" w:right="524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29" w:right="62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57"/>
            </w:pPr>
            <w:r>
              <w:rPr>
                <w:rFonts w:cs="Times New Roman" w:hAnsi="Times New Roman" w:eastAsia="Times New Roman" w:ascii="Times New Roman"/>
                <w:w w:val="89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08" w:right="506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3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11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31"/>
            </w:pPr>
            <w:r>
              <w:rPr>
                <w:rFonts w:cs="Times New Roman" w:hAnsi="Times New Roman" w:eastAsia="Times New Roman" w:ascii="Times New Roman"/>
                <w:w w:val="85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08" w:right="506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6753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54" w:right="55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33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56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Ya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08" w:right="506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05" w:right="504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795791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3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08" w:right="506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3966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6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82"/>
            </w:pPr>
            <w:r>
              <w:rPr>
                <w:rFonts w:cs="Times New Roman" w:hAnsi="Times New Roman" w:eastAsia="Times New Roman" w:ascii="Times New Roman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05" w:right="504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3" w:right="196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673768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22" w:right="524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10" w:right="21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3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8970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90" w:right="594"/>
            </w:pPr>
            <w:r>
              <w:rPr>
                <w:rFonts w:cs="Times New Roman" w:hAnsi="Times New Roman" w:eastAsia="Times New Roman" w:ascii="Times New Roman"/>
                <w:w w:val="102"/>
                <w:sz w:val="18"/>
                <w:szCs w:val="18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942347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22" w:right="524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848897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0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Yu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22" w:right="524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97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8654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877386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w w:val="102"/>
                <w:sz w:val="18"/>
                <w:szCs w:val="18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10" w:right="50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7364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9" w:right="5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2896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69"/>
            </w:pPr>
            <w:r>
              <w:rPr>
                <w:rFonts w:cs="Times New Roman" w:hAnsi="Times New Roman" w:eastAsia="Times New Roman" w:ascii="Times New Roman"/>
                <w:w w:val="95"/>
                <w:sz w:val="18"/>
                <w:szCs w:val="18"/>
              </w:rPr>
              <w:t>Ax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9" w:right="5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3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9" w:right="5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3" w:right="196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9" w:right="5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10" w:right="21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3467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636" w:right="639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37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9" w:right="5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895167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91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87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9" w:right="5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8936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91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9" w:right="5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8548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46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9" w:right="5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9" w:right="5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854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91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9" w:right="5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1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871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9" w:right="5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894393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9" w:right="5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7472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3" w:right="196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6278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Ya</w:t>
            </w: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02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6" w:right="54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549" w:right="5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82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212">
            <v:imagedata o:title="" r:id="rId83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11">
            <v:imagedata o:title="" r:id="rId84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10">
            <v:imagedata o:title="" r:id="rId86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09">
            <v:imagedata o:title="" r:id="rId87"/>
          </v:shape>
        </w:pic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dém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onvo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ria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Agost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mbre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4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8"/>
                <w:szCs w:val="18"/>
              </w:rPr>
              <w:t>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b/>
                <w:w w:val="94"/>
                <w:sz w:val="18"/>
                <w:szCs w:val="18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7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sz w:val="18"/>
                <w:szCs w:val="18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37" w:right="83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36"/>
            </w:pPr>
            <w:r>
              <w:rPr>
                <w:rFonts w:cs="Times New Roman" w:hAnsi="Times New Roman" w:eastAsia="Times New Roman" w:ascii="Times New Roman"/>
                <w:b/>
                <w:w w:val="117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180"/>
              <w:ind w:left="201" w:right="204"/>
            </w:pPr>
            <w:r>
              <w:rPr>
                <w:rFonts w:cs="Times New Roman" w:hAnsi="Times New Roman" w:eastAsia="Times New Roman" w:ascii="Times New Roman"/>
                <w:b/>
                <w:w w:val="97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8"/>
                <w:szCs w:val="18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2" w:right="36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8"/>
                <w:szCs w:val="18"/>
              </w:rPr>
              <w:t>nual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9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1"/>
              <w:ind w:left="203" w:right="205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/>
              <w:ind w:left="31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7331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/>
              <w:ind w:left="50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Yé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/>
              <w:ind w:left="712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1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9°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89" w:right="19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839539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Estr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9°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89" w:right="19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732169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9°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89" w:right="19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738293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796" w:right="795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18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9°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89" w:right="19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9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9°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89" w:right="19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682486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823" w:right="822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9°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89" w:right="19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8°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1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89" w:right="19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587237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22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8°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89" w:right="19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752656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8°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50" w:right="152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35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33"/>
            </w:pPr>
            <w:r>
              <w:rPr>
                <w:rFonts w:cs="Times New Roman" w:hAnsi="Times New Roman" w:eastAsia="Times New Roman" w:ascii="Times New Roman"/>
                <w:w w:val="85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7°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65" w:right="16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598830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57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Aro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7°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53" w:right="15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77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7°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53" w:right="15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7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02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7°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53" w:right="15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795420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7°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53" w:right="15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9768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0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97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Eu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7°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53" w:right="15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6753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777" w:right="776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64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7°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1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53" w:right="15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889652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76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7°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53" w:right="15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80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Ya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7°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53" w:right="15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7°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8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7°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53" w:right="15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7°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5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559764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47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Ye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7°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1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7°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795791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58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7°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5876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2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7°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3966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09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13"/>
            </w:pPr>
            <w:r>
              <w:rPr>
                <w:rFonts w:cs="Times New Roman" w:hAnsi="Times New Roman" w:eastAsia="Times New Roman" w:ascii="Times New Roman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7°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95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673768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6°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Pé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6°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1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829290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713" w:right="711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78"/>
            </w:pPr>
            <w:r>
              <w:rPr>
                <w:rFonts w:cs="Times New Roman" w:hAnsi="Times New Roman" w:eastAsia="Times New Roman" w:ascii="Times New Roman"/>
                <w:w w:val="102"/>
                <w:sz w:val="18"/>
                <w:szCs w:val="18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6°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854" w:right="854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Yu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6°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53" w:right="15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713" w:right="711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92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6°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722621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4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8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6°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8970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813" w:right="814"/>
            </w:pPr>
            <w:r>
              <w:rPr>
                <w:rFonts w:cs="Times New Roman" w:hAnsi="Times New Roman" w:eastAsia="Times New Roman" w:ascii="Times New Roman"/>
                <w:w w:val="102"/>
                <w:sz w:val="18"/>
                <w:szCs w:val="18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6°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85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31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5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848868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717" w:right="716"/>
            </w:pPr>
            <w:r>
              <w:rPr>
                <w:rFonts w:cs="Times New Roman" w:hAnsi="Times New Roman" w:eastAsia="Times New Roman" w:ascii="Times New Roman"/>
                <w:w w:val="107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5°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868646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92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77"/>
            </w:pPr>
            <w:r>
              <w:rPr>
                <w:rFonts w:cs="Times New Roman" w:hAnsi="Times New Roman" w:eastAsia="Times New Roman" w:ascii="Times New Roman"/>
                <w:w w:val="88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5°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942347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5°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848897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Yu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5°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1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763" w:right="762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28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5°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1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599655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54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5°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8654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5°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7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53" w:right="15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942354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28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5°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942342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5°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1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842" w:right="841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Ka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5°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877386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89"/>
            </w:pPr>
            <w:r>
              <w:rPr>
                <w:rFonts w:cs="Times New Roman" w:hAnsi="Times New Roman" w:eastAsia="Times New Roman" w:ascii="Times New Roman"/>
                <w:w w:val="102"/>
                <w:sz w:val="18"/>
                <w:szCs w:val="18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9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5°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00"/>
            </w:pPr>
            <w:r>
              <w:rPr>
                <w:rFonts w:cs="Times New Roman" w:hAnsi="Times New Roman" w:eastAsia="Times New Roman" w:ascii="Times New Roman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5°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988717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93"/>
            </w:pPr>
            <w:r>
              <w:rPr>
                <w:rFonts w:cs="Times New Roman" w:hAnsi="Times New Roman" w:eastAsia="Times New Roman" w:ascii="Times New Roman"/>
                <w:w w:val="102"/>
                <w:sz w:val="18"/>
                <w:szCs w:val="18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4°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846832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713" w:right="711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4°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799632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96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64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4°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823140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26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4°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9887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796" w:right="795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4°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53" w:right="15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828" w:right="826"/>
            </w:pPr>
            <w:r>
              <w:rPr>
                <w:rFonts w:cs="Times New Roman" w:hAnsi="Times New Roman" w:eastAsia="Times New Roman" w:ascii="Times New Roman"/>
                <w:w w:val="98"/>
                <w:sz w:val="18"/>
                <w:szCs w:val="18"/>
              </w:rPr>
              <w:t>Cri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7364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2896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92"/>
            </w:pPr>
            <w:r>
              <w:rPr>
                <w:rFonts w:cs="Times New Roman" w:hAnsi="Times New Roman" w:eastAsia="Times New Roman" w:ascii="Times New Roman"/>
                <w:w w:val="95"/>
                <w:sz w:val="18"/>
                <w:szCs w:val="18"/>
              </w:rPr>
              <w:t>Ax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896386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73"/>
            </w:pP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Ay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1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02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565914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82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5761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39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27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895167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14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18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53" w:right="15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8936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1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1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898467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23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898645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88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896793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73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898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07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1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8548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77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2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Vá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02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8431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68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05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rín</w:t>
            </w:r>
            <w:r>
              <w:rPr>
                <w:rFonts w:cs="Times New Roman" w:hAnsi="Times New Roman" w:eastAsia="Times New Roman" w:ascii="Times New Roman"/>
                <w:spacing w:val="2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4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97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9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53" w:right="15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2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871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1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88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208">
            <v:imagedata o:title="" r:id="rId89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07">
            <v:imagedata o:title="" r:id="rId90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5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894393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7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896486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24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865637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34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1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93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1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964449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869" w:right="870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97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Alfa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9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Estr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07" w:right="408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1°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732" w:right="730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Ye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07" w:right="408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1°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04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946747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5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17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07" w:right="408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1°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554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97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07" w:right="408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1°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07" w:right="408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1°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04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53" w:right="15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873124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708" w:right="707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37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07" w:right="408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1°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04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7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965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888" w:right="887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07" w:right="408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1°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533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897" w:right="895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07" w:right="408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1°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528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9889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28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Ay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07" w:right="408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1°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04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768" w:right="767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33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Bá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07" w:right="408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1°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04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6799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rim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01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07" w:right="408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1°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782" w:right="781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65"/>
            </w:pPr>
            <w:r>
              <w:rPr>
                <w:rFonts w:cs="Times New Roman" w:hAnsi="Times New Roman" w:eastAsia="Times New Roman" w:ascii="Times New Roman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07" w:right="408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1°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04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395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753" w:right="752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9"/>
            </w:pPr>
            <w:r>
              <w:rPr>
                <w:rFonts w:cs="Times New Roman" w:hAnsi="Times New Roman" w:eastAsia="Times New Roman" w:ascii="Times New Roman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07" w:right="408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1°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04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06">
            <v:imagedata o:title="" r:id="rId92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05">
            <v:imagedata o:title="" r:id="rId93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CONOCIMI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onoc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Prof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8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" w:hRule="exact"/>
        </w:trPr>
        <w:tc>
          <w:tcPr>
            <w:tcW w:w="2050" w:type="dxa"/>
            <w:tcBorders>
              <w:top w:val="single" w:sz="5" w:space="0" w:color="000000"/>
              <w:left w:val="single" w:sz="2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180"/>
              <w:ind w:left="642" w:right="67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21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8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8"/>
                <w:szCs w:val="18"/>
              </w:rPr>
              <w:t>ndida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180"/>
              <w:ind w:left="388" w:right="3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180"/>
              <w:ind w:left="364" w:right="36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71"/>
                <w:sz w:val="18"/>
                <w:szCs w:val="18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180"/>
              <w:ind w:left="340" w:right="3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71"/>
                <w:sz w:val="18"/>
                <w:szCs w:val="18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25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8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 w:lineRule="auto" w:line="361"/>
              <w:ind w:left="64" w:right="266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4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4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6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4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6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91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33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1" w:hRule="exact"/>
        </w:trPr>
        <w:tc>
          <w:tcPr>
            <w:tcW w:w="20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4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7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4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6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6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Ort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Xó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4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46" w:right="447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6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46" w:right="447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6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4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6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46" w:right="447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4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6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7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4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6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4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43" w:right="4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16" w:right="3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64" w:right="3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64" w:right="3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16" w:right="3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94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204">
            <v:imagedata o:title="" r:id="rId95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203">
            <v:imagedata o:title="" r:id="rId96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02">
            <v:imagedata o:title="" r:id="rId98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oyo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nv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tiga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862"/>
      </w:pPr>
      <w:r>
        <w:pict>
          <v:shape type="#_x0000_t75" style="position:absolute;margin-left:505.65pt;margin-top:45.78pt;width:40.5pt;height:39.75pt;mso-position-horizontal-relative:page;mso-position-vertical-relative:page;z-index:-20201">
            <v:imagedata o:title="" r:id="rId99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4" w:hRule="exact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782" w:right="1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1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7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sp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8"/>
                <w:szCs w:val="18"/>
              </w:rPr>
              <w:t>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3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42"/>
            </w:pPr>
            <w:r>
              <w:rPr>
                <w:rFonts w:cs="Times New Roman" w:hAnsi="Times New Roman" w:eastAsia="Times New Roman" w:ascii="Times New Roman"/>
                <w:b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3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Mont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7" w:hRule="exact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/>
              <w:ind w:left="129"/>
            </w:pPr>
            <w:r>
              <w:rPr>
                <w:rFonts w:cs="Times New Roman" w:hAnsi="Times New Roman" w:eastAsia="Times New Roman" w:ascii="Times New Roman"/>
                <w:w w:val="103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1"/>
              <w:ind w:left="206" w:righ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42" w:right="644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41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CYT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3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0" w:hRule="exact"/>
        </w:trPr>
        <w:tc>
          <w:tcPr>
            <w:tcW w:w="5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5" w:hRule="exact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w w:val="95"/>
                <w:sz w:val="18"/>
                <w:szCs w:val="18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41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CYT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3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1" w:hRule="exact"/>
        </w:trPr>
        <w:tc>
          <w:tcPr>
            <w:tcW w:w="5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93" w:right="1997"/>
            </w:pP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5" w:hRule="exact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39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71" w:right="2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726" w:right="725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41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CYT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3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50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2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9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9" w:hRule="exact"/>
        </w:trPr>
        <w:tc>
          <w:tcPr>
            <w:tcW w:w="5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253" w:right="2255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7" w:hRule="exact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41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CYT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3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9" w:hRule="exact"/>
        </w:trPr>
        <w:tc>
          <w:tcPr>
            <w:tcW w:w="5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5" w:hRule="exact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23" w:right="526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1" w:hRule="exact"/>
        </w:trPr>
        <w:tc>
          <w:tcPr>
            <w:tcW w:w="5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62" w:right="465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ollo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ustentab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35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1387" w:right="1387"/>
            </w:pPr>
            <w:r>
              <w:rPr>
                <w:rFonts w:cs="Times New Roman" w:hAnsi="Times New Roman" w:eastAsia="Times New Roman" w:ascii="Times New Roman"/>
                <w:b/>
                <w:w w:val="97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8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37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1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1179" w:right="1182"/>
            </w:pPr>
            <w:r>
              <w:rPr>
                <w:rFonts w:cs="Times New Roman" w:hAnsi="Times New Roman" w:eastAsia="Times New Roman" w:ascii="Times New Roman"/>
                <w:b/>
                <w:w w:val="97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48" w:hRule="exact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ind w:left="139" w:right="143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1"/>
              <w:ind w:left="914" w:right="91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á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46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Ps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tal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454" w:right="120" w:hanging="30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Bla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kma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ffma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atri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518" w:hRule="exact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998" w:right="100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645" w:right="16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97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35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200">
            <v:imagedata o:title="" r:id="rId101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99">
            <v:imagedata o:title="" r:id="rId102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Red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2" w:hRule="exact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489" w:right="488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Cue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337" w:right="338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Acadé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20" w:right="222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#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1264"/>
            </w:pPr>
            <w:r>
              <w:rPr>
                <w:rFonts w:cs="Cambria" w:hAnsi="Cambria" w:eastAsia="Cambria" w:ascii="Cambria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Cambria" w:hAnsi="Cambria" w:eastAsia="Cambria" w:ascii="Cambria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cola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760" w:right="154" w:hanging="576"/>
            </w:pPr>
            <w:r>
              <w:rPr>
                <w:rFonts w:cs="Cambria" w:hAnsi="Cambria" w:eastAsia="Cambria" w:ascii="Cambria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ea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pl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Cambria" w:hAnsi="Cambria" w:eastAsia="Cambria" w:ascii="Cambria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ene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oc</w:t>
            </w:r>
            <w:r>
              <w:rPr>
                <w:rFonts w:cs="Cambria" w:hAnsi="Cambria" w:eastAsia="Cambria" w:ascii="Cambria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13" w:hRule="exact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1.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82" w:right="286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siq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319" w:right="131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ria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gón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90" w:right="192" w:firstLine="3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sicosoci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cion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431" w:hRule="exact"/>
        </w:trPr>
        <w:tc>
          <w:tcPr>
            <w:tcW w:w="16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3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16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olog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364" w:hRule="exact"/>
        </w:trPr>
        <w:tc>
          <w:tcPr>
            <w:tcW w:w="16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spacing w:lineRule="exact" w:line="200"/>
              <w:ind w:left="124"/>
            </w:pPr>
            <w:r>
              <w:rPr>
                <w:rFonts w:cs="Cambria" w:hAnsi="Cambria" w:eastAsia="Cambria" w:ascii="Cambria"/>
                <w:spacing w:val="1"/>
                <w:w w:val="100"/>
                <w:position w:val="-1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position w:val="-1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position w:val="-1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position w:val="-1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position w:val="-1"/>
                <w:sz w:val="18"/>
                <w:szCs w:val="18"/>
              </w:rPr>
              <w:t>Soc</w:t>
            </w:r>
            <w:r>
              <w:rPr>
                <w:rFonts w:cs="Cambria" w:hAnsi="Cambria" w:eastAsia="Cambria" w:ascii="Cambria"/>
                <w:spacing w:val="-2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position w:val="-1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2.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196" w:hRule="exact"/>
        </w:trPr>
        <w:tc>
          <w:tcPr>
            <w:tcW w:w="16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spacing w:before="6" w:lineRule="exact" w:line="180"/>
              <w:ind w:left="409"/>
            </w:pPr>
            <w:r>
              <w:rPr>
                <w:rFonts w:cs="Cambria" w:hAnsi="Cambria" w:eastAsia="Cambria" w:ascii="Cambria"/>
                <w:spacing w:val="1"/>
                <w:w w:val="100"/>
                <w:position w:val="-2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position w:val="-2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position w:val="-2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position w:val="-2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position w:val="-2"/>
                <w:sz w:val="18"/>
                <w:szCs w:val="18"/>
              </w:rPr>
              <w:t>Sal</w:t>
            </w:r>
            <w:r>
              <w:rPr>
                <w:rFonts w:cs="Cambria" w:hAnsi="Cambria" w:eastAsia="Cambria" w:ascii="Cambria"/>
                <w:spacing w:val="-1"/>
                <w:w w:val="100"/>
                <w:position w:val="-2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position w:val="-2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2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spacing w:lineRule="exact" w:line="180"/>
              <w:ind w:left="433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rpo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"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Migrac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rrol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29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spacing w:lineRule="exact" w:line="180"/>
              <w:ind w:left="361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Migrantes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s:</w:t>
            </w:r>
          </w:p>
        </w:tc>
      </w:tr>
      <w:tr>
        <w:trPr>
          <w:trHeight w:val="437" w:hRule="exact"/>
        </w:trPr>
        <w:tc>
          <w:tcPr>
            <w:tcW w:w="16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2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spacing w:lineRule="exact" w:line="200"/>
              <w:ind w:left="1302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"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</w:p>
        </w:tc>
        <w:tc>
          <w:tcPr>
            <w:tcW w:w="29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spacing w:lineRule="exact" w:line="200"/>
              <w:ind w:left="53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582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ros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328" w:hRule="exact"/>
        </w:trPr>
        <w:tc>
          <w:tcPr>
            <w:tcW w:w="16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spacing w:before="5"/>
              <w:ind w:left="1408" w:right="1406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T-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73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280" w:hRule="exact"/>
        </w:trPr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273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isi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1.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647" w:right="124" w:hanging="490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Men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Sao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o,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sil.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241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Cro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ob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ología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1565" w:hRule="exact"/>
        </w:trPr>
        <w:tc>
          <w:tcPr>
            <w:tcW w:w="16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2.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56" w:right="158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rolina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irgi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Mac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ê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o,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Nor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)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sil.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565" w:hRule="exact"/>
        </w:trPr>
        <w:tc>
          <w:tcPr>
            <w:tcW w:w="16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3.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56" w:right="160" w:firstLine="4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Ka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Mo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Nor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)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sil.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282" w:hRule="exact"/>
        </w:trPr>
        <w:tc>
          <w:tcPr>
            <w:tcW w:w="16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4.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73" w:right="176" w:firstLine="2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Mazzil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á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)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ib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sil.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594" w:hRule="exact"/>
        </w:trPr>
        <w:tc>
          <w:tcPr>
            <w:tcW w:w="16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5.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58" w:right="160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rpo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olog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)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Mario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José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Enriq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Meza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o,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Mé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ico.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36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50" w:hRule="exact"/>
        </w:trPr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6.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42" w:right="244" w:hanging="1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bor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roci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Montev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o,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y.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943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Cro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ob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ología</w:t>
            </w:r>
          </w:p>
        </w:tc>
      </w:tr>
      <w:tr>
        <w:trPr>
          <w:trHeight w:val="1957" w:hRule="exact"/>
        </w:trPr>
        <w:tc>
          <w:tcPr>
            <w:tcW w:w="16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7.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70" w:right="271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orter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o.</w:t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34" w:right="138" w:firstLine="2"/>
            </w:pP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bor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robiología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ñ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isi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Montev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o,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y.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34" w:hRule="exact"/>
        </w:trPr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50" w:right="253" w:firstLine="1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isis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nter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1.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44" w:right="146" w:hanging="2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itativa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É)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rbro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386" w:right="388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nter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;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ítica.</w:t>
            </w:r>
          </w:p>
        </w:tc>
      </w:tr>
      <w:tr>
        <w:trPr>
          <w:trHeight w:val="1279" w:hRule="exact"/>
        </w:trPr>
        <w:tc>
          <w:tcPr>
            <w:tcW w:w="16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2.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563" w:right="102" w:hanging="434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Secr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282" w:hRule="exact"/>
        </w:trPr>
        <w:tc>
          <w:tcPr>
            <w:tcW w:w="16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3.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52" w:right="154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537" w:right="538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280" w:hRule="exact"/>
        </w:trPr>
        <w:tc>
          <w:tcPr>
            <w:tcW w:w="16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4.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spacing w:lineRule="exact" w:line="200"/>
              <w:ind w:left="527" w:right="90" w:hanging="406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isis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isci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850" w:hRule="exact"/>
        </w:trPr>
        <w:tc>
          <w:tcPr>
            <w:tcW w:w="16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5.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529" w:right="529"/>
            </w:pP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rrol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398" w:right="1395"/>
            </w:pP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nter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isci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rio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78" w:right="177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ción,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ntos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ntos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ológicos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03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98">
            <v:imagedata o:title="" r:id="rId104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97">
            <v:imagedata o:title="" r:id="rId105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0" w:hRule="exact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1.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583" w:right="1580"/>
            </w:pP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448" w:right="192" w:hanging="228"/>
            </w:pP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il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ntal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1036" w:hRule="exact"/>
        </w:trPr>
        <w:tc>
          <w:tcPr>
            <w:tcW w:w="16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3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1662" w:right="118" w:hanging="1512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rpo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sicosoci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COS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01" w:hRule="exact"/>
        </w:trPr>
        <w:tc>
          <w:tcPr>
            <w:tcW w:w="16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256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olesc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2.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66" w:right="170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isis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Mig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goz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Mor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s: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/</w:t>
            </w:r>
            <w:hyperlink r:id="rId107">
              <w:r>
                <w:rPr>
                  <w:rFonts w:cs="Cambria" w:hAnsi="Cambria" w:eastAsia="Cambria" w:ascii="Cambria"/>
                  <w:spacing w:val="0"/>
                  <w:w w:val="100"/>
                  <w:sz w:val="18"/>
                  <w:szCs w:val="18"/>
                </w:rPr>
                <w:t>/www</w:t>
              </w:r>
              <w:r>
                <w:rPr>
                  <w:rFonts w:cs="Cambria" w:hAnsi="Cambria" w:eastAsia="Cambria" w:ascii="Cambria"/>
                  <w:spacing w:val="-1"/>
                  <w:w w:val="100"/>
                  <w:sz w:val="18"/>
                  <w:szCs w:val="18"/>
                </w:rPr>
                <w:t>.</w:t>
              </w:r>
              <w:r>
                <w:rPr>
                  <w:rFonts w:cs="Cambria" w:hAnsi="Cambria" w:eastAsia="Cambria" w:ascii="Cambria"/>
                  <w:spacing w:val="-1"/>
                  <w:w w:val="100"/>
                  <w:sz w:val="18"/>
                  <w:szCs w:val="18"/>
                </w:rPr>
                <w:t>u</w:t>
              </w:r>
              <w:r>
                <w:rPr>
                  <w:rFonts w:cs="Cambria" w:hAnsi="Cambria" w:eastAsia="Cambria" w:ascii="Cambria"/>
                  <w:spacing w:val="3"/>
                  <w:w w:val="100"/>
                  <w:sz w:val="18"/>
                  <w:szCs w:val="18"/>
                </w:rPr>
                <w:t>v</w:t>
              </w:r>
              <w:r>
                <w:rPr>
                  <w:rFonts w:cs="Cambria" w:hAnsi="Cambria" w:eastAsia="Cambria" w:ascii="Cambria"/>
                  <w:spacing w:val="-1"/>
                  <w:w w:val="100"/>
                  <w:sz w:val="18"/>
                  <w:szCs w:val="18"/>
                </w:rPr>
                <w:t>.</w:t>
              </w:r>
              <w:r>
                <w:rPr>
                  <w:rFonts w:cs="Cambria" w:hAnsi="Cambria" w:eastAsia="Cambria" w:ascii="Cambria"/>
                  <w:spacing w:val="1"/>
                  <w:w w:val="100"/>
                  <w:sz w:val="18"/>
                  <w:szCs w:val="18"/>
                </w:rPr>
                <w:t>e</w:t>
              </w:r>
              <w:r>
                <w:rPr>
                  <w:rFonts w:cs="Cambria" w:hAnsi="Cambria" w:eastAsia="Cambria" w:ascii="Cambria"/>
                  <w:spacing w:val="0"/>
                  <w:w w:val="100"/>
                  <w:sz w:val="18"/>
                  <w:szCs w:val="18"/>
                </w:rPr>
                <w:t>s/</w:t>
              </w:r>
              <w:r>
                <w:rPr>
                  <w:rFonts w:cs="Cambria" w:hAnsi="Cambria" w:eastAsia="Cambria" w:ascii="Cambria"/>
                  <w:spacing w:val="-1"/>
                  <w:w w:val="100"/>
                  <w:sz w:val="18"/>
                  <w:szCs w:val="18"/>
                </w:rPr>
                <w:t>l</w:t>
              </w:r>
              <w:r>
                <w:rPr>
                  <w:rFonts w:cs="Cambria" w:hAnsi="Cambria" w:eastAsia="Cambria" w:ascii="Cambria"/>
                  <w:spacing w:val="0"/>
                  <w:w w:val="100"/>
                  <w:sz w:val="18"/>
                  <w:szCs w:val="18"/>
                </w:rPr>
                <w:t>isis/</w:t>
              </w:r>
            </w:hyperlink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297" w:right="264" w:firstLine="77"/>
            </w:pP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ja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ilio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ntal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olesc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ncia</w:t>
            </w:r>
          </w:p>
        </w:tc>
      </w:tr>
      <w:tr>
        <w:trPr>
          <w:trHeight w:val="465" w:hRule="exact"/>
        </w:trPr>
        <w:tc>
          <w:tcPr>
            <w:tcW w:w="16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spacing w:lineRule="exact" w:line="200"/>
              <w:ind w:left="229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63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11" w:hRule="exact"/>
        </w:trPr>
        <w:tc>
          <w:tcPr>
            <w:tcW w:w="16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3.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spacing w:lineRule="exact" w:line="200"/>
              <w:ind w:left="1062" w:right="119" w:hanging="910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oles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402"/>
            </w:pP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olesc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ncia</w:t>
            </w:r>
          </w:p>
        </w:tc>
      </w:tr>
      <w:tr>
        <w:trPr>
          <w:trHeight w:val="1459" w:hRule="exact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1.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2" w:right="200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irr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rogr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osgra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cno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98" w:right="101" w:hanging="1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ició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je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sos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os;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cno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roc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sos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óg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cos;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680" w:hRule="exact"/>
        </w:trPr>
        <w:tc>
          <w:tcPr>
            <w:tcW w:w="16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2.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450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ntes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os.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SAE)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56" w:hRule="exact"/>
        </w:trPr>
        <w:tc>
          <w:tcPr>
            <w:tcW w:w="16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3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544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cio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ncia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8" w:hRule="exact"/>
        </w:trPr>
        <w:tc>
          <w:tcPr>
            <w:tcW w:w="16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3.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629" w:right="1628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1" w:hRule="exact"/>
        </w:trPr>
        <w:tc>
          <w:tcPr>
            <w:tcW w:w="16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2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448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irr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rí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16" w:hRule="exact"/>
        </w:trPr>
        <w:tc>
          <w:tcPr>
            <w:tcW w:w="16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3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1127" w:right="85" w:hanging="1010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ENDI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JE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G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1" w:hRule="exact"/>
        </w:trPr>
        <w:tc>
          <w:tcPr>
            <w:tcW w:w="16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378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ición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4.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39" w:right="142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ñ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NL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98" w:hRule="exact"/>
        </w:trPr>
        <w:tc>
          <w:tcPr>
            <w:tcW w:w="16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spacing w:lineRule="exact" w:line="200"/>
              <w:ind w:left="426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</w:p>
        </w:tc>
        <w:tc>
          <w:tcPr>
            <w:tcW w:w="63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06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96">
            <v:imagedata o:title="" r:id="rId108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95">
            <v:imagedata o:title="" r:id="rId109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6" w:hRule="exact"/>
        </w:trPr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5.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1345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NAM-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NL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450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je</w:t>
            </w:r>
          </w:p>
        </w:tc>
      </w:tr>
      <w:tr>
        <w:trPr>
          <w:trHeight w:val="994" w:hRule="exact"/>
        </w:trPr>
        <w:tc>
          <w:tcPr>
            <w:tcW w:w="16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6.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834" w:right="490" w:hanging="314"/>
            </w:pP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b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cno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sib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coni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t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618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ición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</w:p>
        </w:tc>
      </w:tr>
      <w:tr>
        <w:trPr>
          <w:trHeight w:val="1565" w:hRule="exact"/>
        </w:trPr>
        <w:tc>
          <w:tcPr>
            <w:tcW w:w="16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7.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26" w:right="227"/>
            </w:pP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bor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ción,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ción,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cogn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ntornos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rq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itectónicos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rq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itect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)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575" w:right="575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ntal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880" w:right="881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rq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itectónica</w:t>
            </w:r>
          </w:p>
        </w:tc>
      </w:tr>
      <w:tr>
        <w:trPr>
          <w:trHeight w:val="2451" w:hRule="exact"/>
        </w:trPr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98" w:right="200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577" w:right="581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Sal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1.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06" w:right="110" w:firstLine="5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Sal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sor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Coli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rpos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Soci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ogía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Sal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rrol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621" w:right="1621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Sal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454" w:right="454"/>
            </w:pP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ción,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ología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óg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cos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1010" w:hRule="exact"/>
        </w:trPr>
        <w:tc>
          <w:tcPr>
            <w:tcW w:w="16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2.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10" w:right="112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Mex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009" w:right="1009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10" w:hRule="exact"/>
        </w:trPr>
        <w:tc>
          <w:tcPr>
            <w:tcW w:w="16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3.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1897" w:right="287" w:hanging="1574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CES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20" w:hRule="exact"/>
        </w:trPr>
        <w:tc>
          <w:tcPr>
            <w:tcW w:w="16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4.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75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cion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riza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669" w:right="407" w:hanging="228"/>
            </w:pP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922" w:hRule="exact"/>
        </w:trPr>
        <w:tc>
          <w:tcPr>
            <w:tcW w:w="16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5.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669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icci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Soc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Mex</w:t>
            </w:r>
          </w:p>
        </w:tc>
        <w:tc>
          <w:tcPr>
            <w:tcW w:w="29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234" w:hRule="exact"/>
        </w:trPr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162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1.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058" w:right="1058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Sala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554" w:right="1552"/>
            </w:pP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nter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cion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575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ntira</w:t>
            </w:r>
          </w:p>
        </w:tc>
      </w:tr>
      <w:tr>
        <w:trPr>
          <w:trHeight w:val="742" w:hRule="exact"/>
        </w:trPr>
        <w:tc>
          <w:tcPr>
            <w:tcW w:w="16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2.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801" w:right="1799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Mex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left"/>
              <w:ind w:left="681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ición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oción</w:t>
            </w:r>
          </w:p>
        </w:tc>
      </w:tr>
    </w:tbl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10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94">
            <v:imagedata o:title="" r:id="rId111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93">
            <v:imagedata o:title="" r:id="rId112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5" w:hRule="exact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208" w:right="207"/>
            </w:pP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3.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05" w:right="106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rpo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nso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Sal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074" w:right="1073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-C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C-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)</w:t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446" w:right="444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rpo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nso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77" w:right="173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ntal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-C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)</w:t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355" w:right="357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rpo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n: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rrol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nci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BC-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)</w:t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302" w:right="305"/>
            </w:pP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rpo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soli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ción: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iloso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sico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18"/>
                <w:szCs w:val="18"/>
              </w:rPr>
              <w:t>(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JE</w:t>
            </w:r>
            <w:r>
              <w:rPr>
                <w:rFonts w:cs="Cambria" w:hAnsi="Cambria" w:eastAsia="Cambria" w:ascii="Cambria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mbria" w:hAnsi="Cambria" w:eastAsia="Cambria" w:ascii="Cambria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Cambria" w:hAnsi="Cambria" w:eastAsia="Cambria" w:ascii="Cambria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Cambria" w:hAnsi="Cambria" w:eastAsia="Cambria" w:ascii="Cambria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92">
            <v:imagedata o:title="" r:id="rId114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91">
            <v:imagedata o:title="" r:id="rId115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Produc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ífi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Publi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bros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6" w:hRule="exact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73" w:right="1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#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906" w:right="9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ut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sz w:val="18"/>
                <w:szCs w:val="18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 w:lineRule="auto" w:line="361"/>
              <w:ind w:left="707" w:right="334" w:hanging="3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pítulo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pítulo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qué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8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49" w:hRule="exact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78" w:right="188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9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1"/>
              <w:ind w:left="161" w:right="146" w:hanging="2"/>
            </w:pPr>
            <w:r>
              <w:rPr>
                <w:rFonts w:cs="Times New Roman" w:hAnsi="Times New Roman" w:eastAsia="Times New Roman" w:ascii="Times New Roman"/>
                <w:w w:val="89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2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6" w:hRule="exac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78" w:right="1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#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930" w:right="93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ut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sz w:val="18"/>
                <w:szCs w:val="18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 w:lineRule="auto" w:line="361"/>
              <w:ind w:left="736" w:right="365" w:hanging="3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pítulo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pítulo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qué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8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47" w:hRule="exac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90" w:right="186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1"/>
              <w:ind w:left="82" w:right="89" w:firstLine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2" w:right="66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76" w:right="78"/>
            </w:pP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978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2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7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82" w:right="283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2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8477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8"/>
                <w:szCs w:val="18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NumType w:start="40"/>
          <w:pgMar w:footer="733" w:header="0" w:top="600" w:bottom="280" w:left="540" w:right="540"/>
          <w:footerReference w:type="default" r:id="rId113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87" w:hRule="exact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 w:lineRule="auto" w:line="361"/>
              <w:ind w:left="1365" w:right="298" w:hanging="10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90">
            <v:imagedata o:title="" r:id="rId116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89">
            <v:imagedata o:title="" r:id="rId117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1" w:hRule="exact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0"/>
              <w:ind w:left="155" w:right="1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#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0"/>
              <w:ind w:left="1103" w:right="110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ut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sz w:val="18"/>
                <w:szCs w:val="18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0"/>
              <w:ind w:left="75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5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0"/>
              <w:ind w:left="1142" w:right="114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961" w:hRule="exact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67" w:right="162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76" w:right="78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Bo</w:t>
            </w: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49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669" w:right="215" w:hanging="43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38" w:right="88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4"/>
              <w:ind w:left="87" w:right="91" w:firstLine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252.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225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2"/>
                <w:w w:val="225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3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24875/R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1"/>
              <w:ind w:left="1116" w:right="1113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940" w:hRule="exact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3"/>
              <w:ind w:left="153" w:right="14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1233" w:right="197" w:hanging="10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1"/>
              <w:ind w:left="79" w:right="86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8"/>
                <w:szCs w:val="18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69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Acta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015" w:right="1016"/>
            </w:pPr>
            <w:r>
              <w:rPr>
                <w:rFonts w:cs="Times New Roman" w:hAnsi="Times New Roman" w:eastAsia="Times New Roman" w:ascii="Times New Roman"/>
                <w:w w:val="118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942" w:hRule="exact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153" w:right="14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3"/>
              <w:ind w:left="82" w:right="84" w:hanging="1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3"/>
              <w:ind w:left="166" w:right="1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8"/>
                <w:szCs w:val="18"/>
              </w:rPr>
              <w:t>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69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Acta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4"/>
              <w:ind w:left="89" w:right="93" w:firstLine="1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6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6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55.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225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2"/>
                <w:w w:val="225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3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222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44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1"/>
              <w:ind w:left="681" w:right="684"/>
            </w:pPr>
            <w:r>
              <w:rPr>
                <w:rFonts w:cs="Times New Roman" w:hAnsi="Times New Roman" w:eastAsia="Times New Roman" w:ascii="Times New Roman"/>
                <w:w w:val="109"/>
                <w:sz w:val="18"/>
                <w:szCs w:val="18"/>
              </w:rPr>
              <w:t>74719e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321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167" w:right="1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#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964" w:right="96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ut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47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1533" w:right="153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52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79" w:right="178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191" w:right="166" w:firstLine="7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Bo</w:t>
            </w: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1"/>
              <w:ind w:left="394" w:right="398" w:firstLine="1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1398" w:right="505" w:hanging="862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3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87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5" w:right="16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1"/>
              <w:ind w:left="149" w:right="153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53"/>
              <w:ind w:left="113" w:right="112"/>
            </w:pPr>
            <w:r>
              <w:rPr>
                <w:rFonts w:cs="Times New Roman" w:hAnsi="Times New Roman" w:eastAsia="Times New Roman" w:ascii="Times New Roman"/>
                <w:w w:val="87"/>
                <w:sz w:val="19"/>
                <w:szCs w:val="19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7"/>
                <w:w w:val="92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4"/>
                <w:w w:val="11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93.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 </w:t>
            </w:r>
            <w:hyperlink r:id="rId119"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h</w:t>
              </w:r>
              <w:r>
                <w:rPr>
                  <w:rFonts w:cs="Times New Roman" w:hAnsi="Times New Roman" w:eastAsia="Times New Roman" w:ascii="Times New Roman"/>
                  <w:spacing w:val="-1"/>
                  <w:w w:val="92"/>
                  <w:sz w:val="18"/>
                  <w:szCs w:val="18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-1"/>
                  <w:w w:val="92"/>
                  <w:sz w:val="18"/>
                  <w:szCs w:val="18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p</w:t>
              </w:r>
              <w:r>
                <w:rPr>
                  <w:rFonts w:cs="Times New Roman" w:hAnsi="Times New Roman" w:eastAsia="Times New Roman" w:ascii="Times New Roman"/>
                  <w:spacing w:val="1"/>
                  <w:w w:val="98"/>
                  <w:sz w:val="18"/>
                  <w:szCs w:val="18"/>
                </w:rPr>
                <w:t>:</w:t>
              </w:r>
              <w:r>
                <w:rPr>
                  <w:rFonts w:cs="Times New Roman" w:hAnsi="Times New Roman" w:eastAsia="Times New Roman" w:ascii="Times New Roman"/>
                  <w:spacing w:val="0"/>
                  <w:w w:val="167"/>
                  <w:sz w:val="18"/>
                  <w:szCs w:val="18"/>
                </w:rPr>
                <w:t>//</w:t>
              </w:r>
              <w:r>
                <w:rPr>
                  <w:rFonts w:cs="Times New Roman" w:hAnsi="Times New Roman" w:eastAsia="Times New Roman" w:ascii="Times New Roman"/>
                  <w:spacing w:val="-1"/>
                  <w:w w:val="167"/>
                  <w:sz w:val="18"/>
                  <w:szCs w:val="18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-2"/>
                  <w:w w:val="7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1"/>
                  <w:w w:val="109"/>
                  <w:sz w:val="18"/>
                  <w:szCs w:val="18"/>
                </w:rPr>
                <w:t>.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-3"/>
                  <w:w w:val="92"/>
                  <w:sz w:val="18"/>
                  <w:szCs w:val="18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8"/>
                  <w:szCs w:val="18"/>
                </w:rPr>
                <w:t>/</w:t>
              </w:r>
              <w:r>
                <w:rPr>
                  <w:rFonts w:cs="Times New Roman" w:hAnsi="Times New Roman" w:eastAsia="Times New Roman" w:ascii="Times New Roman"/>
                  <w:spacing w:val="-1"/>
                  <w:w w:val="134"/>
                  <w:sz w:val="18"/>
                  <w:szCs w:val="18"/>
                </w:rPr>
                <w:t>1</w:t>
              </w:r>
              <w:r>
                <w:rPr>
                  <w:rFonts w:cs="Times New Roman" w:hAnsi="Times New Roman" w:eastAsia="Times New Roman" w:ascii="Times New Roman"/>
                  <w:spacing w:val="1"/>
                  <w:w w:val="119"/>
                  <w:sz w:val="18"/>
                  <w:szCs w:val="18"/>
                </w:rPr>
                <w:t>0</w:t>
              </w:r>
              <w:r>
                <w:rPr>
                  <w:rFonts w:cs="Times New Roman" w:hAnsi="Times New Roman" w:eastAsia="Times New Roman" w:ascii="Times New Roman"/>
                  <w:spacing w:val="1"/>
                  <w:w w:val="109"/>
                  <w:sz w:val="18"/>
                  <w:szCs w:val="18"/>
                </w:rPr>
                <w:t>.</w:t>
              </w:r>
              <w:r>
                <w:rPr>
                  <w:rFonts w:cs="Times New Roman" w:hAnsi="Times New Roman" w:eastAsia="Times New Roman" w:ascii="Times New Roman"/>
                  <w:spacing w:val="-1"/>
                  <w:w w:val="83"/>
                  <w:sz w:val="18"/>
                  <w:szCs w:val="18"/>
                </w:rPr>
                <w:t>1</w:t>
              </w:r>
              <w:r>
                <w:rPr>
                  <w:rFonts w:cs="Times New Roman" w:hAnsi="Times New Roman" w:eastAsia="Times New Roman" w:ascii="Times New Roman"/>
                  <w:spacing w:val="1"/>
                  <w:w w:val="119"/>
                  <w:sz w:val="18"/>
                  <w:szCs w:val="18"/>
                </w:rPr>
                <w:t>0</w:t>
              </w:r>
              <w:r>
                <w:rPr>
                  <w:rFonts w:cs="Times New Roman" w:hAnsi="Times New Roman" w:eastAsia="Times New Roman" w:ascii="Times New Roman"/>
                  <w:spacing w:val="-2"/>
                  <w:w w:val="114"/>
                  <w:sz w:val="18"/>
                  <w:szCs w:val="18"/>
                </w:rPr>
                <w:t>8</w:t>
              </w:r>
              <w:r>
                <w:rPr>
                  <w:rFonts w:cs="Times New Roman" w:hAnsi="Times New Roman" w:eastAsia="Times New Roman" w:ascii="Times New Roman"/>
                  <w:spacing w:val="1"/>
                  <w:w w:val="119"/>
                  <w:sz w:val="18"/>
                  <w:szCs w:val="18"/>
                </w:rPr>
                <w:t>0</w:t>
              </w:r>
              <w:r>
                <w:rPr>
                  <w:rFonts w:cs="Times New Roman" w:hAnsi="Times New Roman" w:eastAsia="Times New Roman" w:ascii="Times New Roman"/>
                  <w:spacing w:val="0"/>
                  <w:w w:val="157"/>
                  <w:sz w:val="18"/>
                  <w:szCs w:val="18"/>
                </w:rPr>
                <w:t>/</w:t>
              </w:r>
            </w:hyperlink>
            <w:r>
              <w:rPr>
                <w:rFonts w:cs="Times New Roman" w:hAnsi="Times New Roman" w:eastAsia="Times New Roman" w:ascii="Times New Roman"/>
                <w:spacing w:val="1"/>
                <w:w w:val="15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929</w:t>
            </w:r>
            <w:r>
              <w:rPr>
                <w:rFonts w:cs="Times New Roman" w:hAnsi="Times New Roman" w:eastAsia="Times New Roman" w:ascii="Times New Roman"/>
                <w:spacing w:val="-3"/>
                <w:w w:val="10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11"/>
              <w:ind w:left="1646" w:right="164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271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388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5" w:right="16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3"/>
              <w:ind w:left="96" w:right="105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C,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CV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3"/>
              <w:ind w:left="79" w:right="81" w:hanging="1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53"/>
              <w:ind w:left="84" w:right="83" w:hanging="2"/>
            </w:pPr>
            <w:r>
              <w:rPr>
                <w:rFonts w:cs="Times New Roman" w:hAnsi="Times New Roman" w:eastAsia="Times New Roman" w:ascii="Times New Roman"/>
                <w:w w:val="95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3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9"/>
                <w:szCs w:val="19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9"/>
                <w:szCs w:val="1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1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343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352.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 </w:t>
            </w:r>
            <w:hyperlink r:id="rId120"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h</w:t>
              </w:r>
              <w:r>
                <w:rPr>
                  <w:rFonts w:cs="Times New Roman" w:hAnsi="Times New Roman" w:eastAsia="Times New Roman" w:ascii="Times New Roman"/>
                  <w:spacing w:val="-1"/>
                  <w:w w:val="92"/>
                  <w:sz w:val="18"/>
                  <w:szCs w:val="18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-1"/>
                  <w:w w:val="92"/>
                  <w:sz w:val="18"/>
                  <w:szCs w:val="18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p</w:t>
              </w:r>
              <w:r>
                <w:rPr>
                  <w:rFonts w:cs="Times New Roman" w:hAnsi="Times New Roman" w:eastAsia="Times New Roman" w:ascii="Times New Roman"/>
                  <w:spacing w:val="1"/>
                  <w:w w:val="98"/>
                  <w:sz w:val="18"/>
                  <w:szCs w:val="18"/>
                </w:rPr>
                <w:t>:</w:t>
              </w:r>
              <w:r>
                <w:rPr>
                  <w:rFonts w:cs="Times New Roman" w:hAnsi="Times New Roman" w:eastAsia="Times New Roman" w:ascii="Times New Roman"/>
                  <w:spacing w:val="0"/>
                  <w:w w:val="167"/>
                  <w:sz w:val="18"/>
                  <w:szCs w:val="18"/>
                </w:rPr>
                <w:t>//</w:t>
              </w:r>
              <w:r>
                <w:rPr>
                  <w:rFonts w:cs="Times New Roman" w:hAnsi="Times New Roman" w:eastAsia="Times New Roman" w:ascii="Times New Roman"/>
                  <w:spacing w:val="-1"/>
                  <w:w w:val="167"/>
                  <w:sz w:val="18"/>
                  <w:szCs w:val="18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-2"/>
                  <w:w w:val="7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1"/>
                  <w:w w:val="109"/>
                  <w:sz w:val="18"/>
                  <w:szCs w:val="18"/>
                </w:rPr>
                <w:t>.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-3"/>
                  <w:w w:val="92"/>
                  <w:sz w:val="18"/>
                  <w:szCs w:val="18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8"/>
                  <w:szCs w:val="18"/>
                </w:rPr>
                <w:t>/</w:t>
              </w:r>
              <w:r>
                <w:rPr>
                  <w:rFonts w:cs="Times New Roman" w:hAnsi="Times New Roman" w:eastAsia="Times New Roman" w:ascii="Times New Roman"/>
                  <w:spacing w:val="-1"/>
                  <w:w w:val="134"/>
                  <w:sz w:val="18"/>
                  <w:szCs w:val="18"/>
                </w:rPr>
                <w:t>1</w:t>
              </w:r>
              <w:r>
                <w:rPr>
                  <w:rFonts w:cs="Times New Roman" w:hAnsi="Times New Roman" w:eastAsia="Times New Roman" w:ascii="Times New Roman"/>
                  <w:spacing w:val="1"/>
                  <w:w w:val="119"/>
                  <w:sz w:val="18"/>
                  <w:szCs w:val="18"/>
                </w:rPr>
                <w:t>0</w:t>
              </w:r>
              <w:r>
                <w:rPr>
                  <w:rFonts w:cs="Times New Roman" w:hAnsi="Times New Roman" w:eastAsia="Times New Roman" w:ascii="Times New Roman"/>
                  <w:spacing w:val="1"/>
                  <w:w w:val="109"/>
                  <w:sz w:val="18"/>
                  <w:szCs w:val="18"/>
                </w:rPr>
                <w:t>.</w:t>
              </w:r>
              <w:r>
                <w:rPr>
                  <w:rFonts w:cs="Times New Roman" w:hAnsi="Times New Roman" w:eastAsia="Times New Roman" w:ascii="Times New Roman"/>
                  <w:spacing w:val="-1"/>
                  <w:w w:val="83"/>
                  <w:sz w:val="18"/>
                  <w:szCs w:val="18"/>
                </w:rPr>
                <w:t>1</w:t>
              </w:r>
              <w:r>
                <w:rPr>
                  <w:rFonts w:cs="Times New Roman" w:hAnsi="Times New Roman" w:eastAsia="Times New Roman" w:ascii="Times New Roman"/>
                  <w:spacing w:val="1"/>
                  <w:w w:val="119"/>
                  <w:sz w:val="18"/>
                  <w:szCs w:val="18"/>
                </w:rPr>
                <w:t>0</w:t>
              </w:r>
              <w:r>
                <w:rPr>
                  <w:rFonts w:cs="Times New Roman" w:hAnsi="Times New Roman" w:eastAsia="Times New Roman" w:ascii="Times New Roman"/>
                  <w:spacing w:val="-2"/>
                  <w:w w:val="114"/>
                  <w:sz w:val="18"/>
                  <w:szCs w:val="18"/>
                </w:rPr>
                <w:t>8</w:t>
              </w:r>
              <w:r>
                <w:rPr>
                  <w:rFonts w:cs="Times New Roman" w:hAnsi="Times New Roman" w:eastAsia="Times New Roman" w:ascii="Times New Roman"/>
                  <w:spacing w:val="1"/>
                  <w:w w:val="119"/>
                  <w:sz w:val="18"/>
                  <w:szCs w:val="18"/>
                </w:rPr>
                <w:t>0</w:t>
              </w:r>
              <w:r>
                <w:rPr>
                  <w:rFonts w:cs="Times New Roman" w:hAnsi="Times New Roman" w:eastAsia="Times New Roman" w:ascii="Times New Roman"/>
                  <w:spacing w:val="0"/>
                  <w:w w:val="157"/>
                  <w:sz w:val="18"/>
                  <w:szCs w:val="18"/>
                </w:rPr>
                <w:t>/</w:t>
              </w:r>
            </w:hyperlink>
            <w:r>
              <w:rPr>
                <w:rFonts w:cs="Times New Roman" w:hAnsi="Times New Roman" w:eastAsia="Times New Roman" w:ascii="Times New Roman"/>
                <w:spacing w:val="1"/>
                <w:w w:val="15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742</w:t>
            </w:r>
            <w:r>
              <w:rPr>
                <w:rFonts w:cs="Times New Roman" w:hAnsi="Times New Roman" w:eastAsia="Times New Roman" w:ascii="Times New Roman"/>
                <w:spacing w:val="-2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528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13"/>
              <w:ind w:left="1631" w:right="1632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702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5" w:right="16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4"/>
              <w:ind w:left="813" w:right="360" w:hanging="427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33" w:right="134"/>
            </w:pPr>
            <w:r>
              <w:rPr>
                <w:rFonts w:cs="Times New Roman" w:hAnsi="Times New Roman" w:eastAsia="Times New Roman" w:ascii="Times New Roman"/>
                <w:w w:val="91"/>
                <w:sz w:val="19"/>
                <w:szCs w:val="19"/>
              </w:rPr>
              <w:t>Ya</w:t>
            </w:r>
            <w:r>
              <w:rPr>
                <w:rFonts w:cs="Times New Roman" w:hAnsi="Times New Roman" w:eastAsia="Times New Roman" w:ascii="Times New Roman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w w:val="10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9"/>
                <w:szCs w:val="19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87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9"/>
                <w:szCs w:val="19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4"/>
                <w:w w:val="108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1"/>
              <w:ind w:left="123" w:right="122" w:hanging="2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92.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:</w:t>
            </w:r>
            <w:hyperlink r:id="rId121">
              <w:r>
                <w:rPr>
                  <w:rFonts w:cs="Times New Roman" w:hAnsi="Times New Roman" w:eastAsia="Times New Roman" w:ascii="Times New Roman"/>
                  <w:spacing w:val="0"/>
                  <w:w w:val="119"/>
                  <w:sz w:val="18"/>
                  <w:szCs w:val="18"/>
                </w:rPr>
                <w:t>//ww</w:t>
              </w:r>
              <w:r>
                <w:rPr>
                  <w:rFonts w:cs="Times New Roman" w:hAnsi="Times New Roman" w:eastAsia="Times New Roman" w:ascii="Times New Roman"/>
                  <w:spacing w:val="-2"/>
                  <w:w w:val="119"/>
                  <w:sz w:val="18"/>
                  <w:szCs w:val="18"/>
                </w:rPr>
                <w:t>w</w:t>
              </w:r>
              <w:r>
                <w:rPr>
                  <w:rFonts w:cs="Times New Roman" w:hAnsi="Times New Roman" w:eastAsia="Times New Roman" w:ascii="Times New Roman"/>
                  <w:spacing w:val="1"/>
                  <w:w w:val="109"/>
                  <w:sz w:val="18"/>
                  <w:szCs w:val="18"/>
                </w:rPr>
                <w:t>.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1"/>
                  <w:w w:val="104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b</w:t>
              </w:r>
              <w:r>
                <w:rPr>
                  <w:rFonts w:cs="Times New Roman" w:hAnsi="Times New Roman" w:eastAsia="Times New Roman" w:ascii="Times New Roman"/>
                  <w:spacing w:val="-2"/>
                  <w:w w:val="7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1"/>
                  <w:w w:val="109"/>
                  <w:sz w:val="18"/>
                  <w:szCs w:val="18"/>
                </w:rPr>
                <w:t>.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2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0"/>
                  <w:w w:val="99"/>
                  <w:sz w:val="18"/>
                  <w:szCs w:val="18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9"/>
                  <w:sz w:val="18"/>
                  <w:szCs w:val="18"/>
                </w:rPr>
                <w:t>.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2"/>
                  <w:w w:val="7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h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9"/>
                  <w:sz w:val="18"/>
                  <w:szCs w:val="18"/>
                </w:rPr>
                <w:t>.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1"/>
                  <w:w w:val="92"/>
                  <w:sz w:val="18"/>
                  <w:szCs w:val="18"/>
                </w:rPr>
                <w:t>v</w:t>
              </w:r>
              <w:r>
                <w:rPr>
                  <w:rFonts w:cs="Times New Roman" w:hAnsi="Times New Roman" w:eastAsia="Times New Roman" w:ascii="Times New Roman"/>
                  <w:spacing w:val="-2"/>
                  <w:w w:val="225"/>
                  <w:sz w:val="18"/>
                  <w:szCs w:val="18"/>
                </w:rPr>
                <w:t>/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p</w:t>
              </w:r>
              <w:r>
                <w:rPr>
                  <w:rFonts w:cs="Times New Roman" w:hAnsi="Times New Roman" w:eastAsia="Times New Roman" w:ascii="Times New Roman"/>
                  <w:spacing w:val="0"/>
                  <w:w w:val="99"/>
                  <w:sz w:val="18"/>
                  <w:szCs w:val="18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1"/>
                  <w:w w:val="104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-2"/>
                  <w:w w:val="225"/>
                  <w:sz w:val="18"/>
                  <w:szCs w:val="18"/>
                </w:rPr>
                <w:t>/</w:t>
              </w:r>
              <w:r>
                <w:rPr>
                  <w:rFonts w:cs="Times New Roman" w:hAnsi="Times New Roman" w:eastAsia="Times New Roman" w:ascii="Times New Roman"/>
                  <w:spacing w:val="1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92"/>
                  <w:sz w:val="18"/>
                  <w:szCs w:val="18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-1"/>
                  <w:w w:val="92"/>
                  <w:sz w:val="18"/>
                  <w:szCs w:val="18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1"/>
                  <w:w w:val="104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-2"/>
                  <w:w w:val="75"/>
                  <w:sz w:val="18"/>
                  <w:szCs w:val="18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1"/>
                  <w:w w:val="115"/>
                  <w:sz w:val="18"/>
                  <w:szCs w:val="18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1"/>
                  <w:w w:val="118"/>
                  <w:sz w:val="18"/>
                  <w:szCs w:val="18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225"/>
                  <w:sz w:val="18"/>
                  <w:szCs w:val="18"/>
                </w:rPr>
                <w:t>/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22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PMC643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8"/>
                <w:sz w:val="18"/>
                <w:szCs w:val="18"/>
              </w:rPr>
              <w:t>72/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388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5" w:right="16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1"/>
              <w:ind w:left="84" w:right="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ry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91" w:right="9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82" w:right="286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3" w:right="62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9"/>
                <w:szCs w:val="19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87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9"/>
                <w:szCs w:val="19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13"/>
                <w:w w:val="87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87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8"/>
                <w:w w:val="8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151" w:right="1151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18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6625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75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5" w:right="16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4" w:right="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53" w:righ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27" w:right="133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47" w:right="350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2" w:right="81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9"/>
                <w:szCs w:val="19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87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87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87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8"/>
                <w:w w:val="8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122" w:right="1125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6625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700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5" w:right="16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1"/>
              <w:ind w:left="139" w:right="145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2"/>
              <w:ind w:left="79" w:right="83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center"/>
              <w:ind w:left="551" w:right="552"/>
            </w:pPr>
            <w:r>
              <w:rPr>
                <w:rFonts w:cs="Times New Roman" w:hAnsi="Times New Roman" w:eastAsia="Times New Roman" w:ascii="Times New Roman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87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9"/>
                <w:szCs w:val="19"/>
              </w:rPr>
              <w:t>Arg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9"/>
                <w:szCs w:val="19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3"/>
              <w:ind w:left="750" w:right="749"/>
            </w:pPr>
            <w:r>
              <w:rPr>
                <w:rFonts w:cs="Times New Roman" w:hAnsi="Times New Roman" w:eastAsia="Times New Roman" w:ascii="Times New Roman"/>
                <w:w w:val="95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87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75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5" w:right="16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1009" w:right="100" w:hanging="883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Bri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790" w:right="789"/>
            </w:pPr>
            <w:r>
              <w:rPr>
                <w:rFonts w:cs="Times New Roman" w:hAnsi="Times New Roman" w:eastAsia="Times New Roman" w:ascii="Times New Roman"/>
                <w:sz w:val="19"/>
                <w:szCs w:val="19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69" w:right="67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77/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332941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9884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26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5" w:right="16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143" w:right="118" w:firstLine="2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2"/>
              <w:ind w:left="195" w:right="19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776" w:right="775"/>
            </w:pPr>
            <w:r>
              <w:rPr>
                <w:rFonts w:cs="Times New Roman" w:hAnsi="Times New Roman" w:eastAsia="Times New Roman" w:ascii="Times New Roman"/>
                <w:sz w:val="19"/>
                <w:szCs w:val="19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045" w:right="1048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332941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9896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45" w:right="64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77/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332941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9896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46.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18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88">
            <v:imagedata o:title="" r:id="rId122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87">
            <v:imagedata o:title="" r:id="rId123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26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57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738" w:right="269" w:hanging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2"/>
              <w:ind w:left="84" w:right="91" w:firstLine="4"/>
            </w:pPr>
            <w:r>
              <w:rPr>
                <w:rFonts w:cs="Times New Roman" w:hAnsi="Times New Roman" w:eastAsia="Times New Roman" w:ascii="Times New Roman"/>
                <w:w w:val="110"/>
                <w:sz w:val="18"/>
                <w:szCs w:val="18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ric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29" w:right="828"/>
            </w:pPr>
            <w:r>
              <w:rPr>
                <w:rFonts w:cs="Times New Roman" w:hAnsi="Times New Roman" w:eastAsia="Times New Roman" w:ascii="Times New Roman"/>
                <w:sz w:val="19"/>
                <w:szCs w:val="19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87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256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272.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73" w:right="67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4236/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9.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99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41" w:right="143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1"/>
              <w:ind w:left="130" w:right="137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1"/>
              <w:ind w:left="137" w:right="138" w:hanging="2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50" w:right="2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9"/>
                <w:szCs w:val="19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87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57" w:right="355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32861/j</w:t>
            </w:r>
            <w:r>
              <w:rPr>
                <w:rFonts w:cs="Times New Roman" w:hAnsi="Times New Roman" w:eastAsia="Times New Roman" w:ascii="Times New Roman"/>
                <w:spacing w:val="-1"/>
                <w:w w:val="11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390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3"/>
              <w:ind w:left="130" w:right="136"/>
            </w:pPr>
            <w:r>
              <w:rPr>
                <w:rFonts w:cs="Times New Roman" w:hAnsi="Times New Roman" w:eastAsia="Times New Roman" w:ascii="Times New Roman"/>
                <w:w w:val="83"/>
                <w:sz w:val="18"/>
                <w:szCs w:val="18"/>
              </w:rPr>
              <w:t>Vrij</w:t>
            </w:r>
            <w:r>
              <w:rPr>
                <w:rFonts w:cs="Times New Roman" w:hAnsi="Times New Roman" w:eastAsia="Times New Roman" w:ascii="Times New Roman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3"/>
              <w:ind w:left="120" w:right="124" w:firstLine="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w.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42"/>
              <w:ind w:left="148" w:righ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9"/>
                <w:szCs w:val="19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87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9"/>
                <w:szCs w:val="19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9"/>
                <w:szCs w:val="19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9"/>
                <w:szCs w:val="19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95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15"/>
              <w:ind w:left="892" w:right="893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8"/>
                <w:szCs w:val="18"/>
              </w:rPr>
              <w:t>93/</w:t>
            </w:r>
            <w:r>
              <w:rPr>
                <w:rFonts w:cs="Times New Roman" w:hAnsi="Times New Roman" w:eastAsia="Times New Roman" w:ascii="Times New Roman"/>
                <w:spacing w:val="-1"/>
                <w:w w:val="13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99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4"/>
              <w:ind w:left="429" w:right="101" w:hanging="302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4"/>
              <w:ind w:left="106" w:right="112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8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1" w:lineRule="auto" w:line="361"/>
              <w:ind w:left="94" w:right="95" w:hanging="3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764" w:right="765"/>
            </w:pPr>
            <w:r>
              <w:rPr>
                <w:rFonts w:cs="Times New Roman" w:hAnsi="Times New Roman" w:eastAsia="Times New Roman" w:ascii="Times New Roman"/>
                <w:w w:val="90"/>
                <w:sz w:val="19"/>
                <w:szCs w:val="19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9"/>
                <w:szCs w:val="19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92" w:right="8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8"/>
                <w:szCs w:val="18"/>
              </w:rPr>
              <w:t>5944/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234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14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397" w:right="133" w:hanging="238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2"/>
              <w:ind w:left="183" w:right="186" w:hanging="2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99"/>
            </w:pPr>
            <w:r>
              <w:rPr>
                <w:rFonts w:cs="Times New Roman" w:hAnsi="Times New Roman" w:eastAsia="Times New Roman" w:ascii="Times New Roman"/>
                <w:w w:val="87"/>
                <w:sz w:val="19"/>
                <w:szCs w:val="19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6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6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1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11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4"/>
              <w:ind w:left="981" w:right="71" w:hanging="8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2"/>
              <w:ind w:left="142" w:right="148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Actit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80" w:right="378"/>
            </w:pPr>
            <w:r>
              <w:rPr>
                <w:rFonts w:cs="Times New Roman" w:hAnsi="Times New Roman" w:eastAsia="Times New Roman" w:ascii="Times New Roman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87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9"/>
                <w:szCs w:val="19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9"/>
                <w:szCs w:val="19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356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225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1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019" w:right="1016"/>
            </w:pPr>
            <w:r>
              <w:rPr>
                <w:rFonts w:cs="Times New Roman" w:hAnsi="Times New Roman" w:eastAsia="Times New Roman" w:ascii="Times New Roman"/>
                <w:w w:val="114"/>
                <w:sz w:val="18"/>
                <w:szCs w:val="18"/>
              </w:rPr>
              <w:t>4545</w:t>
            </w:r>
            <w:r>
              <w:rPr>
                <w:rFonts w:cs="Times New Roman" w:hAnsi="Times New Roman" w:eastAsia="Times New Roman" w:ascii="Times New Roman"/>
                <w:spacing w:val="1"/>
                <w:w w:val="114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9.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2387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24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86">
            <v:imagedata o:title="" r:id="rId125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85">
            <v:imagedata o:title="" r:id="rId126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84">
            <v:imagedata o:title="" r:id="rId128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83">
            <v:imagedata o:title="" r:id="rId129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tigado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ngre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900" w:right="8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900" w:right="7279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mios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tinc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9" w:hRule="exact"/>
        </w:trPr>
        <w:tc>
          <w:tcPr>
            <w:tcW w:w="8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117" w:right="31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906" w:right="9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611" w:right="26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6" w:hRule="exact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2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 w:lineRule="auto" w:line="361"/>
              <w:ind w:left="110" w:right="222"/>
            </w:pPr>
            <w:r>
              <w:rPr>
                <w:rFonts w:cs="Times New Roman" w:hAnsi="Times New Roman" w:eastAsia="Times New Roman" w:ascii="Times New Roman"/>
                <w:w w:val="69"/>
                <w:sz w:val="18"/>
                <w:szCs w:val="18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47" w:hRule="exact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b/>
                <w:w w:val="9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b/>
                <w:w w:val="9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ultura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900" w:right="8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 w:lineRule="exact" w:line="260"/>
        <w:ind w:left="900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lumn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7" w:hRule="exact"/>
        </w:trPr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/>
              <w:ind w:left="1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/>
              <w:ind w:left="8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/>
              <w:ind w:left="82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8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76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74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Psi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8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80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414"/>
              <w:ind w:left="90" w:righ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w w:val="98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27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44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9" w:hRule="exact"/>
        </w:trPr>
        <w:tc>
          <w:tcPr>
            <w:tcW w:w="375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4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20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77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2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417"/>
              <w:ind w:left="88" w:right="97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19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Psi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2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76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74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76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rit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2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76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74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76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“Ba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ritm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74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Psi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8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77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“C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2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19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414"/>
              <w:ind w:left="90" w:right="956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?”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w w:val="98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74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8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19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417"/>
              <w:ind w:left="90" w:right="17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Psi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ritm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20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417"/>
              <w:ind w:left="90" w:right="17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Psi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30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82">
            <v:imagedata o:title="" r:id="rId131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81">
            <v:imagedata o:title="" r:id="rId132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9" w:hRule="exact"/>
        </w:trPr>
        <w:tc>
          <w:tcPr>
            <w:tcW w:w="375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 w:lineRule="auto" w:line="417"/>
              <w:ind w:left="90" w:right="17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Psi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8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20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414"/>
              <w:ind w:left="90" w:right="17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Psi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19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Psi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19" w:hRule="exact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r”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88"/>
            </w:pPr>
            <w:r>
              <w:rPr>
                <w:rFonts w:cs="Times New Roman" w:hAnsi="Times New Roman" w:eastAsia="Times New Roman" w:ascii="Times New Roman"/>
                <w:w w:val="98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7"/>
        <w:ind w:left="900" w:right="1582"/>
      </w:pPr>
      <w:r>
        <w:pict>
          <v:shape type="#_x0000_t75" style="position:absolute;margin-left:45.05pt;margin-top:47.28pt;width:36.75pt;height:36.75pt;mso-position-horizontal-relative:page;mso-position-vertical-relative:page;z-index:-20180">
            <v:imagedata o:title="" r:id="rId134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79">
            <v:imagedata o:title="" r:id="rId135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ROLLO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ERPOS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DÉMICOS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Cap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dém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900" w:right="8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/>
              <w:ind w:left="5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87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86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1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8"/>
              <w:ind w:left="1266" w:right="126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8"/>
              <w:ind w:left="1284" w:right="1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2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357" w:right="135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182" w:right="1182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410" w:right="140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35" w:right="123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357" w:right="135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182" w:right="1186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57%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321" w:right="132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142" w:right="1143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NumType w:start="46"/>
          <w:pgMar w:footer="733" w:header="0" w:top="600" w:bottom="280" w:left="540" w:right="540"/>
          <w:footerReference w:type="default" r:id="rId133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616" w:right="613"/>
            </w:pPr>
            <w:r>
              <w:rPr>
                <w:rFonts w:cs="Times New Roman" w:hAnsi="Times New Roman" w:eastAsia="Times New Roman" w:ascii="Times New Roman"/>
                <w:b/>
                <w:w w:val="87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21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8"/>
                <w:szCs w:val="18"/>
              </w:rPr>
              <w:t>pl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3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dio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626" w:right="6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18"/>
                <w:szCs w:val="18"/>
              </w:rPr>
              <w:t>Horas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557" w:right="56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2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06" w:right="806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03" w:right="807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753" w:right="756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48" w:right="653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756" w:right="7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05" w:right="80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755" w:right="7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50" w:right="65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90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753" w:right="756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805" w:right="80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808" w:right="80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650" w:right="65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756" w:right="7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05" w:right="80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755" w:right="7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12" w:right="61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78">
            <v:imagedata o:title="" r:id="rId136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77">
            <v:imagedata o:title="" r:id="rId137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Form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profe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007" w:right="10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036" w:right="1032"/>
            </w:pPr>
            <w:r>
              <w:rPr>
                <w:rFonts w:cs="Times New Roman" w:hAnsi="Times New Roman" w:eastAsia="Times New Roman" w:ascii="Times New Roman"/>
                <w:b/>
                <w:w w:val="97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284" w:right="1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2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372" w:right="137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108" w:right="1107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72%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113" w:right="1115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408" w:right="1407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33" w:right="1233"/>
            </w:pPr>
            <w:r>
              <w:rPr>
                <w:rFonts w:cs="Times New Roman" w:hAnsi="Times New Roman" w:eastAsia="Times New Roman" w:ascii="Times New Roman"/>
                <w:spacing w:val="1"/>
                <w:w w:val="103"/>
                <w:sz w:val="18"/>
                <w:szCs w:val="18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0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77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408" w:right="1407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33" w:right="1233"/>
            </w:pPr>
            <w:r>
              <w:rPr>
                <w:rFonts w:cs="Times New Roman" w:hAnsi="Times New Roman" w:eastAsia="Times New Roman" w:ascii="Times New Roman"/>
                <w:spacing w:val="1"/>
                <w:w w:val="103"/>
                <w:sz w:val="18"/>
                <w:szCs w:val="18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5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973" w:right="976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408" w:right="1407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33" w:right="1233"/>
            </w:pPr>
            <w:r>
              <w:rPr>
                <w:rFonts w:cs="Times New Roman" w:hAnsi="Times New Roman" w:eastAsia="Times New Roman" w:ascii="Times New Roman"/>
                <w:spacing w:val="1"/>
                <w:w w:val="103"/>
                <w:sz w:val="18"/>
                <w:szCs w:val="18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8"/>
              <w:ind w:left="1991" w:right="19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/>
              <w:ind w:left="556"/>
            </w:pPr>
            <w:r>
              <w:rPr>
                <w:rFonts w:cs="Times New Roman" w:hAnsi="Times New Roman" w:eastAsia="Times New Roman" w:ascii="Times New Roman"/>
                <w:b/>
                <w:w w:val="97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8"/>
              <w:ind w:left="585" w:right="5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4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2" w:hRule="exact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06" w:right="806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“En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06" w:right="806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37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5" w:hRule="exact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 w:lineRule="auto" w:line="361"/>
              <w:ind w:left="669" w:right="440" w:hanging="202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Vir</w:t>
            </w:r>
            <w:r>
              <w:rPr>
                <w:rFonts w:cs="Times New Roman" w:hAnsi="Times New Roman" w:eastAsia="Times New Roman" w:ascii="Times New Roman"/>
                <w:spacing w:val="-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“Au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46" w:right="84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47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08" w:right="80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3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76">
            <v:imagedata o:title="" r:id="rId139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75">
            <v:imagedata o:title="" r:id="rId140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Profe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rti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prog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rí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3" w:right="456"/>
            </w:pP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59" w:right="3457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522" w:right="524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820" w:right="2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08" w:right="510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788" w:right="27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Pé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508" w:right="510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08" w:right="510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3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508" w:right="510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508" w:right="510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34" w:right="2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508" w:right="510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08" w:right="510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570" w:right="25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508" w:right="510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94" w:right="25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69" w:right="471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640" w:right="26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84" w:right="48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765" w:right="2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72" w:right="47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548" w:right="25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Ví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72" w:right="47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496" w:right="2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72" w:right="47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72" w:right="47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861" w:right="28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72" w:right="47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673" w:right="26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72" w:right="47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72" w:right="47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72" w:right="47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678" w:right="2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5" w:right="456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72" w:right="47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01" w:right="2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38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48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5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537" w:right="25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4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621" w:right="26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5" w:right="456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15" w:right="2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72" w:right="47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Xó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Ort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493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52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41" w:right="2541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41" w:right="2545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Kri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215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524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72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19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5" w:right="456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380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72" w:right="47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91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705" w:right="2706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38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Cri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140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41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74">
            <v:imagedata o:title="" r:id="rId142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73">
            <v:imagedata o:title="" r:id="rId143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40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09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450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335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616" w:right="2620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5" w:right="456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810" w:right="28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72" w:right="47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805" w:right="28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46" w:right="25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5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724" w:right="27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5" w:right="456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72" w:right="47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2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97" w:right="2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rl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9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44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72">
            <v:imagedata o:title="" r:id="rId145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71">
            <v:imagedata o:title="" r:id="rId146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769" w:right="27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Ort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8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5" w:right="456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72" w:right="47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0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Pé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65" w:right="25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561" w:right="25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649" w:right="26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5" w:right="456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788" w:right="27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72" w:right="47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3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654" w:right="26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Cri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5" w:right="456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501" w:right="2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47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70">
            <v:imagedata o:title="" r:id="rId148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69">
            <v:imagedata o:title="" r:id="rId149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72" w:right="47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75" w:right="25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61" w:right="25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25" w:right="25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57" w:right="45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14" w:right="41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10" w:right="25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Ort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Pá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31" w:right="433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700" w:right="2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17" w:right="41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99" w:right="26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17" w:right="41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17" w:right="41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29" w:right="25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17" w:right="41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702" w:right="2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17" w:right="41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29" w:right="2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17" w:right="41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17" w:right="41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17" w:right="41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3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31" w:right="435"/>
            </w:pP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70" w:right="25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48" w:righ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36" w:right="25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433" w:right="437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112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2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33" w:right="437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113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50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68">
            <v:imagedata o:title="" r:id="rId151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67">
            <v:imagedata o:title="" r:id="rId152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1496"/>
      </w:pPr>
      <w:r>
        <w:pict>
          <v:shape type="#_x0000_t75" style="position:absolute;margin-left:45.05pt;margin-top:47.28pt;width:36.75pt;height:36.75pt;mso-position-horizontal-relative:page;mso-position-vertical-relative:page;z-index:-20166">
            <v:imagedata o:title="" r:id="rId154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65">
            <v:imagedata o:title="" r:id="rId155"/>
          </v:shape>
        </w:pict>
      </w:r>
      <w:r>
        <w:pict>
          <v:group style="position:absolute;margin-left:77.854pt;margin-top:-6.42148pt;width:439.856pt;height:27.34pt;mso-position-horizontal-relative:page;mso-position-vertical-relative:paragraph;z-index:-20164" coordorigin="1557,-128" coordsize="8797,547">
            <v:shape style="position:absolute;left:1568;top:-118;width:1190;height:0" coordorigin="1568,-118" coordsize="1190,0" path="m1568,-118l2758,-118e" filled="f" stroked="t" strokeweight="0.58001pt" strokecolor="#000000">
              <v:path arrowok="t"/>
            </v:shape>
            <v:shape style="position:absolute;left:2768;top:-118;width:7576;height:0" coordorigin="2768,-118" coordsize="7576,0" path="m2768,-118l10343,-118e" filled="f" stroked="t" strokeweight="0.58001pt" strokecolor="#000000">
              <v:path arrowok="t"/>
            </v:shape>
            <v:shape style="position:absolute;left:1563;top:-123;width:0;height:535" coordorigin="1563,-123" coordsize="0,535" path="m1563,-123l1563,413e" filled="f" stroked="t" strokeweight="0.58pt" strokecolor="#000000">
              <v:path arrowok="t"/>
            </v:shape>
            <v:shape style="position:absolute;left:1568;top:408;width:1190;height:0" coordorigin="1568,408" coordsize="1190,0" path="m1568,408l2758,408e" filled="f" stroked="t" strokeweight="0.58001pt" strokecolor="#000000">
              <v:path arrowok="t"/>
            </v:shape>
            <v:shape style="position:absolute;left:2763;top:-123;width:0;height:535" coordorigin="2763,-123" coordsize="0,535" path="m2763,-123l2763,413e" filled="f" stroked="t" strokeweight="0.58pt" strokecolor="#000000">
              <v:path arrowok="t"/>
            </v:shape>
            <v:shape style="position:absolute;left:2768;top:408;width:7576;height:0" coordorigin="2768,408" coordsize="7576,0" path="m2768,408l10343,408e" filled="f" stroked="t" strokeweight="0.58001pt" strokecolor="#000000">
              <v:path arrowok="t"/>
            </v:shape>
            <v:shape style="position:absolute;left:10348;top:-123;width:0;height:535" coordorigin="10348,-123" coordsize="0,535" path="m10348,-123l10348,413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549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onocim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dém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PRODEP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exact" w:line="260"/>
        <w:ind w:left="900" w:right="487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vig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208" w:right="2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#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8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330" w:right="33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585"/>
            </w:pPr>
            <w:r>
              <w:rPr>
                <w:rFonts w:cs="Times New Roman" w:hAnsi="Times New Roman" w:eastAsia="Times New Roman" w:ascii="Times New Roman"/>
                <w:b/>
                <w:w w:val="8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47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8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20" w:right="217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23/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50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22/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05" w:right="2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9/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8/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205" w:right="2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Ort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407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23/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450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22/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05" w:right="2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9/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8/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05" w:right="2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2/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05" w:right="2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4/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205" w:right="2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397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4/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05" w:right="2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34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9/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8/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05" w:right="20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2/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5" w:right="166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99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4/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181" w:right="18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4/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7" w:right="168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4/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7" w:right="168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8/1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7/1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7" w:right="168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28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4/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7" w:right="168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28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07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23/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22/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53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53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7" w:right="168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4/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7" w:right="168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6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2/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167" w:right="168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702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4/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3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167" w:right="168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340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407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23/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450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22/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33"/>
            </w:pPr>
            <w:hyperlink r:id="rId157">
              <w:r>
                <w:rPr>
                  <w:rFonts w:cs="Times New Roman" w:hAnsi="Times New Roman" w:eastAsia="Times New Roman" w:ascii="Times New Roman"/>
                  <w:w w:val="96"/>
                  <w:sz w:val="18"/>
                  <w:szCs w:val="18"/>
                </w:rPr>
                <w:t>Ort</w:t>
              </w:r>
              <w:r>
                <w:rPr>
                  <w:rFonts w:cs="Times New Roman" w:hAnsi="Times New Roman" w:eastAsia="Times New Roman" w:ascii="Times New Roman"/>
                  <w:w w:val="7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w w:val="104"/>
                  <w:sz w:val="18"/>
                  <w:szCs w:val="18"/>
                </w:rPr>
                <w:t>z</w:t>
              </w:r>
              <w:r>
                <w:rPr>
                  <w:rFonts w:cs="Times New Roman" w:hAnsi="Times New Roman" w:eastAsia="Times New Roman" w:ascii="Times New Roman"/>
                  <w:spacing w:val="11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1"/>
                  <w:w w:val="118"/>
                  <w:sz w:val="18"/>
                  <w:szCs w:val="18"/>
                </w:rPr>
                <w:t>J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99"/>
                  <w:sz w:val="18"/>
                  <w:szCs w:val="18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-1"/>
                  <w:w w:val="115"/>
                  <w:sz w:val="18"/>
                  <w:szCs w:val="18"/>
                </w:rPr>
                <w:t>é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1"/>
                  <w:w w:val="115"/>
                  <w:sz w:val="18"/>
                  <w:szCs w:val="18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04"/>
                  <w:sz w:val="18"/>
                  <w:szCs w:val="18"/>
                </w:rPr>
                <w:t>z</w:t>
              </w:r>
              <w:r>
                <w:rPr>
                  <w:rFonts w:cs="Times New Roman" w:hAnsi="Times New Roman" w:eastAsia="Times New Roman" w:ascii="Times New Roman"/>
                  <w:spacing w:val="11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2"/>
                  <w:sz w:val="18"/>
                  <w:szCs w:val="18"/>
                </w:rPr>
                <w:t>Xó</w:t>
              </w:r>
              <w:r>
                <w:rPr>
                  <w:rFonts w:cs="Times New Roman" w:hAnsi="Times New Roman" w:eastAsia="Times New Roman" w:ascii="Times New Roman"/>
                  <w:spacing w:val="1"/>
                  <w:w w:val="104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h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-1"/>
                  <w:w w:val="92"/>
                  <w:sz w:val="18"/>
                  <w:szCs w:val="18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11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2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-2"/>
                  <w:w w:val="92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1"/>
                  <w:w w:val="115"/>
                  <w:sz w:val="18"/>
                  <w:szCs w:val="18"/>
                </w:rPr>
                <w:t>é</w:t>
              </w:r>
              <w:r>
                <w:rPr>
                  <w:rFonts w:cs="Times New Roman" w:hAnsi="Times New Roman" w:eastAsia="Times New Roman" w:ascii="Times New Roman"/>
                  <w:spacing w:val="-2"/>
                  <w:w w:val="75"/>
                  <w:sz w:val="18"/>
                  <w:szCs w:val="18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-2"/>
                  <w:w w:val="104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115"/>
                  <w:sz w:val="18"/>
                  <w:szCs w:val="18"/>
                </w:rPr>
                <w:t>a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hyperlink r:id="rId158">
              <w:r>
                <w:rPr>
                  <w:rFonts w:cs="Times New Roman" w:hAnsi="Times New Roman" w:eastAsia="Times New Roman" w:ascii="Times New Roman"/>
                  <w:w w:val="104"/>
                  <w:sz w:val="18"/>
                  <w:szCs w:val="18"/>
                </w:rPr>
                <w:t>RP</w:t>
              </w:r>
              <w:r>
                <w:rPr>
                  <w:rFonts w:cs="Times New Roman" w:hAnsi="Times New Roman" w:eastAsia="Times New Roman" w:ascii="Times New Roman"/>
                  <w:w w:val="92"/>
                  <w:sz w:val="18"/>
                  <w:szCs w:val="18"/>
                </w:rPr>
                <w:t>D</w:t>
              </w:r>
            </w:hyperlink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9/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8/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7" w:right="166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89"/>
            </w:pPr>
            <w:hyperlink r:id="rId159">
              <w:r>
                <w:rPr>
                  <w:rFonts w:cs="Times New Roman" w:hAnsi="Times New Roman" w:eastAsia="Times New Roman" w:ascii="Times New Roman"/>
                  <w:w w:val="113"/>
                  <w:sz w:val="18"/>
                  <w:szCs w:val="18"/>
                </w:rPr>
                <w:t>Pa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il</w:t>
              </w:r>
              <w:r>
                <w:rPr>
                  <w:rFonts w:cs="Times New Roman" w:hAnsi="Times New Roman" w:eastAsia="Times New Roman" w:ascii="Times New Roman"/>
                  <w:spacing w:val="-2"/>
                  <w:w w:val="75"/>
                  <w:sz w:val="18"/>
                  <w:szCs w:val="18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0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11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0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0"/>
                  <w:sz w:val="18"/>
                  <w:szCs w:val="18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-2"/>
                  <w:w w:val="100"/>
                  <w:sz w:val="18"/>
                  <w:szCs w:val="18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-2"/>
                  <w:w w:val="100"/>
                  <w:sz w:val="18"/>
                  <w:szCs w:val="18"/>
                </w:rPr>
                <w:t>y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2"/>
                  <w:sz w:val="18"/>
                  <w:szCs w:val="18"/>
                </w:rPr>
                <w:t>Ví</w:t>
              </w:r>
              <w:r>
                <w:rPr>
                  <w:rFonts w:cs="Times New Roman" w:hAnsi="Times New Roman" w:eastAsia="Times New Roman" w:ascii="Times New Roman"/>
                  <w:spacing w:val="1"/>
                  <w:w w:val="92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-1"/>
                  <w:w w:val="92"/>
                  <w:sz w:val="18"/>
                  <w:szCs w:val="18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1"/>
                  <w:w w:val="92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92"/>
                  <w:sz w:val="18"/>
                  <w:szCs w:val="18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15"/>
                  <w:w w:val="92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86"/>
                  <w:sz w:val="18"/>
                  <w:szCs w:val="18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1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2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2"/>
                  <w:sz w:val="18"/>
                  <w:szCs w:val="18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1"/>
                  <w:w w:val="115"/>
                  <w:sz w:val="18"/>
                  <w:szCs w:val="18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l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61"/>
            </w:pPr>
            <w:hyperlink r:id="rId160"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RP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y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A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9/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8/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07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23/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22/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4/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74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07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23/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22/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3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4/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53"/>
            </w:pPr>
            <w:hyperlink r:id="rId161"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Sá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2"/>
                  <w:w w:val="100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h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z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11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-2"/>
                  <w:w w:val="100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2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J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0"/>
                  <w:sz w:val="18"/>
                  <w:szCs w:val="18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39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6"/>
                  <w:sz w:val="18"/>
                  <w:szCs w:val="18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1"/>
                  <w:w w:val="106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-3"/>
                  <w:w w:val="92"/>
                  <w:sz w:val="18"/>
                  <w:szCs w:val="18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8"/>
                  <w:szCs w:val="18"/>
                </w:rPr>
                <w:t>s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9/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8/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781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4/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44"/>
            </w:pPr>
            <w:hyperlink r:id="rId162">
              <w:r>
                <w:rPr>
                  <w:rFonts w:cs="Times New Roman" w:hAnsi="Times New Roman" w:eastAsia="Times New Roman" w:ascii="Times New Roman"/>
                  <w:w w:val="95"/>
                  <w:sz w:val="18"/>
                  <w:szCs w:val="18"/>
                </w:rPr>
                <w:t>Ur</w:t>
              </w:r>
              <w:r>
                <w:rPr>
                  <w:rFonts w:cs="Times New Roman" w:hAnsi="Times New Roman" w:eastAsia="Times New Roman" w:ascii="Times New Roman"/>
                  <w:spacing w:val="1"/>
                  <w:w w:val="95"/>
                  <w:sz w:val="18"/>
                  <w:szCs w:val="18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0"/>
                  <w:w w:val="75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1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-2"/>
                  <w:w w:val="75"/>
                  <w:sz w:val="18"/>
                  <w:szCs w:val="18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1"/>
                  <w:w w:val="115"/>
                  <w:sz w:val="18"/>
                  <w:szCs w:val="18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8"/>
                  <w:szCs w:val="18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11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1"/>
                  <w:w w:val="77"/>
                  <w:sz w:val="18"/>
                  <w:szCs w:val="18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1"/>
                  <w:w w:val="102"/>
                  <w:sz w:val="18"/>
                  <w:szCs w:val="18"/>
                </w:rPr>
                <w:t>b</w:t>
              </w:r>
              <w:r>
                <w:rPr>
                  <w:rFonts w:cs="Times New Roman" w:hAnsi="Times New Roman" w:eastAsia="Times New Roman" w:ascii="Times New Roman"/>
                  <w:spacing w:val="1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92"/>
                  <w:sz w:val="18"/>
                  <w:szCs w:val="18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-3"/>
                  <w:w w:val="92"/>
                  <w:sz w:val="18"/>
                  <w:szCs w:val="18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15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11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-2"/>
                  <w:w w:val="100"/>
                  <w:sz w:val="18"/>
                  <w:szCs w:val="18"/>
                </w:rPr>
                <w:t>í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8"/>
                  <w:szCs w:val="18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8"/>
                  <w:szCs w:val="18"/>
                </w:rPr>
                <w:t>El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18"/>
                  <w:szCs w:val="18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2"/>
                  <w:sz w:val="18"/>
                  <w:szCs w:val="18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15"/>
                  <w:sz w:val="18"/>
                  <w:szCs w:val="18"/>
                </w:rPr>
                <w:t>a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hyperlink r:id="rId163">
              <w:r>
                <w:rPr>
                  <w:rFonts w:cs="Times New Roman" w:hAnsi="Times New Roman" w:eastAsia="Times New Roman" w:ascii="Times New Roman"/>
                  <w:w w:val="104"/>
                  <w:sz w:val="18"/>
                  <w:szCs w:val="18"/>
                </w:rPr>
                <w:t>RP</w:t>
              </w:r>
              <w:r>
                <w:rPr>
                  <w:rFonts w:cs="Times New Roman" w:hAnsi="Times New Roman" w:eastAsia="Times New Roman" w:ascii="Times New Roman"/>
                  <w:w w:val="92"/>
                  <w:sz w:val="18"/>
                  <w:szCs w:val="18"/>
                </w:rPr>
                <w:t>D</w:t>
              </w:r>
            </w:hyperlink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9/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8/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38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07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23/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22/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9/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8/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67" w:right="166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90"/>
            </w:pPr>
            <w:r>
              <w:rPr>
                <w:rFonts w:cs="Times New Roman" w:hAnsi="Times New Roman" w:eastAsia="Times New Roman" w:ascii="Times New Roman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9/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8/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70"/>
            </w:pPr>
            <w:r>
              <w:rPr>
                <w:rFonts w:cs="Times New Roman" w:hAnsi="Times New Roman" w:eastAsia="Times New Roman" w:ascii="Times New Roman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6" w:right="32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2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4/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63">
            <v:imagedata o:title="" r:id="rId164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62">
            <v:imagedata o:title="" r:id="rId165"/>
          </v:shape>
        </w:pict>
      </w:r>
      <w:r>
        <w:pict>
          <v:group style="position:absolute;margin-left:79.944pt;margin-top:38.7459pt;width:0pt;height:15.6pt;mso-position-horizontal-relative:page;mso-position-vertical-relative:paragraph;z-index:-20161" coordorigin="1599,775" coordsize="0,312">
            <v:shape style="position:absolute;left:1599;top:775;width:0;height:312" coordorigin="1599,775" coordsize="0,312" path="m1599,775l1599,1087e" filled="f" stroked="t" strokeweight="3.94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rpos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dém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1221" w:right="12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OMBRE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5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1451" w:right="1454"/>
            </w:pPr>
            <w:r>
              <w:rPr>
                <w:rFonts w:cs="Times New Roman" w:hAnsi="Times New Roman" w:eastAsia="Times New Roman" w:ascii="Times New Roman"/>
                <w:b/>
                <w:w w:val="85"/>
                <w:sz w:val="18"/>
                <w:szCs w:val="18"/>
              </w:rPr>
              <w:t>MIE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5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52" w:hRule="exact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76" w:right="78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1024" w:right="1023"/>
            </w:pPr>
            <w:r>
              <w:rPr>
                <w:rFonts w:cs="Times New Roman" w:hAnsi="Times New Roman" w:eastAsia="Times New Roman" w:ascii="Times New Roman"/>
                <w:w w:val="88"/>
                <w:sz w:val="18"/>
                <w:szCs w:val="18"/>
              </w:rPr>
              <w:t>UAN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02" w:right="105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3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2" w:hRule="exact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56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54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5" w:hRule="exact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894"/>
            </w:pPr>
            <w:r>
              <w:rPr>
                <w:rFonts w:cs="Times New Roman" w:hAnsi="Times New Roman" w:eastAsia="Times New Roman" w:ascii="Times New Roman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COF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OGÍA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85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6" w:hRule="exact"/>
        </w:trPr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077" w:right="1077"/>
            </w:pPr>
            <w:r>
              <w:rPr>
                <w:rFonts w:cs="Times New Roman" w:hAnsi="Times New Roman" w:eastAsia="Times New Roman" w:ascii="Times New Roman"/>
                <w:w w:val="88"/>
                <w:sz w:val="18"/>
                <w:szCs w:val="18"/>
              </w:rPr>
              <w:t>UAN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2" w:hRule="exact"/>
        </w:trPr>
        <w:tc>
          <w:tcPr>
            <w:tcW w:w="3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17"/>
            </w:pPr>
            <w:r>
              <w:rPr>
                <w:rFonts w:cs="Times New Roman" w:hAnsi="Times New Roman" w:eastAsia="Times New Roman" w:ascii="Times New Roman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OGÍA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9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8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29" w:hRule="exact"/>
        </w:trPr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3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803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COGN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29" w:hRule="exact"/>
        </w:trPr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Ví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1" w:hRule="exact"/>
        </w:trPr>
        <w:tc>
          <w:tcPr>
            <w:tcW w:w="3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COGNIC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5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UCAC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28" w:hRule="exact"/>
        </w:trPr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077" w:right="1077"/>
            </w:pPr>
            <w:r>
              <w:rPr>
                <w:rFonts w:cs="Times New Roman" w:hAnsi="Times New Roman" w:eastAsia="Times New Roman" w:ascii="Times New Roman"/>
                <w:w w:val="88"/>
                <w:sz w:val="18"/>
                <w:szCs w:val="18"/>
              </w:rPr>
              <w:t>UAN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44" w:hRule="exact"/>
        </w:trPr>
        <w:tc>
          <w:tcPr>
            <w:tcW w:w="3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32"/>
            </w:pPr>
            <w:r>
              <w:rPr>
                <w:rFonts w:cs="Times New Roman" w:hAnsi="Times New Roman" w:eastAsia="Times New Roman" w:ascii="Times New Roman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OGÍA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8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6" w:hRule="exact"/>
        </w:trPr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2" w:hRule="exact"/>
        </w:trPr>
        <w:tc>
          <w:tcPr>
            <w:tcW w:w="3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2"/>
            </w:pPr>
            <w:r>
              <w:rPr>
                <w:rFonts w:cs="Times New Roman" w:hAnsi="Times New Roman" w:eastAsia="Times New Roman" w:ascii="Times New Roman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OGÍ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COAN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6" w:hRule="exact"/>
        </w:trPr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Ort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4" w:hRule="exact"/>
        </w:trPr>
        <w:tc>
          <w:tcPr>
            <w:tcW w:w="3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94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NNOV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3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EDU</w:t>
            </w:r>
            <w:r>
              <w:rPr>
                <w:rFonts w:cs="Times New Roman" w:hAnsi="Times New Roman" w:eastAsia="Times New Roman" w:ascii="Times New Roman"/>
                <w:spacing w:val="2"/>
                <w:w w:val="9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5" w:hRule="exact"/>
        </w:trPr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Ví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45" w:hRule="exact"/>
        </w:trPr>
        <w:tc>
          <w:tcPr>
            <w:tcW w:w="3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22" w:right="225"/>
            </w:pPr>
            <w:r>
              <w:rPr>
                <w:rFonts w:cs="Times New Roman" w:hAnsi="Times New Roman" w:eastAsia="Times New Roman" w:ascii="Times New Roman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OGÍA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ORGAN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8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361"/>
              <w:ind w:left="804" w:right="810"/>
            </w:pP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AMI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HUMANO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66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60">
            <v:imagedata o:title="" r:id="rId167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59">
            <v:imagedata o:title="" r:id="rId168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1" w:hRule="exact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277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/>
        </w:tc>
      </w:tr>
      <w:tr>
        <w:trPr>
          <w:trHeight w:val="418" w:hRule="exact"/>
        </w:trPr>
        <w:tc>
          <w:tcPr>
            <w:tcW w:w="285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1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nso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75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5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9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8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41" w:right="43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8"/>
                <w:szCs w:val="18"/>
              </w:rPr>
              <w:t>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57" w:right="6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736" w:right="73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8"/>
                <w:szCs w:val="18"/>
              </w:rPr>
              <w:t>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89" w:right="58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8"/>
                <w:szCs w:val="18"/>
              </w:rPr>
              <w:t>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95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522" w:right="52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46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33%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817" w:right="82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671" w:right="67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522" w:right="52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46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45%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817" w:right="82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635" w:right="636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22" w:right="52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6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22%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17" w:right="82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71" w:right="67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22" w:right="52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18" w:right="51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781" w:right="785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21" w:right="62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64" w:hRule="exact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67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ERPO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7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 w:lineRule="auto" w:line="362"/>
              <w:ind w:left="94" w:right="99"/>
            </w:pPr>
            <w:r>
              <w:rPr>
                <w:rFonts w:cs="Times New Roman" w:hAnsi="Times New Roman" w:eastAsia="Times New Roman" w:ascii="Times New Roman"/>
                <w:b/>
                <w:w w:val="94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6"/>
                <w:sz w:val="18"/>
                <w:szCs w:val="18"/>
              </w:rPr>
              <w:t>OL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 w:lineRule="auto" w:line="362"/>
              <w:ind w:left="187" w:right="186" w:hanging="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6"/>
                <w:sz w:val="18"/>
                <w:szCs w:val="18"/>
              </w:rPr>
              <w:t>OL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BO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5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1"/>
                <w:sz w:val="18"/>
                <w:szCs w:val="18"/>
              </w:rPr>
              <w:t>ENTRE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ERPOS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7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8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 w:lineRule="auto" w:line="362"/>
              <w:ind w:left="96" w:right="97" w:hanging="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O.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OYE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9"/>
                <w:sz w:val="18"/>
                <w:szCs w:val="18"/>
              </w:rPr>
              <w:t>OL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9"/>
                <w:sz w:val="18"/>
                <w:szCs w:val="18"/>
              </w:rPr>
              <w:t>BO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6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6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1"/>
                <w:sz w:val="18"/>
                <w:szCs w:val="18"/>
              </w:rPr>
              <w:t>Y/O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ERPOS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5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OTR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IES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246" w:right="2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12" w:hRule="exact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90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49" w:right="55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52" w:right="852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053" w:right="105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20" w:hRule="exact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49" w:right="55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52" w:right="852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068" w:right="1068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77" w:right="278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549" w:right="55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852" w:right="852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1068" w:right="1068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285" w:right="285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549" w:right="55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852" w:right="852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1053" w:right="105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214" w:right="217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49" w:right="55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852" w:right="852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053" w:right="105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124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6" w:hRule="exact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49" w:right="55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52" w:right="852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068" w:right="1066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08" w:right="212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67" w:hRule="exact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63" w:right="565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52" w:right="852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068" w:right="1066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46" w:right="549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852" w:right="852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068" w:right="1068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285" w:right="285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69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58">
            <v:imagedata o:title="" r:id="rId170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57">
            <v:imagedata o:title="" r:id="rId171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57" w:hRule="exact"/>
        </w:trPr>
        <w:tc>
          <w:tcPr>
            <w:tcW w:w="314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90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46" w:right="549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52" w:right="852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9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068" w:right="1068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84" w:right="285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900" w:right="1954"/>
      </w:pPr>
      <w:r>
        <w:pict>
          <v:shape type="#_x0000_t75" style="position:absolute;margin-left:45.05pt;margin-top:47.28pt;width:36.75pt;height:36.75pt;mso-position-horizontal-relative:page;mso-position-vertical-relative:page;z-index:-20156">
            <v:imagedata o:title="" r:id="rId173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55">
            <v:imagedata o:title="" r:id="rId174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IDAD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rrollo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900" w:right="8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UANL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PNPC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397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EDITA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NPC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0" w:right="8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58"/>
        <w:sectPr>
          <w:pgNumType w:start="57"/>
          <w:pgMar w:footer="733" w:header="0" w:top="600" w:bottom="280" w:left="540" w:right="540"/>
          <w:footerReference w:type="default" r:id="rId172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rística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KRED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TA.</w:t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6" w:hRule="exact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945" w:right="944"/>
            </w:pPr>
            <w:r>
              <w:rPr>
                <w:rFonts w:cs="Times New Roman" w:hAnsi="Times New Roman" w:eastAsia="Times New Roman" w:ascii="Times New Roman"/>
                <w:b/>
                <w:w w:val="97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46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5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686" w:right="689"/>
            </w:pPr>
            <w:r>
              <w:rPr>
                <w:rFonts w:cs="Times New Roman" w:hAnsi="Times New Roman" w:eastAsia="Times New Roman" w:ascii="Times New Roman"/>
                <w:b/>
                <w:w w:val="8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8" w:hRule="exact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w w:val="97"/>
                <w:sz w:val="18"/>
                <w:szCs w:val="18"/>
              </w:rPr>
              <w:t>Acr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81"/>
            </w:pP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2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71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CNE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54">
            <v:imagedata o:title="" r:id="rId175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53">
            <v:imagedata o:title="" r:id="rId176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drón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Posg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1" w:hRule="exact"/>
        </w:trPr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2424" w:right="2420"/>
            </w:pPr>
            <w:r>
              <w:rPr>
                <w:rFonts w:cs="Times New Roman" w:hAnsi="Times New Roman" w:eastAsia="Times New Roman" w:ascii="Times New Roman"/>
                <w:b/>
                <w:w w:val="97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1182" w:right="1184"/>
            </w:pPr>
            <w:r>
              <w:rPr>
                <w:rFonts w:cs="Times New Roman" w:hAnsi="Times New Roman" w:eastAsia="Times New Roman" w:ascii="Times New Roman"/>
                <w:b/>
                <w:w w:val="8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326" w:right="132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99" w:right="2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424" w:right="2421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312" w:right="1315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Certifi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tratég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1024" w:right="1028"/>
            </w:pPr>
            <w:r>
              <w:rPr>
                <w:rFonts w:cs="Times New Roman" w:hAnsi="Times New Roman" w:eastAsia="Times New Roman" w:ascii="Times New Roman"/>
                <w:b/>
                <w:w w:val="97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94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5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0" w:hRule="exact"/>
        </w:trPr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3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´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RQA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10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ultados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obtenid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57"/>
        <w:sectPr>
          <w:pgMar w:header="0" w:footer="733" w:top="600" w:bottom="280" w:left="540" w:right="5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52">
            <v:imagedata o:title="" r:id="rId177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51">
            <v:imagedata o:title="" r:id="rId178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(E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6" w:hRule="exact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935" w:right="933"/>
            </w:pPr>
            <w:r>
              <w:rPr>
                <w:rFonts w:cs="Times New Roman" w:hAnsi="Times New Roman" w:eastAsia="Times New Roman" w:ascii="Times New Roman"/>
                <w:b/>
                <w:w w:val="117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 w:lineRule="auto" w:line="361"/>
              <w:ind w:left="287" w:right="245" w:hanging="1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nscr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 w:lineRule="auto" w:line="361"/>
              <w:ind w:left="189" w:right="154" w:firstLine="18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44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4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2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dio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6"/>
                <w:sz w:val="18"/>
                <w:szCs w:val="18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9" w:hRule="exact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05" w:right="40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07" w:right="40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13" w:right="616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81" w:right="8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8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388" w:right="39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407" w:right="40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616" w:right="61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881" w:right="8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88" w:right="39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07" w:right="40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30" w:right="63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231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81" w:right="8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8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05" w:right="40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771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07" w:right="40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16" w:right="61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81" w:right="8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8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90" w:right="393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07" w:right="40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16" w:right="61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81" w:right="8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8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88" w:right="39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07" w:right="40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54" w:right="65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81" w:right="88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6" w:hRule="exact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79" w:right="4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537" w:right="5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537" w:right="5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537" w:right="5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537" w:right="5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570" w:right="572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630" w:right="63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645" w:right="64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628" w:right="634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630" w:right="635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onal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0" w:hRule="exact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314" w:right="3315"/>
            </w:pPr>
            <w:r>
              <w:rPr>
                <w:rFonts w:cs="Times New Roman" w:hAnsi="Times New Roman" w:eastAsia="Times New Roman" w:ascii="Times New Roman"/>
                <w:b/>
                <w:w w:val="109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0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47" w:right="647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71" w:right="66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47" w:right="647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671" w:right="66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3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1171"/>
      </w:pPr>
      <w:r>
        <w:pict>
          <v:shape type="#_x0000_t75" style="position:absolute;margin-left:45.05pt;margin-top:47.28pt;width:36.75pt;height:36.75pt;mso-position-horizontal-relative:page;mso-position-vertical-relative:page;z-index:-20150">
            <v:imagedata o:title="" r:id="rId179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49">
            <v:imagedata o:title="" r:id="rId180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ROLLO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8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posg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rten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ultad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/>
        <w:ind w:left="900" w:right="869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olog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2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2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3"/>
        <w:ind w:left="12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39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rrollo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lumn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708" w:right="17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27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1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480"/>
            </w:pPr>
            <w:r>
              <w:rPr>
                <w:rFonts w:cs="Times New Roman" w:hAnsi="Times New Roman" w:eastAsia="Times New Roman" w:ascii="Times New Roman"/>
                <w:b/>
                <w:w w:val="97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59" w:hRule="exact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 w:lineRule="auto" w:line="362"/>
              <w:ind w:left="90" w:right="137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2: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PD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Psi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90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Estr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885" w:right="88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361"/>
              <w:ind w:left="90" w:right="6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856" w:right="854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8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9"/>
                <w:w w:val="8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Acr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361"/>
              <w:ind w:left="90" w:right="58"/>
            </w:pPr>
            <w:r>
              <w:rPr>
                <w:rFonts w:cs="Times New Roman" w:hAnsi="Times New Roman" w:eastAsia="Times New Roman" w:ascii="Times New Roman"/>
                <w:w w:val="97"/>
                <w:sz w:val="18"/>
                <w:szCs w:val="18"/>
              </w:rPr>
              <w:t>Acr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856" w:right="854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5"/>
              <w:ind w:right="8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864" w:right="8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3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48">
            <v:imagedata o:title="" r:id="rId182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47">
            <v:imagedata o:title="" r:id="rId183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rti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mnos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los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no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tiga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6" w:hRule="exact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23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sz w:val="18"/>
                <w:szCs w:val="18"/>
              </w:rPr>
              <w:t>OMBRE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7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 w:lineRule="auto" w:line="361"/>
              <w:ind w:left="477" w:right="102" w:hanging="3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SAB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5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6" w:hRule="exact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3" w:hRule="exact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201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Ví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w w:val="81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361"/>
              <w:ind w:left="90" w:right="256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38" w:hRule="exact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361"/>
              <w:ind w:left="90" w:right="343"/>
            </w:pPr>
            <w:r>
              <w:rPr>
                <w:rFonts w:cs="Times New Roman" w:hAnsi="Times New Roman" w:eastAsia="Times New Roman" w:ascii="Times New Roman"/>
                <w:w w:val="103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38" w:hRule="exact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361"/>
              <w:ind w:left="90" w:right="343"/>
            </w:pPr>
            <w:r>
              <w:rPr>
                <w:rFonts w:cs="Times New Roman" w:hAnsi="Times New Roman" w:eastAsia="Times New Roman" w:ascii="Times New Roman"/>
                <w:w w:val="103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38" w:hRule="exact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Sá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361"/>
              <w:ind w:left="90" w:right="340"/>
            </w:pPr>
            <w:r>
              <w:rPr>
                <w:rFonts w:cs="Times New Roman" w:hAnsi="Times New Roman" w:eastAsia="Times New Roman" w:ascii="Times New Roman"/>
                <w:w w:val="103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2" w:hRule="exact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361"/>
              <w:ind w:left="90" w:right="4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1" w:hRule="exact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6"/>
              <w:ind w:left="145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6" w:lineRule="auto" w:line="361"/>
              <w:ind w:left="90" w:right="4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6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38" w:hRule="exact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361"/>
              <w:ind w:left="90" w:right="6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361"/>
              <w:ind w:left="90" w:right="5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w w:val="95"/>
                <w:sz w:val="18"/>
                <w:szCs w:val="18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 w:lineRule="auto" w:line="364"/>
              <w:ind w:left="90" w:right="5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w w:val="95"/>
                <w:sz w:val="18"/>
                <w:szCs w:val="18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81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61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  <w:sectPr>
          <w:pgMar w:footer="0" w:header="0" w:top="600" w:bottom="280" w:left="540" w:right="540"/>
          <w:footerReference w:type="default" r:id="rId184"/>
          <w:pgSz w:w="11920" w:h="16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1011" w:right="-47"/>
      </w:pPr>
      <w:r>
        <w:pict>
          <v:shape type="#_x0000_t75" style="position:absolute;margin-left:45.05pt;margin-top:47.28pt;width:36.75pt;height:36.75pt;mso-position-horizontal-relative:page;mso-position-vertical-relative:page;z-index:-20146">
            <v:imagedata o:title="" r:id="rId185"/>
          </v:shape>
        </w:pict>
      </w:r>
      <w:r>
        <w:rPr>
          <w:rFonts w:cs="Times New Roman" w:hAnsi="Times New Roman" w:eastAsia="Times New Roman" w:ascii="Times New Roman"/>
          <w:spacing w:val="1"/>
          <w:w w:val="8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4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4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15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011"/>
      </w:pPr>
      <w:r>
        <w:rPr>
          <w:rFonts w:cs="Times New Roman" w:hAnsi="Times New Roman" w:eastAsia="Times New Roman" w:ascii="Times New Roman"/>
          <w:w w:val="113"/>
          <w:sz w:val="18"/>
          <w:szCs w:val="18"/>
        </w:rPr>
        <w:t>Sá</w:t>
      </w:r>
      <w:r>
        <w:rPr>
          <w:rFonts w:cs="Times New Roman" w:hAnsi="Times New Roman" w:eastAsia="Times New Roman" w:ascii="Times New Roman"/>
          <w:spacing w:val="1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right="-4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1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92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1"/>
          <w:w w:val="10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9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9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pict>
          <v:group style="position:absolute;margin-left:71.974pt;margin-top:151.53pt;width:470.936pt;height:43.3pt;mso-position-horizontal-relative:page;mso-position-vertical-relative:page;z-index:-20144" coordorigin="1439,3031" coordsize="9419,866">
            <v:shape style="position:absolute;left:1450;top:3041;width:0;height:101" coordorigin="1450,3041" coordsize="0,101" path="m1450,3041l1450,3142e" filled="f" stroked="t" strokeweight="1.06pt" strokecolor="#000000">
              <v:path arrowok="t"/>
            </v:shape>
            <v:shape style="position:absolute;left:1450;top:3142;width:0;height:744" coordorigin="1450,3142" coordsize="0,744" path="m1450,3142l1450,3886e" filled="f" stroked="t" strokeweight="1.06pt" strokecolor="#000000">
              <v:path arrowok="t"/>
            </v:shape>
            <v:shape style="position:absolute;left:1460;top:3876;width:2698;height:0" coordorigin="1460,3876" coordsize="2698,0" path="m1460,3876l4158,3876e" filled="f" stroked="t" strokeweight="1.06001pt" strokecolor="#000000">
              <v:path arrowok="t"/>
            </v:shape>
            <v:shape style="position:absolute;left:4167;top:3041;width:0;height:101" coordorigin="4167,3041" coordsize="0,101" path="m4167,3041l4167,3142e" filled="f" stroked="t" strokeweight="1.06001pt" strokecolor="#000000">
              <v:path arrowok="t"/>
            </v:shape>
            <v:shape style="position:absolute;left:4167;top:3142;width:0;height:744" coordorigin="4167,3142" coordsize="0,744" path="m4167,3142l4167,3886e" filled="f" stroked="t" strokeweight="1.06001pt" strokecolor="#000000">
              <v:path arrowok="t"/>
            </v:shape>
            <v:shape style="position:absolute;left:4177;top:3876;width:4753;height:0" coordorigin="4177,3876" coordsize="4753,0" path="m4177,3876l8930,3876e" filled="f" stroked="t" strokeweight="1.06001pt" strokecolor="#000000">
              <v:path arrowok="t"/>
            </v:shape>
            <v:shape style="position:absolute;left:8940;top:3041;width:0;height:101" coordorigin="8940,3041" coordsize="0,101" path="m8940,3041l8940,3142e" filled="f" stroked="t" strokeweight="1.05999pt" strokecolor="#000000">
              <v:path arrowok="t"/>
            </v:shape>
            <v:shape style="position:absolute;left:8940;top:3142;width:0;height:744" coordorigin="8940,3142" coordsize="0,744" path="m8940,3142l8940,3886e" filled="f" stroked="t" strokeweight="1.05999pt" strokecolor="#000000">
              <v:path arrowok="t"/>
            </v:shape>
            <v:shape style="position:absolute;left:8949;top:3876;width:1889;height:0" coordorigin="8949,3876" coordsize="1889,0" path="m8949,3876l10838,3876e" filled="f" stroked="t" strokeweight="1.06001pt" strokecolor="#000000">
              <v:path arrowok="t"/>
            </v:shape>
            <v:shape style="position:absolute;left:10848;top:3041;width:0;height:101" coordorigin="10848,3041" coordsize="0,101" path="m10848,3041l10848,3142e" filled="f" stroked="t" strokeweight="1.06002pt" strokecolor="#000000">
              <v:path arrowok="t"/>
            </v:shape>
            <v:shape style="position:absolute;left:10848;top:3142;width:0;height:744" coordorigin="10848,3142" coordsize="0,744" path="m10848,3142l10848,3886e" filled="f" stroked="t" strokeweight="1.06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1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1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ectPr>
          <w:type w:val="continuous"/>
          <w:pgSz w:w="11920" w:h="16840"/>
          <w:pgMar w:top="620" w:bottom="280" w:left="540" w:right="540"/>
          <w:cols w:num="3" w:equalWidth="off">
            <w:col w:w="3087" w:space="641"/>
            <w:col w:w="4058" w:space="714"/>
            <w:col w:w="2340"/>
          </w:cols>
        </w:sectPr>
      </w:pPr>
      <w:r>
        <w:pict>
          <v:shape type="#_x0000_t75" style="position:absolute;margin-left:505.65pt;margin-top:45.78pt;width:40.5pt;height:39.75pt;mso-position-horizontal-relative:page;mso-position-vertical-relative:page;z-index:-20145">
            <v:imagedata o:title="" r:id="rId186"/>
          </v:shape>
        </w:pict>
      </w:r>
      <w:r>
        <w:rPr>
          <w:rFonts w:cs="Times New Roman" w:hAnsi="Times New Roman" w:eastAsia="Times New Roman" w:ascii="Times New Roman"/>
          <w:w w:val="95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1"/>
          <w:w w:val="9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7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9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900" w:right="8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BIO,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OCIAL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76"/>
        <w:ind w:left="900" w:right="863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Esta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mico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ú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900" w:right="6046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Vi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exact" w:line="240"/>
        <w:ind w:left="900" w:right="6468"/>
      </w:pP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é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3" w:hRule="exact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218" w:right="12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89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5" w:hRule="exact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697" w:right="270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1" w:lineRule="exact" w:line="240"/>
        <w:ind w:left="900"/>
      </w:pP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v</w:t>
      </w:r>
      <w:r>
        <w:rPr>
          <w:rFonts w:cs="Arial" w:hAnsi="Arial" w:eastAsia="Arial" w:ascii="Arial"/>
          <w:b/>
          <w:spacing w:val="-3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784" w:right="378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SMO</w:t>
            </w:r>
            <w:r>
              <w:rPr>
                <w:rFonts w:cs="Times New Roman" w:hAnsi="Times New Roman" w:eastAsia="Times New Roman" w:ascii="Times New Roman"/>
                <w:spacing w:val="1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OGICA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EH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HOGA)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6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6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ISSSTE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AMIL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0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EUDE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4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CONA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14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type w:val="continuous"/>
          <w:pgSz w:w="11920" w:h="16840"/>
          <w:pgMar w:top="620" w:bottom="280" w:left="540" w:right="5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62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3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73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UCA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19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2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GURO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OURCING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2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6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NGÜE</w:t>
            </w:r>
            <w:r>
              <w:rPr>
                <w:rFonts w:cs="Times New Roman" w:hAnsi="Times New Roman" w:eastAsia="Times New Roman" w:ascii="Times New Roman"/>
                <w:spacing w:val="18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COP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GOG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8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6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2"/>
                <w:w w:val="8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8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8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AMIL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UCAC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EGR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5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6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43">
            <v:imagedata o:title="" r:id="rId188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42">
            <v:imagedata o:title="" r:id="rId189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nios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1945" w:right="194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1"/>
                <w:sz w:val="18"/>
                <w:szCs w:val="18"/>
              </w:rPr>
              <w:t>ENTRO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1953" w:right="1956"/>
            </w:pPr>
            <w:r>
              <w:rPr>
                <w:rFonts w:cs="Times New Roman" w:hAnsi="Times New Roman" w:eastAsia="Times New Roman" w:ascii="Times New Roman"/>
                <w:b/>
                <w:w w:val="94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6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0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0"/>
              <w:ind w:left="5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5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5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5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5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Cri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 w:lineRule="auto" w:line="361"/>
              <w:ind w:left="2102" w:right="138" w:hanging="19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1"/>
                <w:sz w:val="18"/>
                <w:szCs w:val="18"/>
              </w:rPr>
              <w:t>°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5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16"/>
                <w:w w:val="10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5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Bra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3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2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87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63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4" w:hRule="exact"/>
        </w:trPr>
        <w:tc>
          <w:tcPr>
            <w:tcW w:w="467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7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Acti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7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7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N°3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N°28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 w:lineRule="auto" w:line="361"/>
              <w:ind w:left="1442" w:right="234" w:hanging="1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70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N°1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249" w:right="197" w:hanging="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rifi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2"/>
              <w:ind w:left="837" w:right="115" w:hanging="6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SEP.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/>
              <w:ind w:left="109"/>
            </w:pPr>
            <w:r>
              <w:rPr>
                <w:rFonts w:cs="Times New Roman" w:hAnsi="Times New Roman" w:eastAsia="Times New Roman" w:ascii="Times New Roman"/>
                <w:w w:val="102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8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5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/>
              <w:ind w:lef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 w:lineRule="auto" w:line="361"/>
              <w:ind w:left="2092" w:right="95" w:hanging="19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70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90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41">
            <v:imagedata o:title="" r:id="rId191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40">
            <v:imagedata o:title="" r:id="rId192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8" w:hRule="exact"/>
        </w:trPr>
        <w:tc>
          <w:tcPr>
            <w:tcW w:w="467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6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6"/>
              <w:ind w:left="2066" w:right="2068"/>
            </w:pPr>
            <w:r>
              <w:rPr>
                <w:rFonts w:cs="Times New Roman" w:hAnsi="Times New Roman" w:eastAsia="Times New Roman" w:ascii="Times New Roman"/>
                <w:w w:val="103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8"/>
                <w:w w:val="8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2066" w:right="2068"/>
            </w:pPr>
            <w:r>
              <w:rPr>
                <w:rFonts w:cs="Times New Roman" w:hAnsi="Times New Roman" w:eastAsia="Times New Roman" w:ascii="Times New Roman"/>
                <w:w w:val="103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3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Alte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8"/>
                <w:szCs w:val="18"/>
              </w:rPr>
              <w:t>#</w:t>
            </w:r>
            <w:r>
              <w:rPr>
                <w:rFonts w:cs="Times New Roman" w:hAnsi="Times New Roman" w:eastAsia="Times New Roman" w:ascii="Times New Roman"/>
                <w:spacing w:val="14"/>
                <w:w w:val="13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8"/>
                <w:szCs w:val="18"/>
              </w:rPr>
              <w:t>258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7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7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7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7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 w:lineRule="auto" w:line="361"/>
              <w:ind w:left="109" w:righ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93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39">
            <v:imagedata o:title="" r:id="rId194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38">
            <v:imagedata o:title="" r:id="rId195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8" w:hRule="exact"/>
        </w:trPr>
        <w:tc>
          <w:tcPr>
            <w:tcW w:w="467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6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6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Via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Bril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Árb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5"/>
                <w:sz w:val="18"/>
                <w:szCs w:val="18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96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37">
            <v:imagedata o:title="" r:id="rId197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36">
            <v:imagedata o:title="" r:id="rId198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8" w:hRule="exact"/>
        </w:trPr>
        <w:tc>
          <w:tcPr>
            <w:tcW w:w="467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GYM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8"/>
                <w:szCs w:val="18"/>
              </w:rPr>
              <w:t>#</w:t>
            </w:r>
            <w:r>
              <w:rPr>
                <w:rFonts w:cs="Times New Roman" w:hAnsi="Times New Roman" w:eastAsia="Times New Roman" w:ascii="Times New Roman"/>
                <w:spacing w:val="14"/>
                <w:w w:val="13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8"/>
                <w:szCs w:val="18"/>
              </w:rPr>
              <w:t>262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6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6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N°8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N°9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SMUANL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0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28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70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8"/>
                <w:szCs w:val="18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1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199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35">
            <v:imagedata o:title="" r:id="rId200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34">
            <v:imagedata o:title="" r:id="rId201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8" w:hRule="exact"/>
        </w:trPr>
        <w:tc>
          <w:tcPr>
            <w:tcW w:w="467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9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ORIA</w:t>
            </w:r>
            <w:r>
              <w:rPr>
                <w:rFonts w:cs="Times New Roman" w:hAnsi="Times New Roman" w:eastAsia="Times New Roman" w:ascii="Times New Roman"/>
                <w:spacing w:val="17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ORID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ORIA</w:t>
            </w:r>
            <w:r>
              <w:rPr>
                <w:rFonts w:cs="Times New Roman" w:hAnsi="Times New Roman" w:eastAsia="Times New Roman" w:ascii="Times New Roman"/>
                <w:spacing w:val="17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N°22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ORIA</w:t>
            </w:r>
            <w:r>
              <w:rPr>
                <w:rFonts w:cs="Times New Roman" w:hAnsi="Times New Roman" w:eastAsia="Times New Roman" w:ascii="Times New Roman"/>
                <w:spacing w:val="17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N°25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ORIA</w:t>
            </w:r>
            <w:r>
              <w:rPr>
                <w:rFonts w:cs="Times New Roman" w:hAnsi="Times New Roman" w:eastAsia="Times New Roman" w:ascii="Times New Roman"/>
                <w:spacing w:val="17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 w:lineRule="auto" w:line="361"/>
              <w:ind w:left="109" w:right="97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ND.</w:t>
            </w:r>
            <w:r>
              <w:rPr>
                <w:rFonts w:cs="Times New Roman" w:hAnsi="Times New Roman" w:eastAsia="Times New Roman" w:ascii="Times New Roman"/>
                <w:spacing w:val="16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4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6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ORIA</w:t>
            </w:r>
            <w:r>
              <w:rPr>
                <w:rFonts w:cs="Times New Roman" w:hAnsi="Times New Roman" w:eastAsia="Times New Roman" w:ascii="Times New Roman"/>
                <w:spacing w:val="17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N°2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6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ORIA</w:t>
            </w:r>
            <w:r>
              <w:rPr>
                <w:rFonts w:cs="Times New Roman" w:hAnsi="Times New Roman" w:eastAsia="Times New Roman" w:ascii="Times New Roman"/>
                <w:spacing w:val="17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N°23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N°5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25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6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QUIMI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5"/>
                <w:w w:val="9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ORIA</w:t>
            </w:r>
            <w:r>
              <w:rPr>
                <w:rFonts w:cs="Times New Roman" w:hAnsi="Times New Roman" w:eastAsia="Times New Roman" w:ascii="Times New Roman"/>
                <w:spacing w:val="15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8"/>
                <w:szCs w:val="18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5"/>
                <w:w w:val="9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23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OGIC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 w:lineRule="auto" w:line="362"/>
              <w:ind w:left="109" w:right="809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5"/>
                <w:w w:val="9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23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NGE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202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33">
            <v:imagedata o:title="" r:id="rId203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32">
            <v:imagedata o:title="" r:id="rId204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  <w:sectPr>
          <w:pgMar w:footer="0" w:header="0" w:top="600" w:bottom="280" w:left="540" w:right="540"/>
          <w:footerReference w:type="default" r:id="rId205"/>
          <w:pgSz w:w="11920" w:h="16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783" w:right="-47"/>
      </w:pPr>
      <w:r>
        <w:pict>
          <v:shape type="#_x0000_t75" style="position:absolute;margin-left:45.05pt;margin-top:47.28pt;width:36.75pt;height:36.75pt;mso-position-horizontal-relative:page;mso-position-vertical-relative:page;z-index:-20131">
            <v:imagedata o:title="" r:id="rId206"/>
          </v:shape>
        </w:pict>
      </w:r>
      <w:r>
        <w:rPr>
          <w:rFonts w:cs="Times New Roman" w:hAnsi="Times New Roman" w:eastAsia="Times New Roman" w:ascii="Times New Roman"/>
          <w:spacing w:val="-1"/>
          <w:w w:val="9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9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5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RV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9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3"/>
          <w:sz w:val="18"/>
          <w:szCs w:val="18"/>
        </w:rPr>
        <w:t>EU</w:t>
      </w:r>
      <w:r>
        <w:rPr>
          <w:rFonts w:cs="Times New Roman" w:hAnsi="Times New Roman" w:eastAsia="Times New Roman" w:ascii="Times New Roman"/>
          <w:spacing w:val="0"/>
          <w:w w:val="93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spacing w:val="1"/>
          <w:w w:val="9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18"/>
          <w:szCs w:val="18"/>
        </w:rPr>
        <w:t>OGIA</w:t>
      </w:r>
      <w:r>
        <w:rPr>
          <w:rFonts w:cs="Times New Roman" w:hAnsi="Times New Roman" w:eastAsia="Times New Roman" w:ascii="Times New Roman"/>
          <w:spacing w:val="22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HOS</w:t>
      </w:r>
      <w:r>
        <w:rPr>
          <w:rFonts w:cs="Times New Roman" w:hAnsi="Times New Roman" w:eastAsia="Times New Roman" w:ascii="Times New Roman"/>
          <w:spacing w:val="1"/>
          <w:w w:val="10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783"/>
      </w:pPr>
      <w:r>
        <w:rPr>
          <w:rFonts w:cs="Times New Roman" w:hAnsi="Times New Roman" w:eastAsia="Times New Roman" w:ascii="Times New Roman"/>
          <w:w w:val="89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-1"/>
          <w:w w:val="8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-1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ectPr>
          <w:type w:val="continuous"/>
          <w:pgSz w:w="11920" w:h="16840"/>
          <w:pgMar w:top="620" w:bottom="280" w:left="540" w:right="540"/>
          <w:cols w:num="2" w:equalWidth="off">
            <w:col w:w="4718" w:space="2090"/>
            <w:col w:w="4032"/>
          </w:cols>
        </w:sectPr>
      </w:pPr>
      <w:r>
        <w:pict>
          <v:shape type="#_x0000_t75" style="position:absolute;margin-left:505.65pt;margin-top:45.78pt;width:40.5pt;height:39.75pt;mso-position-horizontal-relative:page;mso-position-vertical-relative:page;z-index:-20130">
            <v:imagedata o:title="" r:id="rId207"/>
          </v:shape>
        </w:pict>
      </w:r>
      <w:r>
        <w:pict>
          <v:group style="position:absolute;margin-left:60.094pt;margin-top:-13.0077pt;width:475.376pt;height:42.34pt;mso-position-horizontal-relative:page;mso-position-vertical-relative:paragraph;z-index:-20129" coordorigin="1202,-260" coordsize="9508,847">
            <v:shape style="position:absolute;left:1208;top:-254;width:0;height:101" coordorigin="1208,-254" coordsize="0,101" path="m1208,-254l1208,-154e" filled="f" stroked="t" strokeweight="0.58pt" strokecolor="#000000">
              <v:path arrowok="t"/>
            </v:shape>
            <v:shape style="position:absolute;left:1208;top:-154;width:0;height:734" coordorigin="1208,-154" coordsize="0,734" path="m1208,-154l1208,581e" filled="f" stroked="t" strokeweight="0.58pt" strokecolor="#000000">
              <v:path arrowok="t"/>
            </v:shape>
            <v:shape style="position:absolute;left:1212;top:576;width:4664;height:0" coordorigin="1212,576" coordsize="4664,0" path="m1212,576l5876,576e" filled="f" stroked="t" strokeweight="0.58001pt" strokecolor="#000000">
              <v:path arrowok="t"/>
            </v:shape>
            <v:shape style="position:absolute;left:5881;top:-254;width:0;height:101" coordorigin="5881,-254" coordsize="0,101" path="m5881,-254l5881,-154e" filled="f" stroked="t" strokeweight="0.57998pt" strokecolor="#000000">
              <v:path arrowok="t"/>
            </v:shape>
            <v:shape style="position:absolute;left:5881;top:-154;width:0;height:734" coordorigin="5881,-154" coordsize="0,734" path="m5881,-154l5881,581e" filled="f" stroked="t" strokeweight="0.57998pt" strokecolor="#000000">
              <v:path arrowok="t"/>
            </v:shape>
            <v:shape style="position:absolute;left:5886;top:576;width:4813;height:0" coordorigin="5886,576" coordsize="4813,0" path="m5886,576l10699,576e" filled="f" stroked="t" strokeweight="0.58001pt" strokecolor="#000000">
              <v:path arrowok="t"/>
            </v:shape>
            <v:shape style="position:absolute;left:10704;top:-254;width:0;height:101" coordorigin="10704,-254" coordsize="0,101" path="m10704,-254l10704,-154e" filled="f" stroked="t" strokeweight="0.57998pt" strokecolor="#000000">
              <v:path arrowok="t"/>
            </v:shape>
            <v:shape style="position:absolute;left:10704;top:-154;width:0;height:734" coordorigin="10704,-154" coordsize="0,734" path="m10704,-154l10704,581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9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ncia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poyo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omuni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5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2022" w:right="20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23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393"/>
            </w:pPr>
            <w:r>
              <w:rPr>
                <w:rFonts w:cs="Times New Roman" w:hAnsi="Times New Roman" w:eastAsia="Times New Roman" w:ascii="Times New Roman"/>
                <w:b/>
                <w:w w:val="102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b/>
                <w:w w:val="104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cia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8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b/>
                <w:w w:val="98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0"/>
                <w:sz w:val="18"/>
                <w:szCs w:val="18"/>
              </w:rPr>
              <w:t>Acti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29" w:right="432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37" w:right="535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67" w:right="46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89" w:right="591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29" w:right="432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94" w:right="59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414" w:right="41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539" w:right="538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54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51" w:right="55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61" w:right="363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92" w:right="593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67" w:right="46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89" w:right="591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426" w:right="431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537" w:right="535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8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71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5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2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29" w:right="43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59" w:right="66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type w:val="continuous"/>
          <w:pgSz w:w="11920" w:h="16840"/>
          <w:pgMar w:top="620" w:bottom="280" w:left="540" w:right="5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69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3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8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SALUD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 w:lineRule="auto" w:line="361"/>
              <w:ind w:left="109" w:right="320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04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01" w:right="50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342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539" w:right="538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208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28">
            <v:imagedata o:title="" r:id="rId209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27">
            <v:imagedata o:title="" r:id="rId210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7" w:right="34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N/A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OT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2729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03" w:right="5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27848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26">
            <v:imagedata o:title="" r:id="rId212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25">
            <v:imagedata o:title="" r:id="rId213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rti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org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mos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Ali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tratégi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1" w:hRule="exact"/>
        </w:trPr>
        <w:tc>
          <w:tcPr>
            <w:tcW w:w="9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3936" w:right="393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9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27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1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14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9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 w:lineRule="auto" w:line="361"/>
              <w:ind w:left="110" w:right="240"/>
            </w:pP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6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NCUE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GOB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9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10"/>
            </w:pP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ADAN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9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EMA</w:t>
            </w:r>
            <w:r>
              <w:rPr>
                <w:rFonts w:cs="Times New Roman" w:hAnsi="Times New Roman" w:eastAsia="Times New Roman" w:ascii="Times New Roman"/>
                <w:spacing w:val="36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3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4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9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10"/>
            </w:pP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0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9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10"/>
            </w:pP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EGR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2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0"/>
                <w:w w:val="9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CONF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8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EY</w:t>
            </w:r>
            <w:r>
              <w:rPr>
                <w:rFonts w:cs="Times New Roman" w:hAnsi="Times New Roman" w:eastAsia="Times New Roman" w:ascii="Times New Roman"/>
                <w:spacing w:val="28"/>
                <w:w w:val="8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9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ONAL</w:t>
            </w:r>
            <w:r>
              <w:rPr>
                <w:rFonts w:cs="Times New Roman" w:hAnsi="Times New Roman" w:eastAsia="Times New Roman" w:ascii="Times New Roman"/>
                <w:spacing w:val="14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OGÍ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9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 w:lineRule="auto" w:line="364"/>
              <w:ind w:left="110" w:right="1409"/>
            </w:pP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8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COV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4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HONORAB</w:t>
            </w:r>
            <w:r>
              <w:rPr>
                <w:rFonts w:cs="Times New Roman" w:hAnsi="Times New Roman" w:eastAsia="Times New Roman" w:ascii="Times New Roman"/>
                <w:spacing w:val="3"/>
                <w:w w:val="9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9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110"/>
            </w:pP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HONOR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8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9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10"/>
            </w:pP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8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8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8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UAN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9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10"/>
            </w:pP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RGIA</w:t>
            </w:r>
            <w:r>
              <w:rPr>
                <w:rFonts w:cs="Times New Roman" w:hAnsi="Times New Roman" w:eastAsia="Times New Roman" w:ascii="Times New Roman"/>
                <w:spacing w:val="17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ORT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9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GOB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9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tribuc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proped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297" w:right="129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821" w:right="1822"/>
            </w:pPr>
            <w:r>
              <w:rPr>
                <w:rFonts w:cs="Times New Roman" w:hAnsi="Times New Roman" w:eastAsia="Times New Roman" w:ascii="Times New Roman"/>
                <w:b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6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71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2431" w:right="243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1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2392" w:right="2398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112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NumType w:start="71"/>
          <w:pgMar w:footer="733" w:header="0" w:top="600" w:bottom="280" w:left="540" w:right="540"/>
          <w:footerReference w:type="default" r:id="rId211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357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71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3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2378" w:right="2383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71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2431" w:right="243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1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2375" w:right="238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6"/>
              <w:ind w:left="71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6"/>
              <w:ind w:left="2416" w:right="241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1" w:hRule="exact"/>
        </w:trPr>
        <w:tc>
          <w:tcPr>
            <w:tcW w:w="8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2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ue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cion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han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016" w:right="3018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1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25" w:right="52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980" w:right="2984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2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Y.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8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906" w:right="2905"/>
            </w:pP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COP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20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78" w:right="57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3278" w:right="3280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OT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523" w:right="525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297" w:right="3298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23" w:right="525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900" w:right="861"/>
      </w:pPr>
      <w:r>
        <w:pict>
          <v:shape type="#_x0000_t75" style="position:absolute;margin-left:45.05pt;margin-top:47.28pt;width:36.75pt;height:36.75pt;mso-position-horizontal-relative:page;mso-position-vertical-relative:page;z-index:-20124">
            <v:imagedata o:title="" r:id="rId214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23">
            <v:imagedata o:title="" r:id="rId215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STIÓN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SOCIA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SPONSA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EQUI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Obr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8" w:hRule="exact"/>
        </w:trPr>
        <w:tc>
          <w:tcPr>
            <w:tcW w:w="193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pus/Pl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4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88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88"/>
            </w:pPr>
            <w:r>
              <w:rPr>
                <w:rFonts w:cs="Times New Roman" w:hAnsi="Times New Roman" w:eastAsia="Times New Roman" w:ascii="Times New Roman"/>
                <w:w w:val="103"/>
                <w:sz w:val="18"/>
                <w:szCs w:val="18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8" w:hRule="exact"/>
        </w:trPr>
        <w:tc>
          <w:tcPr>
            <w:tcW w:w="678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Mont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3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67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90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235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643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6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6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987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22">
            <v:imagedata o:title="" r:id="rId217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21">
            <v:imagedata o:title="" r:id="rId218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ífi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2" w:hRule="exact"/>
        </w:trPr>
        <w:tc>
          <w:tcPr>
            <w:tcW w:w="9309" w:type="dxa"/>
            <w:gridSpan w:val="3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26" w:space="0" w:color="BEBEBE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679" w:right="36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sz w:val="18"/>
                <w:szCs w:val="18"/>
              </w:rPr>
              <w:t>PATR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MO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5"/>
                <w:sz w:val="18"/>
                <w:szCs w:val="18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9309" w:type="dxa"/>
            <w:gridSpan w:val="3"/>
            <w:tcBorders>
              <w:top w:val="single" w:sz="5" w:space="0" w:color="000000"/>
              <w:left w:val="single" w:sz="26" w:space="0" w:color="D9D9D9"/>
              <w:bottom w:val="single" w:sz="5" w:space="0" w:color="000000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141" w:right="31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1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1"/>
                <w:sz w:val="18"/>
                <w:szCs w:val="18"/>
              </w:rPr>
              <w:t>IEM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1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2019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29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5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587" w:right="25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9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IMPO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9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2/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9/2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48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9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2/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9/2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52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HP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P3015DN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28A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77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9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9/2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3948,</w:t>
            </w:r>
            <w:r>
              <w:rPr>
                <w:rFonts w:cs="Times New Roman" w:hAnsi="Times New Roman" w:eastAsia="Times New Roman" w:ascii="Times New Roman"/>
                <w:spacing w:val="5"/>
                <w:w w:val="11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9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9/2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3948,</w:t>
            </w:r>
            <w:r>
              <w:rPr>
                <w:rFonts w:cs="Times New Roman" w:hAnsi="Times New Roman" w:eastAsia="Times New Roman" w:ascii="Times New Roman"/>
                <w:spacing w:val="5"/>
                <w:w w:val="11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9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9/2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3948,</w:t>
            </w:r>
            <w:r>
              <w:rPr>
                <w:rFonts w:cs="Times New Roman" w:hAnsi="Times New Roman" w:eastAsia="Times New Roman" w:ascii="Times New Roman"/>
                <w:spacing w:val="5"/>
                <w:w w:val="11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9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9/2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46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AMAS</w:t>
            </w:r>
            <w:r>
              <w:rPr>
                <w:rFonts w:cs="Times New Roman" w:hAnsi="Times New Roman" w:eastAsia="Times New Roman" w:ascii="Times New Roman"/>
                <w:spacing w:val="9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66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7/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9/2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62"/>
            </w:pP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CONDEN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PORA</w:t>
            </w:r>
            <w:r>
              <w:rPr>
                <w:rFonts w:cs="Times New Roman" w:hAnsi="Times New Roman" w:eastAsia="Times New Roman" w:ascii="Times New Roman"/>
                <w:spacing w:val="14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RP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OOL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493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52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24/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9/2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65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ÑOS</w:t>
            </w:r>
            <w:r>
              <w:rPr>
                <w:rFonts w:cs="Times New Roman" w:hAnsi="Times New Roman" w:eastAsia="Times New Roman" w:ascii="Times New Roman"/>
                <w:spacing w:val="26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3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1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7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235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78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3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CONDEN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29"/>
                <w:w w:val="9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DORES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78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3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96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23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HP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8CC921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34SG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44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64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8"/>
                <w:szCs w:val="18"/>
              </w:rPr>
              <w:t>3/10/2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106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ONO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24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64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8"/>
                <w:szCs w:val="18"/>
              </w:rPr>
              <w:t>7/10/2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36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RECE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0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HORI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7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378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64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8"/>
                <w:szCs w:val="18"/>
              </w:rPr>
              <w:t>9/10/2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ARRA</w:t>
            </w:r>
            <w:r>
              <w:rPr>
                <w:rFonts w:cs="Times New Roman" w:hAnsi="Times New Roman" w:eastAsia="Times New Roman" w:ascii="Times New Roman"/>
                <w:spacing w:val="16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UNDA</w:t>
            </w:r>
            <w:r>
              <w:rPr>
                <w:rFonts w:cs="Times New Roman" w:hAnsi="Times New Roman" w:eastAsia="Times New Roman" w:ascii="Times New Roman"/>
                <w:spacing w:val="2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77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7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3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035"/>
            </w:pP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3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265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66"/>
            </w:pPr>
            <w:r>
              <w:rPr>
                <w:rFonts w:cs="Times New Roman" w:hAnsi="Times New Roman" w:eastAsia="Times New Roman" w:ascii="Times New Roman"/>
                <w:w w:val="128"/>
                <w:sz w:val="18"/>
                <w:szCs w:val="18"/>
              </w:rPr>
              <w:t>24/10/2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61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SOR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66"/>
            </w:pPr>
            <w:r>
              <w:rPr>
                <w:rFonts w:cs="Times New Roman" w:hAnsi="Times New Roman" w:eastAsia="Times New Roman" w:ascii="Times New Roman"/>
                <w:w w:val="128"/>
                <w:sz w:val="18"/>
                <w:szCs w:val="18"/>
              </w:rPr>
              <w:t>25/10/2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12"/>
            </w:pP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2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66"/>
            </w:pPr>
            <w:r>
              <w:rPr>
                <w:rFonts w:cs="Times New Roman" w:hAnsi="Times New Roman" w:eastAsia="Times New Roman" w:ascii="Times New Roman"/>
                <w:w w:val="128"/>
                <w:sz w:val="18"/>
                <w:szCs w:val="18"/>
              </w:rPr>
              <w:t>25/10/2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111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HADA</w:t>
            </w:r>
            <w:r>
              <w:rPr>
                <w:rFonts w:cs="Times New Roman" w:hAnsi="Times New Roman" w:eastAsia="Times New Roman" w:ascii="Times New Roman"/>
                <w:spacing w:val="22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7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643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66"/>
            </w:pPr>
            <w:r>
              <w:rPr>
                <w:rFonts w:cs="Times New Roman" w:hAnsi="Times New Roman" w:eastAsia="Times New Roman" w:ascii="Times New Roman"/>
                <w:w w:val="128"/>
                <w:sz w:val="18"/>
                <w:szCs w:val="18"/>
              </w:rPr>
              <w:t>29/10/2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832"/>
            </w:pP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ACO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AÑAMI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258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66"/>
            </w:pPr>
            <w:r>
              <w:rPr>
                <w:rFonts w:cs="Times New Roman" w:hAnsi="Times New Roman" w:eastAsia="Times New Roman" w:ascii="Times New Roman"/>
                <w:w w:val="128"/>
                <w:sz w:val="18"/>
                <w:szCs w:val="18"/>
              </w:rPr>
              <w:t>29/10/2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832"/>
            </w:pP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ACO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AÑAMI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7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1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7/1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040"/>
            </w:pP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ENS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17"/>
                <w:w w:val="9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1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7/1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60"/>
            </w:pP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ENS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17"/>
                <w:w w:val="9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0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3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94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3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65PL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216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73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17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9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5/1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35"/>
            </w:pP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ORAS</w:t>
            </w:r>
            <w:r>
              <w:rPr>
                <w:rFonts w:cs="Times New Roman" w:hAnsi="Times New Roman" w:eastAsia="Times New Roman" w:ascii="Times New Roman"/>
                <w:spacing w:val="12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HP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44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9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5/1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044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AMP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395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4"/>
                <w:sz w:val="18"/>
                <w:szCs w:val="18"/>
              </w:rPr>
              <w:t>26/1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832"/>
            </w:pP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ACO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AÑAMI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278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Times New Roman" w:hAnsi="Times New Roman" w:eastAsia="Times New Roman" w:ascii="Times New Roman"/>
                <w:w w:val="114"/>
                <w:sz w:val="18"/>
                <w:szCs w:val="18"/>
              </w:rPr>
              <w:t>29/1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245"/>
            </w:pP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1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ONES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7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-3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66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8"/>
                <w:szCs w:val="18"/>
              </w:rPr>
              <w:t>5/12/2019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46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8"/>
                <w:w w:val="8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494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1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3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2/2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EJECU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CONG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CONDUCT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66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3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2/2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641</w:t>
            </w:r>
            <w:r>
              <w:rPr>
                <w:rFonts w:cs="Times New Roman" w:hAnsi="Times New Roman" w:eastAsia="Times New Roman" w:ascii="Times New Roman"/>
                <w:spacing w:val="28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7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66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3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2/2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837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NORT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7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-3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66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3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2/2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837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NORT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7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-3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7/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2/2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34"/>
            </w:pP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44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4/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2/2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640" w:right="2642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57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5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2/2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227" w:right="2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7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3/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3/2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70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GRA</w:t>
            </w:r>
            <w:r>
              <w:rPr>
                <w:rFonts w:cs="Times New Roman" w:hAnsi="Times New Roman" w:eastAsia="Times New Roman" w:ascii="Times New Roman"/>
                <w:spacing w:val="3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57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5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3/2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93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ARCH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0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5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GRIS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NCU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9/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4/2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2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ACT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8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7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57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5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94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3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75PL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7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462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7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57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5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188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NOV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EMBRE</w:t>
            </w:r>
            <w:r>
              <w:rPr>
                <w:rFonts w:cs="Times New Roman" w:hAnsi="Times New Roman" w:eastAsia="Times New Roman" w:ascii="Times New Roman"/>
                <w:spacing w:val="22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7/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75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2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493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6/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3/2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87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RECURS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6/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3/2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9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BD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6/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3/2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9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BD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9/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4/2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257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23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COOORD.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DOCEN</w:t>
            </w:r>
            <w:r>
              <w:rPr>
                <w:rFonts w:cs="Times New Roman" w:hAnsi="Times New Roman" w:eastAsia="Times New Roman" w:ascii="Times New Roman"/>
                <w:spacing w:val="2"/>
                <w:w w:val="9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41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64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5/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ORK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ORCE</w:t>
            </w:r>
            <w:r>
              <w:rPr>
                <w:rFonts w:cs="Times New Roman" w:hAnsi="Times New Roman" w:eastAsia="Times New Roman" w:ascii="Times New Roman"/>
                <w:spacing w:val="14"/>
                <w:w w:val="9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6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DP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9/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4/2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02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7/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7/2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569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ONO</w:t>
            </w:r>
            <w:r>
              <w:rPr>
                <w:rFonts w:cs="Times New Roman" w:hAnsi="Times New Roman" w:eastAsia="Times New Roman" w:ascii="Times New Roman"/>
                <w:spacing w:val="33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4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BD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44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9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57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5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2/2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8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892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5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24/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3/2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6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7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AÑ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4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5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26/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2/2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0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HORNO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CROONDAS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5/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7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565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64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5/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245"/>
            </w:pP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1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ONES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422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2/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2/2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1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247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7/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3/2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883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247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7/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3/2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883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253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5/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2/2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816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2"/>
                <w:w w:val="9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9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ONAM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5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27/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2/2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9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OBRA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9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9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ONAM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2/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4/2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4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8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OBRA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ONAM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SGR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395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5"/>
            </w:pP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26/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6/2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852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DORES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4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8"/>
                <w:szCs w:val="18"/>
              </w:rPr>
              <w:t>5/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8"/>
                <w:szCs w:val="18"/>
              </w:rPr>
              <w:t>8/2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8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DORES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74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219"/>
          <w:pgSz w:w="11920" w:h="16840"/>
        </w:sectPr>
      </w:pPr>
      <w:r>
        <w:pict>
          <v:shape type="#_x0000_t75" style="position:absolute;margin-left:45.05pt;margin-top:47.28pt;width:36.75pt;height:36.75pt;mso-position-horizontal-relative:page;mso-position-vertical-relative:page;z-index:-20120">
            <v:imagedata o:title="" r:id="rId220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19">
            <v:imagedata o:title="" r:id="rId221"/>
          </v:shape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180"/>
        <w:ind w:right="921"/>
      </w:pPr>
      <w:r>
        <w:pict>
          <v:shape type="#_x0000_t75" style="position:absolute;margin-left:45.05pt;margin-top:47.28pt;width:36.75pt;height:36.75pt;mso-position-horizontal-relative:page;mso-position-vertical-relative:page;z-index:-20118">
            <v:imagedata o:title="" r:id="rId223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17">
            <v:imagedata o:title="" r:id="rId224"/>
          </v:shape>
        </w:pict>
      </w:r>
      <w:r>
        <w:pict>
          <v:group style="position:absolute;margin-left:64.774pt;margin-top:-0.991474pt;width:466.016pt;height:16.99pt;mso-position-horizontal-relative:page;mso-position-vertical-relative:paragraph;z-index:-20116" coordorigin="1295,-20" coordsize="9320,340">
            <v:shape style="position:absolute;left:9182;top:-10;width:65;height:312" coordorigin="9182,-10" coordsize="65,312" path="m9182,302l9247,302,9247,-10,9182,-10,9182,302xe" filled="t" fillcolor="#D9D9D9" stroked="f">
              <v:path arrowok="t"/>
              <v:fill/>
            </v:shape>
            <v:shape style="position:absolute;left:1306;top:-10;width:65;height:312" coordorigin="1306,-10" coordsize="65,312" path="m1306,302l1371,302,1371,-10,1306,-10,1306,302xe" filled="t" fillcolor="#D9D9D9" stroked="f">
              <v:path arrowok="t"/>
              <v:fill/>
            </v:shape>
            <v:shape style="position:absolute;left:1371;top:-10;width:7811;height:312" coordorigin="1371,-10" coordsize="7811,312" path="m1371,302l9182,302,9182,-10,1371,-10,1371,302xe" filled="t" fillcolor="#D9D9D9" stroked="f">
              <v:path arrowok="t"/>
              <v:fill/>
            </v:shape>
            <v:shape style="position:absolute;left:9252;top:-10;width:72;height:312" coordorigin="9252,-10" coordsize="72,312" path="m9252,302l9324,302,9324,-10,9252,-10,9252,302xe" filled="t" fillcolor="#D9D9D9" stroked="f">
              <v:path arrowok="t"/>
              <v:fill/>
            </v:shape>
            <v:shape style="position:absolute;left:10540;top:-10;width:65;height:312" coordorigin="10540,-10" coordsize="65,312" path="m10540,302l10605,302,10605,-10,10540,-10,10540,302xe" filled="t" fillcolor="#D9D9D9" stroked="f">
              <v:path arrowok="t"/>
              <v:fill/>
            </v:shape>
            <v:shape style="position:absolute;left:9324;top:-10;width:1217;height:312" coordorigin="9324,-10" coordsize="1217,312" path="m9324,302l10540,302,10540,-10,9324,-10,9324,302xe" filled="t" fillcolor="#D9D9D9" stroked="f">
              <v:path arrowok="t"/>
              <v:fill/>
            </v:shape>
            <v:shape style="position:absolute;left:1301;top:-10;width:0;height:324" coordorigin="1301,-10" coordsize="0,324" path="m1301,-10l1301,314e" filled="f" stroked="t" strokeweight="0.58pt" strokecolor="#000000">
              <v:path arrowok="t"/>
            </v:shape>
            <v:shape style="position:absolute;left:1306;top:309;width:7941;height:0" coordorigin="1306,309" coordsize="7941,0" path="m1306,309l9247,309e" filled="f" stroked="t" strokeweight="0.58001pt" strokecolor="#000000">
              <v:path arrowok="t"/>
            </v:shape>
            <v:shape style="position:absolute;left:9252;top:-10;width:0;height:324" coordorigin="9252,-10" coordsize="0,324" path="m9252,-10l9252,314e" filled="f" stroked="t" strokeweight="0.58001pt" strokecolor="#000000">
              <v:path arrowok="t"/>
            </v:shape>
            <v:shape style="position:absolute;left:9256;top:309;width:1349;height:0" coordorigin="9256,309" coordsize="1349,0" path="m9256,309l10605,309e" filled="f" stroked="t" strokeweight="0.58001pt" strokecolor="#000000">
              <v:path arrowok="t"/>
            </v:shape>
            <v:shape style="position:absolute;left:10610;top:-10;width:0;height:324" coordorigin="10610,-10" coordsize="0,324" path="m10610,-10l10610,314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8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84"/>
          <w:sz w:val="18"/>
          <w:szCs w:val="18"/>
        </w:rPr>
        <w:t>OT</w:t>
      </w:r>
      <w:r>
        <w:rPr>
          <w:rFonts w:cs="Times New Roman" w:hAnsi="Times New Roman" w:eastAsia="Times New Roman" w:ascii="Times New Roman"/>
          <w:b/>
          <w:spacing w:val="1"/>
          <w:w w:val="8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8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4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b/>
          <w:spacing w:val="11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9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9"/>
          <w:sz w:val="18"/>
          <w:szCs w:val="18"/>
        </w:rPr>
        <w:t>348</w:t>
      </w:r>
      <w:r>
        <w:rPr>
          <w:rFonts w:cs="Times New Roman" w:hAnsi="Times New Roman" w:eastAsia="Times New Roman" w:ascii="Times New Roman"/>
          <w:b/>
          <w:spacing w:val="1"/>
          <w:w w:val="10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9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9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9"/>
          <w:sz w:val="18"/>
          <w:szCs w:val="18"/>
        </w:rPr>
        <w:t>91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3" w:hRule="exact"/>
        </w:trPr>
        <w:tc>
          <w:tcPr>
            <w:tcW w:w="9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643" w:right="364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OMPR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7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SUMO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2" w:hRule="exact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588" w:right="1590"/>
            </w:pPr>
            <w:r>
              <w:rPr>
                <w:rFonts w:cs="Times New Roman" w:hAnsi="Times New Roman" w:eastAsia="Times New Roman" w:ascii="Times New Roman"/>
                <w:b/>
                <w:w w:val="86"/>
                <w:sz w:val="18"/>
                <w:szCs w:val="18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1324" w:right="13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9"/>
                <w:sz w:val="18"/>
                <w:szCs w:val="18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66" w:right="665"/>
            </w:pPr>
            <w:r>
              <w:rPr>
                <w:rFonts w:cs="Times New Roman" w:hAnsi="Times New Roman" w:eastAsia="Times New Roman" w:ascii="Times New Roman"/>
                <w:b/>
                <w:w w:val="90"/>
                <w:sz w:val="18"/>
                <w:szCs w:val="18"/>
              </w:rPr>
              <w:t>MO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5"/>
              <w:ind w:right="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$469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01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9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98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OMPR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OBILI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8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5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7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90"/>
            </w:pPr>
            <w:r>
              <w:rPr>
                <w:rFonts w:cs="Times New Roman" w:hAnsi="Times New Roman" w:eastAsia="Times New Roman" w:ascii="Times New Roman"/>
                <w:b/>
                <w:w w:val="85"/>
                <w:sz w:val="18"/>
                <w:szCs w:val="18"/>
              </w:rPr>
              <w:t>MOBI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5"/>
                <w:sz w:val="18"/>
                <w:szCs w:val="18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827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361"/>
              <w:ind w:left="90" w:right="24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91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9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993"/>
            </w:pPr>
            <w:r>
              <w:rPr>
                <w:rFonts w:cs="Times New Roman" w:hAnsi="Times New Roman" w:eastAsia="Times New Roman" w:ascii="Times New Roman"/>
                <w:b/>
                <w:w w:val="9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Subdi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Mont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3" w:hRule="exact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 w:lineRule="auto" w:line="364"/>
              <w:ind w:left="90" w:right="1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88"/>
            </w:pPr>
            <w:r>
              <w:rPr>
                <w:rFonts w:cs="Times New Roman" w:hAnsi="Times New Roman" w:eastAsia="Times New Roman" w:ascii="Times New Roman"/>
                <w:w w:val="89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226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222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75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5" w:hRule="exact"/>
        </w:trPr>
        <w:tc>
          <w:tcPr>
            <w:tcW w:w="544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 w:lineRule="auto" w:line="361"/>
              <w:ind w:left="90" w:right="395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88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w w:val="98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734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88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764" w:hRule="exact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362"/>
              <w:ind w:left="88" w:right="222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858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828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15">
            <v:imagedata o:title="" r:id="rId226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14">
            <v:imagedata o:title="" r:id="rId227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Otr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tivi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ub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Admini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trat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900" w:right="8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865"/>
        <w:sectPr>
          <w:pgNumType w:start="76"/>
          <w:pgMar w:footer="733" w:header="0" w:top="600" w:bottom="280" w:left="540" w:right="540"/>
          <w:footerReference w:type="default" r:id="rId225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8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276" w:right="128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086" w:right="1087"/>
            </w:pPr>
            <w:r>
              <w:rPr>
                <w:rFonts w:cs="Times New Roman" w:hAnsi="Times New Roman" w:eastAsia="Times New Roman" w:ascii="Times New Roman"/>
                <w:b/>
                <w:w w:val="9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90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 w:lineRule="auto" w:line="361"/>
              <w:ind w:left="88" w:right="259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16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000" w:right="100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1019" w:right="102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993" w:right="991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88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454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9210" w:type="dxa"/>
            <w:gridSpan w:val="3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26" w:space="0" w:color="BEBEBE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292" w:right="32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7"/>
                <w:sz w:val="18"/>
                <w:szCs w:val="18"/>
              </w:rPr>
              <w:t>IT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5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5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9" w:hRule="exact"/>
        </w:trPr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1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lineRule="exact" w:line="200"/>
              <w:ind w:right="63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lineRule="exact" w:line="200"/>
              <w:ind w:right="63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US</w:t>
            </w:r>
            <w:r>
              <w:rPr>
                <w:rFonts w:cs="Times New Roman" w:hAnsi="Times New Roman" w:eastAsia="Times New Roman" w:ascii="Times New Roman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lineRule="exact" w:line="200"/>
              <w:ind w:right="63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lineRule="exact" w:line="200"/>
              <w:ind w:right="63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lineRule="exact" w:line="200"/>
              <w:ind w:right="63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528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lineRule="exact" w:line="200"/>
              <w:ind w:right="66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1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900" w:right="855"/>
      </w:pPr>
      <w:r>
        <w:pict>
          <v:shape type="#_x0000_t75" style="position:absolute;margin-left:45.05pt;margin-top:47.28pt;width:36.75pt;height:36.75pt;mso-position-horizontal-relative:page;mso-position-vertical-relative:page;z-index:-20113">
            <v:imagedata o:title="" r:id="rId228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12">
            <v:imagedata o:title="" r:id="rId229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Equipos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nda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íodo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mbre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2" w:hRule="exact"/>
        </w:trPr>
        <w:tc>
          <w:tcPr>
            <w:tcW w:w="5619" w:type="dxa"/>
            <w:tcBorders>
              <w:top w:val="single" w:sz="5" w:space="0" w:color="000000"/>
              <w:left w:val="single" w:sz="29" w:space="0" w:color="BEBEBE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922" w:right="195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Equ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599"/>
            </w:pPr>
            <w:r>
              <w:rPr>
                <w:rFonts w:cs="Times New Roman" w:hAnsi="Times New Roman" w:eastAsia="Times New Roman" w:ascii="Times New Roman"/>
                <w:b/>
                <w:w w:val="104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cia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9" w:space="0" w:color="BEBEBE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25"/>
            </w:pPr>
            <w:r>
              <w:rPr>
                <w:rFonts w:cs="Times New Roman" w:hAnsi="Times New Roman" w:eastAsia="Times New Roman" w:ascii="Times New Roman"/>
                <w:b/>
                <w:w w:val="9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6" w:hRule="exact"/>
        </w:trPr>
        <w:tc>
          <w:tcPr>
            <w:tcW w:w="5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666" w:right="266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2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2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4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w w:val="103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5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lineRule="exact" w:line="200"/>
              <w:ind w:right="65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6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glo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ndam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período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73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8"/>
                <w:szCs w:val="18"/>
              </w:rPr>
              <w:t>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218" w:right="1218"/>
            </w:pPr>
            <w:r>
              <w:rPr>
                <w:rFonts w:cs="Times New Roman" w:hAnsi="Times New Roman" w:eastAsia="Times New Roman" w:ascii="Times New Roman"/>
                <w:b/>
                <w:w w:val="109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080" w:right="1077"/>
            </w:pPr>
            <w:r>
              <w:rPr>
                <w:rFonts w:cs="Times New Roman" w:hAnsi="Times New Roman" w:eastAsia="Times New Roman" w:ascii="Times New Roman"/>
                <w:b/>
                <w:w w:val="9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1417" w:right="1419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721"/>
            </w:pP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ril</w:t>
            </w:r>
            <w:r>
              <w:rPr>
                <w:rFonts w:cs="Times New Roman" w:hAnsi="Times New Roman" w:eastAsia="Times New Roman" w:ascii="Times New Roman"/>
                <w:spacing w:val="19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5"/>
              <w:ind w:left="993" w:right="9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3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310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1417" w:right="1419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635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973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1403" w:right="140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34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5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248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88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73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11">
            <v:imagedata o:title="" r:id="rId230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10">
            <v:imagedata o:title="" r:id="rId231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3" w:lineRule="exact" w:line="260"/>
        <w:ind w:left="900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sicomé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lice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río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6" w:hRule="exact"/>
        </w:trPr>
        <w:tc>
          <w:tcPr>
            <w:tcW w:w="9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63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OMPRA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IB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8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8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OMÉ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7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ANUA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ODERNO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747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US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256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EC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6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8" w:hRule="exact"/>
        </w:trPr>
        <w:tc>
          <w:tcPr>
            <w:tcW w:w="243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pus/Pl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7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455" w:right="246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78" w:hRule="exact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957" w:right="962"/>
            </w:pP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58" w:right="469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923" w:right="2925"/>
            </w:pPr>
            <w:r>
              <w:rPr>
                <w:rFonts w:cs="Times New Roman" w:hAnsi="Times New Roman" w:eastAsia="Times New Roman" w:ascii="Times New Roman"/>
                <w:w w:val="104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3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09">
            <v:imagedata o:title="" r:id="rId233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08">
            <v:imagedata o:title="" r:id="rId234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For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im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quipami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bliote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3" w:hRule="exact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549" w:right="3549"/>
            </w:pPr>
            <w:r>
              <w:rPr>
                <w:rFonts w:cs="Times New Roman" w:hAnsi="Times New Roman" w:eastAsia="Times New Roman" w:ascii="Times New Roman"/>
                <w:b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7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537" w:right="542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UANL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89" w:right="49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39" w:right="54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39" w:right="54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54" w:right="558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537" w:right="542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54" w:right="558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93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554" w:right="558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3" w:hRule="exact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444" w:right="344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8"/>
                <w:szCs w:val="18"/>
              </w:rPr>
              <w:t>sc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pci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6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441" w:right="444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08" w:right="513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479" w:right="48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08" w:right="513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08" w:right="513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94" w:right="499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66" w:hRule="exact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08" w:right="513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08" w:right="513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34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77" w:right="482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232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79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07">
            <v:imagedata o:title="" r:id="rId236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06">
            <v:imagedata o:title="" r:id="rId237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Infra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truct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mpu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tel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omun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3" w:hRule="exact"/>
        </w:trPr>
        <w:tc>
          <w:tcPr>
            <w:tcW w:w="9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55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OMPRA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1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1"/>
                <w:sz w:val="18"/>
                <w:szCs w:val="18"/>
              </w:rPr>
              <w:t>IPO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1"/>
                <w:sz w:val="18"/>
                <w:szCs w:val="18"/>
              </w:rPr>
              <w:t>OMPUTO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2" w:hRule="exact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1230" w:right="122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9"/>
                <w:sz w:val="18"/>
                <w:szCs w:val="18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1180" w:right="1181"/>
            </w:pPr>
            <w:r>
              <w:rPr>
                <w:rFonts w:cs="Times New Roman" w:hAnsi="Times New Roman" w:eastAsia="Times New Roman" w:ascii="Times New Roman"/>
                <w:b/>
                <w:w w:val="92"/>
                <w:sz w:val="18"/>
                <w:szCs w:val="18"/>
              </w:rPr>
              <w:t>EQ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3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6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6" w:hRule="exact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/>
              <w:ind w:lef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8"/>
                <w:w w:val="8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5" w:hRule="exact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9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8" w:hRule="exact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1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9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69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0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0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1"/>
            </w:pPr>
            <w:r>
              <w:rPr>
                <w:rFonts w:cs="Times New Roman" w:hAnsi="Times New Roman" w:eastAsia="Times New Roman" w:ascii="Times New Roman"/>
                <w:w w:val="107"/>
                <w:sz w:val="18"/>
                <w:szCs w:val="18"/>
              </w:rPr>
              <w:t>Prá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9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3" w:hRule="exact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1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9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69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0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0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8" w:hRule="exact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1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w w:val="88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65"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6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0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0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1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w w:val="98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1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0" w:hRule="exact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1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Au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9"/>
            </w:pP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2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462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1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Arc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9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1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71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1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9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6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626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896"/>
        <w:sectPr>
          <w:pgMar w:footer="0" w:header="0" w:top="600" w:bottom="280" w:left="540" w:right="540"/>
          <w:footerReference w:type="default" r:id="rId235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80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05">
            <v:imagedata o:title="" r:id="rId239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04">
            <v:imagedata o:title="" r:id="rId240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Equipami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programa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Uni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gura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3" w:hRule="exact"/>
        </w:trPr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664" w:right="36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8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4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628" w:right="627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1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28" w:right="627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90" w:right="592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95"/>
                <w:sz w:val="18"/>
                <w:szCs w:val="18"/>
              </w:rPr>
              <w:t>Exti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61" w:right="563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90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8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7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90" w:right="592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90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590" w:right="592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FONDOS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ROLLO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CONÓ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5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INGRESOS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0" w:hRule="exact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/>
        </w:tc>
        <w:tc>
          <w:tcPr>
            <w:tcW w:w="18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IMPO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562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017" w:right="202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sz w:val="18"/>
                <w:szCs w:val="18"/>
              </w:rPr>
              <w:t>IPO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/>
        </w:tc>
        <w:tc>
          <w:tcPr>
            <w:tcW w:w="1952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/>
        </w:tc>
      </w:tr>
      <w:tr>
        <w:trPr>
          <w:trHeight w:val="511" w:hRule="exact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EMIC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23" w:right="632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38%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5" w:hRule="exact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8"/>
                <w:szCs w:val="18"/>
              </w:rPr>
              <w:t>CONV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CONT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6"/>
                <w:w w:val="9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/>
              <w:ind w:left="344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953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640" w:right="648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54%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674" w:right="680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5%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ODUCT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76" w:right="682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72%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UX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416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875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693" w:right="69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95%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768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79" w:right="684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37%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NumType w:start="81"/>
          <w:pgMar w:footer="733" w:header="0" w:top="600" w:bottom="280" w:left="540" w:right="540"/>
          <w:footerReference w:type="default" r:id="rId238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696"/>
      </w:pPr>
      <w:r>
        <w:pict>
          <v:shape type="#_x0000_t75" style="position:absolute;margin-left:45.05pt;margin-top:47.28pt;width:36.75pt;height:36.75pt;mso-position-horizontal-relative:page;mso-position-vertical-relative:page;z-index:-20103">
            <v:imagedata o:title="" r:id="rId241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102">
            <v:imagedata o:title="" r:id="rId242"/>
          </v:shape>
        </w:pict>
      </w:r>
      <w:r>
        <w:pict>
          <v:group style="position:absolute;margin-left:57.31pt;margin-top:-6.06148pt;width:474.8pt;height:27.7pt;mso-position-horizontal-relative:page;mso-position-vertical-relative:paragraph;z-index:-20101" coordorigin="1146,-121" coordsize="9496,554">
            <v:shape style="position:absolute;left:1157;top:-111;width:0;height:101" coordorigin="1157,-111" coordsize="0,101" path="m1157,-111l1157,-10e" filled="f" stroked="t" strokeweight="1.06pt" strokecolor="#000000">
              <v:path arrowok="t"/>
            </v:shape>
            <v:shape style="position:absolute;left:1157;top:-10;width:0;height:432" coordorigin="1157,-10" coordsize="0,432" path="m1157,-10l1157,422e" filled="f" stroked="t" strokeweight="1.06pt" strokecolor="#000000">
              <v:path arrowok="t"/>
            </v:shape>
            <v:shape style="position:absolute;left:1166;top:413;width:5605;height:0" coordorigin="1166,413" coordsize="5605,0" path="m1166,413l6772,413e" filled="f" stroked="t" strokeweight="1.05999pt" strokecolor="#000000">
              <v:path arrowok="t"/>
            </v:shape>
            <v:shape style="position:absolute;left:6781;top:-111;width:0;height:101" coordorigin="6781,-111" coordsize="0,101" path="m6781,-111l6781,-10e" filled="f" stroked="t" strokeweight="1.05999pt" strokecolor="#000000">
              <v:path arrowok="t"/>
            </v:shape>
            <v:shape style="position:absolute;left:6781;top:-10;width:0;height:432" coordorigin="6781,-10" coordsize="0,432" path="m6781,-10l6781,422e" filled="f" stroked="t" strokeweight="1.05999pt" strokecolor="#000000">
              <v:path arrowok="t"/>
            </v:shape>
            <v:shape style="position:absolute;left:6791;top:413;width:1874;height:0" coordorigin="6791,413" coordsize="1874,0" path="m6791,413l8665,413e" filled="f" stroked="t" strokeweight="1.05999pt" strokecolor="#000000">
              <v:path arrowok="t"/>
            </v:shape>
            <v:shape style="position:absolute;left:8675;top:-111;width:0;height:101" coordorigin="8675,-111" coordsize="0,101" path="m8675,-111l8675,-10e" filled="f" stroked="t" strokeweight="1.05999pt" strokecolor="#000000">
              <v:path arrowok="t"/>
            </v:shape>
            <v:shape style="position:absolute;left:8675;top:-10;width:0;height:432" coordorigin="8675,-10" coordsize="0,432" path="m8675,-10l8675,422e" filled="f" stroked="t" strokeweight="1.05999pt" strokecolor="#000000">
              <v:path arrowok="t"/>
            </v:shape>
            <v:shape style="position:absolute;left:8685;top:413;width:1937;height:0" coordorigin="8685,413" coordsize="1937,0" path="m8685,413l10622,413e" filled="f" stroked="t" strokeweight="1.05999pt" strokecolor="#000000">
              <v:path arrowok="t"/>
            </v:shape>
            <v:shape style="position:absolute;left:10632;top:-111;width:0;height:101" coordorigin="10632,-111" coordsize="0,101" path="m10632,-111l10632,-10e" filled="f" stroked="t" strokeweight="1.06002pt" strokecolor="#000000">
              <v:path arrowok="t"/>
            </v:shape>
            <v:shape style="position:absolute;left:10632;top:-10;width:0;height:432" coordorigin="10632,-10" coordsize="0,432" path="m10632,-10l10632,422e" filled="f" stroked="t" strokeweight="1.06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44</w:t>
      </w:r>
      <w:r>
        <w:rPr>
          <w:rFonts w:cs="Times New Roman" w:hAnsi="Times New Roman" w:eastAsia="Times New Roman" w:ascii="Times New Roman"/>
          <w:spacing w:val="1"/>
          <w:w w:val="113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89</w:t>
      </w:r>
      <w:r>
        <w:rPr>
          <w:rFonts w:cs="Times New Roman" w:hAnsi="Times New Roman" w:eastAsia="Times New Roman" w:ascii="Times New Roman"/>
          <w:spacing w:val="-2"/>
          <w:w w:val="113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13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13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96</w:t>
      </w:r>
      <w:r>
        <w:rPr>
          <w:rFonts w:cs="Times New Roman" w:hAnsi="Times New Roman" w:eastAsia="Times New Roman" w:ascii="Times New Roman"/>
          <w:spacing w:val="-1"/>
          <w:w w:val="11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13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                 </w:t>
      </w:r>
      <w:r>
        <w:rPr>
          <w:rFonts w:cs="Times New Roman" w:hAnsi="Times New Roman" w:eastAsia="Times New Roman" w:ascii="Times New Roman"/>
          <w:spacing w:val="24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19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19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19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2"/>
          <w:w w:val="119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93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0" w:hRule="exact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/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IMPO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520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899" w:right="191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sz w:val="18"/>
                <w:szCs w:val="18"/>
              </w:rPr>
              <w:t>IPO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/>
        </w:tc>
        <w:tc>
          <w:tcPr>
            <w:tcW w:w="1899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/>
        </w:tc>
      </w:tr>
      <w:tr>
        <w:trPr>
          <w:trHeight w:val="533" w:hRule="exact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5"/>
                <w:w w:val="9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3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52" w:right="658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97%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6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277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399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02" w:right="60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87%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2" w:hRule="exact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222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5"/>
              <w:ind w:left="650" w:right="655"/>
            </w:pP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45%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944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52" w:right="658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89%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884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16" w:right="619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82%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5" w:hRule="exact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9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Profe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793"/>
            </w:pPr>
            <w:r>
              <w:rPr>
                <w:rFonts w:cs="Times New Roman" w:hAnsi="Times New Roman" w:eastAsia="Times New Roman" w:ascii="Times New Roman"/>
                <w:b/>
                <w:w w:val="97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cia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904" w:right="906"/>
            </w:pPr>
            <w:r>
              <w:rPr>
                <w:rFonts w:cs="Times New Roman" w:hAnsi="Times New Roman" w:eastAsia="Times New Roman" w:ascii="Times New Roman"/>
                <w:b/>
                <w:w w:val="109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248" w:right="1244"/>
            </w:pPr>
            <w:r>
              <w:rPr>
                <w:rFonts w:cs="Times New Roman" w:hAnsi="Times New Roman" w:eastAsia="Times New Roman" w:ascii="Times New Roman"/>
                <w:b/>
                <w:w w:val="94"/>
                <w:sz w:val="18"/>
                <w:szCs w:val="18"/>
              </w:rPr>
              <w:t>Mont</w:t>
            </w:r>
            <w:r>
              <w:rPr>
                <w:rFonts w:cs="Times New Roman" w:hAnsi="Times New Roman" w:eastAsia="Times New Roman" w:ascii="Times New Roman"/>
                <w:b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</w:tr>
      <w:tr>
        <w:trPr>
          <w:trHeight w:val="833" w:hRule="exact"/>
        </w:trPr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before="85" w:lineRule="auto" w:line="363"/>
              <w:ind w:left="90" w:right="10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5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before="2"/>
              <w:ind w:left="90" w:right="8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5"/>
              <w:ind w:left="145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85"/>
              <w:ind w:right="86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6" w:hRule="exact"/>
        </w:trPr>
        <w:tc>
          <w:tcPr>
            <w:tcW w:w="3560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2032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824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5"/>
              <w:ind w:right="86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19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222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3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100">
            <v:imagedata o:title="" r:id="rId243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099">
            <v:imagedata o:title="" r:id="rId244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tam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6" w:hRule="exact"/>
        </w:trPr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0" w:lineRule="auto" w:line="364"/>
              <w:ind w:left="1096" w:right="704" w:hanging="36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cia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0"/>
              <w:ind w:left="1260" w:right="1257"/>
            </w:pPr>
            <w:r>
              <w:rPr>
                <w:rFonts w:cs="Times New Roman" w:hAnsi="Times New Roman" w:eastAsia="Times New Roman" w:ascii="Times New Roman"/>
                <w:b/>
                <w:w w:val="95"/>
                <w:sz w:val="18"/>
                <w:szCs w:val="18"/>
              </w:rPr>
              <w:t>Imp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1459" w:right="1461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1036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242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lumnos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4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1058" w:right="105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2"/>
              <w:ind w:left="1130" w:right="1129"/>
            </w:pPr>
            <w:r>
              <w:rPr>
                <w:rFonts w:cs="Times New Roman" w:hAnsi="Times New Roman" w:eastAsia="Times New Roman" w:ascii="Times New Roman"/>
                <w:b/>
                <w:w w:val="95"/>
                <w:sz w:val="18"/>
                <w:szCs w:val="18"/>
              </w:rPr>
              <w:t>Imp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2" w:hRule="exact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854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das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ultad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2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UANL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6" w:hRule="exact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438"/>
            </w:pPr>
            <w:r>
              <w:rPr>
                <w:rFonts w:cs="Times New Roman" w:hAnsi="Times New Roman" w:eastAsia="Times New Roman" w:ascii="Times New Roman"/>
                <w:b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5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ua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8"/>
                <w:szCs w:val="18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 w:lineRule="auto" w:line="361"/>
              <w:ind w:left="714" w:right="83" w:hanging="6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cio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 w:lineRule="auto" w:line="361"/>
              <w:ind w:left="669" w:right="379" w:hanging="2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Mont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8"/>
                <w:szCs w:val="18"/>
              </w:rPr>
              <w:t>cio: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1" w:hRule="exact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w w:val="95"/>
                <w:sz w:val="18"/>
                <w:szCs w:val="18"/>
              </w:rPr>
              <w:t>Cri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w w:val="115"/>
                <w:sz w:val="18"/>
                <w:szCs w:val="18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3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462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9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93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3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386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56"/>
                <w:sz w:val="18"/>
                <w:szCs w:val="18"/>
              </w:rPr>
              <w:t>#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67.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3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527.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8" w:hRule="exact"/>
        </w:trPr>
        <w:tc>
          <w:tcPr>
            <w:tcW w:w="8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 w:lineRule="auto" w:line="365"/>
              <w:ind w:left="95" w:right="110"/>
            </w:pPr>
            <w:r>
              <w:rPr>
                <w:rFonts w:cs="Times New Roman" w:hAnsi="Times New Roman" w:eastAsia="Times New Roman" w:ascii="Times New Roman"/>
                <w:spacing w:val="0"/>
                <w:w w:val="8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8"/>
                <w:w w:val="8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3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098">
            <v:imagedata o:title="" r:id="rId245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tribu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poyo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481"/>
      </w:pPr>
      <w:r>
        <w:pict>
          <v:shape type="#_x0000_t75" style="position:absolute;margin-left:505.65pt;margin-top:45.78pt;width:40.5pt;height:39.75pt;mso-position-horizontal-relative:page;mso-position-vertical-relative:page;z-index:-20097">
            <v:imagedata o:title="" r:id="rId246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6" w:hRule="exact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2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24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8"/>
                <w:szCs w:val="18"/>
              </w:rPr>
              <w:t>cio: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 w:lineRule="auto" w:line="361"/>
              <w:ind w:left="388" w:right="357" w:firstLine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8"/>
                <w:szCs w:val="18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 w:lineRule="auto" w:line="361"/>
              <w:ind w:left="388" w:right="356" w:firstLine="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8"/>
                <w:szCs w:val="18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2"/>
              <w:ind w:left="3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Mont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8" w:hRule="exact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7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13" w:right="816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26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8"/>
                <w:szCs w:val="18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7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80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7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475.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89"/>
            </w:pPr>
            <w:r>
              <w:rPr>
                <w:rFonts w:cs="Times New Roman" w:hAnsi="Times New Roman" w:eastAsia="Times New Roman" w:ascii="Times New Roman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COSA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7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80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7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51" w:right="851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23" w:hRule="exact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7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51" w:right="851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78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-2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525"/>
            </w:pPr>
            <w:r>
              <w:rPr>
                <w:rFonts w:cs="Times New Roman" w:hAnsi="Times New Roman" w:eastAsia="Times New Roman" w:ascii="Times New Roman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OK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5"/>
              <w:ind w:left="47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851" w:right="851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5"/>
              <w:ind w:left="561" w:right="560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39"/>
            </w:pPr>
            <w:r>
              <w:rPr>
                <w:rFonts w:cs="Times New Roman" w:hAnsi="Times New Roman" w:eastAsia="Times New Roman" w:ascii="Times New Roman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 w:lineRule="auto" w:line="361"/>
              <w:ind w:left="539" w:right="373" w:hanging="13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7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47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851" w:right="851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8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8"/>
              <w:ind w:left="578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95" w:right="593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51" w:right="851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21" w:right="620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453" w:right="452"/>
            </w:pPr>
            <w:r>
              <w:rPr>
                <w:rFonts w:cs="Times New Roman" w:hAnsi="Times New Roman" w:eastAsia="Times New Roman" w:ascii="Times New Roman"/>
                <w:w w:val="103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06" w:right="203"/>
            </w:pPr>
            <w:r>
              <w:rPr>
                <w:rFonts w:cs="Times New Roman" w:hAnsi="Times New Roman" w:eastAsia="Times New Roman" w:ascii="Times New Roman"/>
                <w:w w:val="107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7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83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236.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630" w:right="627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C5.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8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93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8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93"/>
            </w:pPr>
            <w:r>
              <w:rPr>
                <w:rFonts w:cs="Times New Roman" w:hAnsi="Times New Roman" w:eastAsia="Times New Roman" w:ascii="Times New Roman"/>
                <w:w w:val="87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56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93"/>
            </w:pPr>
            <w:r>
              <w:rPr>
                <w:rFonts w:cs="Times New Roman" w:hAnsi="Times New Roman" w:eastAsia="Times New Roman" w:ascii="Times New Roman"/>
                <w:w w:val="123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474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51" w:right="851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837" w:right="8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597" w:right="596"/>
            </w:pPr>
            <w:r>
              <w:rPr>
                <w:rFonts w:cs="Times New Roman" w:hAnsi="Times New Roman" w:eastAsia="Times New Roman" w:ascii="Times New Roman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3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539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786" w:right="78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786" w:right="784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343"/>
            </w:pP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89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 w:lineRule="auto" w:line="361"/>
              <w:ind w:left="95" w:right="234"/>
            </w:pPr>
            <w:r>
              <w:rPr>
                <w:rFonts w:cs="Times New Roman" w:hAnsi="Times New Roman" w:eastAsia="Times New Roman" w:ascii="Times New Roman"/>
                <w:spacing w:val="0"/>
                <w:w w:val="82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8"/>
                <w:w w:val="8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65%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096">
            <v:imagedata o:title="" r:id="rId247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Sobre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tribu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poyo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00"/>
      </w:pPr>
      <w:r>
        <w:pict>
          <v:shape type="#_x0000_t75" style="position:absolute;margin-left:505.65pt;margin-top:45.78pt;width:40.5pt;height:39.75pt;mso-position-horizontal-relative:page;mso-position-vertical-relative:page;z-index:-20095">
            <v:imagedata o:title="" r:id="rId248"/>
          </v:shape>
        </w:pict>
      </w:r>
      <w:r>
        <w:pict>
          <v:shape type="#_x0000_t75" style="width:451.25pt;height:205.99pt">
            <v:imagedata o:title="" r:id="rId24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LIZA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900" w:right="8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tLeast" w:line="320"/>
        <w:ind w:left="900" w:right="8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8" w:hRule="exact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7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59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2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674"/>
            </w:pPr>
            <w:r>
              <w:rPr>
                <w:rFonts w:cs="Times New Roman" w:hAnsi="Times New Roman" w:eastAsia="Times New Roman" w:ascii="Times New Roman"/>
                <w:b/>
                <w:w w:val="8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41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0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w w:val="97"/>
                <w:sz w:val="18"/>
                <w:szCs w:val="18"/>
              </w:rPr>
              <w:t>Acr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2"/>
                <w:w w:val="9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900" w:right="858"/>
        <w:sectPr>
          <w:pgMar w:header="0" w:footer="733" w:top="600" w:bottom="280" w:left="540" w:right="5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4603"/>
      </w:pPr>
      <w:r>
        <w:pict>
          <v:shape type="#_x0000_t75" style="position:absolute;margin-left:45.05pt;margin-top:47.28pt;width:36.75pt;height:36.75pt;mso-position-horizontal-relative:page;mso-position-vertical-relative:page;z-index:-20094">
            <v:imagedata o:title="" r:id="rId250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RESPON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8"/>
      </w:pPr>
      <w:r>
        <w:pict>
          <v:shape type="#_x0000_t75" style="position:absolute;margin-left:505.65pt;margin-top:45.78pt;width:40.5pt;height:39.75pt;mso-position-horizontal-relative:page;mso-position-vertical-relative:page;z-index:-20093">
            <v:imagedata o:title="" r:id="rId251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rchiveros,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900" w:right="5027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q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285" w:right="1290"/>
            </w:pPr>
            <w:r>
              <w:rPr>
                <w:rFonts w:cs="Times New Roman" w:hAnsi="Times New Roman" w:eastAsia="Times New Roman" w:ascii="Times New Roman"/>
                <w:b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5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Ins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uc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9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1046" w:right="1041"/>
            </w:pPr>
            <w:r>
              <w:rPr>
                <w:rFonts w:cs="Times New Roman" w:hAnsi="Times New Roman" w:eastAsia="Times New Roman" w:ascii="Times New Roman"/>
                <w:b/>
                <w:w w:val="97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54" w:hRule="exact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61"/>
              <w:ind w:left="90" w:righ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UANL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5" w:hRule="exact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88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rú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5" w:hRule="exact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"U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8"/>
                <w:szCs w:val="18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88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w w:val="8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5" w:hRule="exact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RO,</w:t>
            </w:r>
            <w:r>
              <w:rPr>
                <w:rFonts w:cs="Times New Roman" w:hAnsi="Times New Roman" w:eastAsia="Times New Roman" w:ascii="Times New Roman"/>
                <w:spacing w:val="16"/>
                <w:w w:val="9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GEN,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18"/>
                <w:szCs w:val="18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5" w:hRule="exact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3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092">
            <v:imagedata o:title="" r:id="rId252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ubil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jubi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7"/>
              <w:ind w:left="491" w:right="48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2020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7"/>
              <w:ind w:left="19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3" w:hRule="exact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37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37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63" w:right="264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37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49" w:right="250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52" w:right="250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06" w:right="3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34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37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37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54" w:right="25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37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37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65" w:right="26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37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49" w:right="250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52" w:right="250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06" w:right="3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32" w:right="235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37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37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54" w:right="25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37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37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65" w:right="266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37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34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37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06" w:right="309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34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37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37" w:right="23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254" w:right="258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505.65pt;margin-top:45.78pt;width:40.5pt;height:39.75pt;mso-position-horizontal-relative:page;mso-position-vertical-relative:page;z-index:-20091">
            <v:imagedata o:title="" r:id="rId253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tema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Inform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0" w:hRule="exact"/>
        </w:trPr>
        <w:tc>
          <w:tcPr>
            <w:tcW w:w="9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5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4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ción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5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9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cios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Esc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271" w:right="3271"/>
            </w:pPr>
            <w:r>
              <w:rPr>
                <w:rFonts w:cs="Times New Roman" w:hAnsi="Times New Roman" w:eastAsia="Times New Roman" w:ascii="Times New Roman"/>
                <w:b/>
                <w:w w:val="94"/>
                <w:sz w:val="18"/>
                <w:szCs w:val="18"/>
              </w:rPr>
              <w:t>Mó</w:t>
            </w:r>
            <w:r>
              <w:rPr>
                <w:rFonts w:cs="Times New Roman" w:hAnsi="Times New Roman" w:eastAsia="Times New Roman" w:ascii="Times New Roman"/>
                <w:b/>
                <w:w w:val="99"/>
                <w:sz w:val="18"/>
                <w:szCs w:val="18"/>
              </w:rPr>
              <w:t>dulo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16" w:right="820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13" w:right="818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Bo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13" w:right="818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13" w:right="818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13" w:right="818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3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16" w:right="820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98"/>
                <w:sz w:val="18"/>
                <w:szCs w:val="18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13" w:right="818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98"/>
                <w:sz w:val="18"/>
                <w:szCs w:val="18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13" w:right="818"/>
            </w:pP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30" w:right="834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30" w:right="834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16" w:right="820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3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0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794" w:right="796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113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16" w:right="820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830" w:right="834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794" w:right="796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7.28pt;width:36.75pt;height:36.75pt;mso-position-horizontal-relative:page;mso-position-vertical-relative:page;z-index:-20090">
            <v:imagedata o:title="" r:id="rId254"/>
          </v:shape>
        </w:pict>
      </w:r>
      <w:r>
        <w:pict>
          <v:shape type="#_x0000_t75" style="position:absolute;margin-left:505.65pt;margin-top:45.78pt;width:40.5pt;height:39.75pt;mso-position-horizontal-relative:page;mso-position-vertical-relative:page;z-index:-20089">
            <v:imagedata o:title="" r:id="rId255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tadí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bib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0" w:hRule="exact"/>
        </w:trPr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398" w:right="339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8"/>
                <w:szCs w:val="18"/>
              </w:rPr>
              <w:t>sc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18"/>
                <w:szCs w:val="18"/>
              </w:rPr>
              <w:t>pci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4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65" w:right="467"/>
            </w:pP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93" w:right="496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93" w:right="496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93" w:right="496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93" w:right="496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93" w:right="496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93" w:right="496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92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w w:val="7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93" w:right="496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0" w:hRule="exact"/>
        </w:trPr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28"/>
            </w:pPr>
            <w:r>
              <w:rPr>
                <w:rFonts w:cs="Times New Roman" w:hAnsi="Times New Roman" w:eastAsia="Times New Roman" w:ascii="Times New Roman"/>
                <w:w w:val="11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93" w:right="496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8"/>
                <w:szCs w:val="18"/>
              </w:rPr>
              <w:t>--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870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63"/>
        <w:sectPr>
          <w:pgMar w:header="0" w:footer="733" w:top="600" w:bottom="280" w:left="540" w:right="5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viño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1" w:hRule="exact"/>
        </w:trPr>
        <w:tc>
          <w:tcPr>
            <w:tcW w:w="10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6"/>
              <w:ind w:left="3171" w:right="34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8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sz w:val="24"/>
                <w:szCs w:val="24"/>
              </w:rPr>
              <w:t>ÍA,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9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8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34" w:right="38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7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2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ers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227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82" w:right="11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60"/>
      </w:pPr>
      <w:r>
        <w:pict>
          <v:shape type="#_x0000_t75" style="position:absolute;margin-left:45.05pt;margin-top:47.28pt;width:36.75pt;height:36.75pt;mso-position-horizontal-relative:page;mso-position-vertical-relative:page;z-index:-20088">
            <v:imagedata o:title="" r:id="rId256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12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 w:lineRule="exact" w:line="260"/>
        <w:ind w:left="126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797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ditoría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Interna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56"/>
      </w:pPr>
      <w:r>
        <w:pict>
          <v:shape type="#_x0000_t75" style="position:absolute;margin-left:505.65pt;margin-top:45.78pt;width:40.5pt;height:39.75pt;mso-position-horizontal-relative:page;mso-position-vertical-relative:page;z-index:-20087">
            <v:imagedata o:title="" r:id="rId257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858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Portal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WEB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0" w:right="86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web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59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hyperlink r:id="rId258"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w.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p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sicol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g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ia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u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l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m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x</w:t>
        </w:r>
      </w:hyperlink>
    </w:p>
    <w:p>
      <w:pPr>
        <w:rPr>
          <w:rFonts w:cs="Arial" w:hAnsi="Arial" w:eastAsia="Arial" w:ascii="Arial"/>
          <w:sz w:val="24"/>
          <w:szCs w:val="24"/>
        </w:rPr>
        <w:jc w:val="both"/>
        <w:spacing w:before="43"/>
        <w:ind w:left="900" w:right="78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hyperlink r:id="rId259"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@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FaPsi</w:t>
        </w:r>
      </w:hyperlink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0" w:right="78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hyperlink r:id="rId260"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r: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@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f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p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siu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l</w:t>
        </w:r>
      </w:hyperlink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0" w:right="8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UANL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auto" w:line="277"/>
        <w:ind w:left="1620" w:right="861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sectPr>
      <w:pgMar w:header="0" w:footer="733" w:top="600" w:bottom="280" w:left="540" w:right="54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58pt;margin-top:794.027pt;width:14.08pt;height:11pt;mso-position-horizontal-relative:page;mso-position-vertical-relative:page;z-index:-2027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58pt;margin-top:794.027pt;width:14.08pt;height:11pt;mso-position-horizontal-relative:page;mso-position-vertical-relative:page;z-index:-2027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58pt;margin-top:794.027pt;width:14.08pt;height:11pt;mso-position-horizontal-relative:page;mso-position-vertical-relative:page;z-index:-2026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58pt;margin-top:794.027pt;width:14.08pt;height:11pt;mso-position-horizontal-relative:page;mso-position-vertical-relative:page;z-index:-2026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58pt;margin-top:794.027pt;width:14.08pt;height:11pt;mso-position-horizontal-relative:page;mso-position-vertical-relative:page;z-index:-2026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57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58pt;margin-top:794.027pt;width:14.08pt;height:11pt;mso-position-horizontal-relative:page;mso-position-vertical-relative:page;z-index:-2026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58pt;margin-top:794.027pt;width:14.08pt;height:11pt;mso-position-horizontal-relative:page;mso-position-vertical-relative:page;z-index:-2026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76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58pt;margin-top:794.027pt;width:14.08pt;height:11pt;mso-position-horizontal-relative:page;mso-position-vertical-relative:page;z-index:-2027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58pt;margin-top:794.027pt;width:14.08pt;height:11pt;mso-position-horizontal-relative:page;mso-position-vertical-relative:page;z-index:-2026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81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footer" Target="footer1.xml"/><Relationship Id="rId7" Type="http://schemas.openxmlformats.org/officeDocument/2006/relationships/image" Target="media\image2.jpg"/><Relationship Id="rId8" Type="http://schemas.openxmlformats.org/officeDocument/2006/relationships/image" Target="media\image1.jpg"/><Relationship Id="rId9" Type="http://schemas.openxmlformats.org/officeDocument/2006/relationships/image" Target="media\image1.jpg"/><Relationship Id="rId10" Type="http://schemas.openxmlformats.org/officeDocument/2006/relationships/image" Target="media\image2.jpg"/><Relationship Id="rId11" Type="http://schemas.openxmlformats.org/officeDocument/2006/relationships/image" Target="media\image1.jpg"/><Relationship Id="rId12" Type="http://schemas.openxmlformats.org/officeDocument/2006/relationships/image" Target="media\image2.jpg"/><Relationship Id="rId13" Type="http://schemas.openxmlformats.org/officeDocument/2006/relationships/image" Target="media\image1.jpg"/><Relationship Id="rId14" Type="http://schemas.openxmlformats.org/officeDocument/2006/relationships/image" Target="media\image2.jpg"/><Relationship Id="rId15" Type="http://schemas.openxmlformats.org/officeDocument/2006/relationships/image" Target="media\image1.jpg"/><Relationship Id="rId16" Type="http://schemas.openxmlformats.org/officeDocument/2006/relationships/image" Target="media\image2.jpg"/><Relationship Id="rId17" Type="http://schemas.openxmlformats.org/officeDocument/2006/relationships/image" Target="media\image1.jpg"/><Relationship Id="rId18" Type="http://schemas.openxmlformats.org/officeDocument/2006/relationships/image" Target="media\image2.jpg"/><Relationship Id="rId19" Type="http://schemas.openxmlformats.org/officeDocument/2006/relationships/image" Target="media\image1.jpg"/><Relationship Id="rId20" Type="http://schemas.openxmlformats.org/officeDocument/2006/relationships/image" Target="media\image2.jpg"/><Relationship Id="rId21" Type="http://schemas.openxmlformats.org/officeDocument/2006/relationships/image" Target="media\image1.jpg"/><Relationship Id="rId22" Type="http://schemas.openxmlformats.org/officeDocument/2006/relationships/image" Target="media\image2.jpg"/><Relationship Id="rId23" Type="http://schemas.openxmlformats.org/officeDocument/2006/relationships/image" Target="media\image1.jpg"/><Relationship Id="rId24" Type="http://schemas.openxmlformats.org/officeDocument/2006/relationships/image" Target="media\image2.jpg"/><Relationship Id="rId25" Type="http://schemas.openxmlformats.org/officeDocument/2006/relationships/image" Target="media\image1.jpg"/><Relationship Id="rId26" Type="http://schemas.openxmlformats.org/officeDocument/2006/relationships/image" Target="media\image2.jpg"/><Relationship Id="rId27" Type="http://schemas.openxmlformats.org/officeDocument/2006/relationships/footer" Target="footer2.xml"/><Relationship Id="rId28" Type="http://schemas.openxmlformats.org/officeDocument/2006/relationships/image" Target="media\image1.jpg"/><Relationship Id="rId29" Type="http://schemas.openxmlformats.org/officeDocument/2006/relationships/image" Target="media\image2.jpg"/><Relationship Id="rId30" Type="http://schemas.openxmlformats.org/officeDocument/2006/relationships/footer" Target="footer3.xml"/><Relationship Id="rId31" Type="http://schemas.openxmlformats.org/officeDocument/2006/relationships/image" Target="media\image1.jpg"/><Relationship Id="rId32" Type="http://schemas.openxmlformats.org/officeDocument/2006/relationships/image" Target="media\image2.jpg"/><Relationship Id="rId33" Type="http://schemas.openxmlformats.org/officeDocument/2006/relationships/hyperlink" Target="http://psicologia.uanl.mx/oferta-educativa/doctorados/doctorado-en-psicologia/" TargetMode="External"/><Relationship Id="rId34" Type="http://schemas.openxmlformats.org/officeDocument/2006/relationships/hyperlink" Target="http://psicologia.uanl.mx/oferta-educativa/doctorados/doctorado-en-psicologia/" TargetMode="External"/><Relationship Id="rId35" Type="http://schemas.openxmlformats.org/officeDocument/2006/relationships/footer" Target="footer4.xml"/><Relationship Id="rId36" Type="http://schemas.openxmlformats.org/officeDocument/2006/relationships/image" Target="media\image1.jpg"/><Relationship Id="rId37" Type="http://schemas.openxmlformats.org/officeDocument/2006/relationships/image" Target="media\image2.jpg"/><Relationship Id="rId38" Type="http://schemas.openxmlformats.org/officeDocument/2006/relationships/footer" Target="footer5.xml"/><Relationship Id="rId39" Type="http://schemas.openxmlformats.org/officeDocument/2006/relationships/image" Target="media\image1.jpg"/><Relationship Id="rId40" Type="http://schemas.openxmlformats.org/officeDocument/2006/relationships/image" Target="media\image2.jpg"/><Relationship Id="rId41" Type="http://schemas.openxmlformats.org/officeDocument/2006/relationships/footer" Target="footer6.xml"/><Relationship Id="rId42" Type="http://schemas.openxmlformats.org/officeDocument/2006/relationships/image" Target="media\image1.jpg"/><Relationship Id="rId43" Type="http://schemas.openxmlformats.org/officeDocument/2006/relationships/image" Target="media\image2.jpg"/><Relationship Id="rId44" Type="http://schemas.openxmlformats.org/officeDocument/2006/relationships/image" Target="media\image1.jpg"/><Relationship Id="rId45" Type="http://schemas.openxmlformats.org/officeDocument/2006/relationships/image" Target="media\image2.jpg"/><Relationship Id="rId46" Type="http://schemas.openxmlformats.org/officeDocument/2006/relationships/image" Target="media\image1.jpg"/><Relationship Id="rId47" Type="http://schemas.openxmlformats.org/officeDocument/2006/relationships/image" Target="media\image2.jpg"/><Relationship Id="rId48" Type="http://schemas.openxmlformats.org/officeDocument/2006/relationships/footer" Target="footer7.xml"/><Relationship Id="rId49" Type="http://schemas.openxmlformats.org/officeDocument/2006/relationships/image" Target="media\image1.jpg"/><Relationship Id="rId50" Type="http://schemas.openxmlformats.org/officeDocument/2006/relationships/image" Target="media\image2.jpg"/><Relationship Id="rId51" Type="http://schemas.openxmlformats.org/officeDocument/2006/relationships/footer" Target="footer8.xml"/><Relationship Id="rId52" Type="http://schemas.openxmlformats.org/officeDocument/2006/relationships/image" Target="media\image1.jpg"/><Relationship Id="rId53" Type="http://schemas.openxmlformats.org/officeDocument/2006/relationships/image" Target="media\image2.jpg"/><Relationship Id="rId54" Type="http://schemas.openxmlformats.org/officeDocument/2006/relationships/footer" Target="footer9.xml"/><Relationship Id="rId55" Type="http://schemas.openxmlformats.org/officeDocument/2006/relationships/image" Target="media\image1.jpg"/><Relationship Id="rId56" Type="http://schemas.openxmlformats.org/officeDocument/2006/relationships/image" Target="media\image2.jpg"/><Relationship Id="rId57" Type="http://schemas.openxmlformats.org/officeDocument/2006/relationships/footer" Target="footer10.xml"/><Relationship Id="rId58" Type="http://schemas.openxmlformats.org/officeDocument/2006/relationships/image" Target="media\image1.jpg"/><Relationship Id="rId59" Type="http://schemas.openxmlformats.org/officeDocument/2006/relationships/image" Target="media\image2.jpg"/><Relationship Id="rId60" Type="http://schemas.openxmlformats.org/officeDocument/2006/relationships/image" Target="media\image1.jpg"/><Relationship Id="rId61" Type="http://schemas.openxmlformats.org/officeDocument/2006/relationships/image" Target="media\image2.jpg"/><Relationship Id="rId62" Type="http://schemas.openxmlformats.org/officeDocument/2006/relationships/image" Target="media\image1.jpg"/><Relationship Id="rId63" Type="http://schemas.openxmlformats.org/officeDocument/2006/relationships/image" Target="media\image2.jpg"/><Relationship Id="rId64" Type="http://schemas.openxmlformats.org/officeDocument/2006/relationships/footer" Target="footer11.xml"/><Relationship Id="rId65" Type="http://schemas.openxmlformats.org/officeDocument/2006/relationships/image" Target="media\image1.jpg"/><Relationship Id="rId66" Type="http://schemas.openxmlformats.org/officeDocument/2006/relationships/image" Target="media\image2.jpg"/><Relationship Id="rId67" Type="http://schemas.openxmlformats.org/officeDocument/2006/relationships/footer" Target="footer12.xml"/><Relationship Id="rId68" Type="http://schemas.openxmlformats.org/officeDocument/2006/relationships/image" Target="media\image1.jpg"/><Relationship Id="rId69" Type="http://schemas.openxmlformats.org/officeDocument/2006/relationships/image" Target="media\image2.jpg"/><Relationship Id="rId70" Type="http://schemas.openxmlformats.org/officeDocument/2006/relationships/footer" Target="footer13.xml"/><Relationship Id="rId71" Type="http://schemas.openxmlformats.org/officeDocument/2006/relationships/image" Target="media\image1.jpg"/><Relationship Id="rId72" Type="http://schemas.openxmlformats.org/officeDocument/2006/relationships/image" Target="media\image2.jpg"/><Relationship Id="rId73" Type="http://schemas.openxmlformats.org/officeDocument/2006/relationships/footer" Target="footer14.xml"/><Relationship Id="rId74" Type="http://schemas.openxmlformats.org/officeDocument/2006/relationships/image" Target="media\image1.jpg"/><Relationship Id="rId75" Type="http://schemas.openxmlformats.org/officeDocument/2006/relationships/image" Target="media\image2.jpg"/><Relationship Id="rId76" Type="http://schemas.openxmlformats.org/officeDocument/2006/relationships/footer" Target="footer15.xml"/><Relationship Id="rId77" Type="http://schemas.openxmlformats.org/officeDocument/2006/relationships/image" Target="media\image1.jpg"/><Relationship Id="rId78" Type="http://schemas.openxmlformats.org/officeDocument/2006/relationships/image" Target="media\image2.jpg"/><Relationship Id="rId79" Type="http://schemas.openxmlformats.org/officeDocument/2006/relationships/footer" Target="footer16.xml"/><Relationship Id="rId80" Type="http://schemas.openxmlformats.org/officeDocument/2006/relationships/image" Target="media\image1.jpg"/><Relationship Id="rId81" Type="http://schemas.openxmlformats.org/officeDocument/2006/relationships/image" Target="media\image2.jpg"/><Relationship Id="rId82" Type="http://schemas.openxmlformats.org/officeDocument/2006/relationships/footer" Target="footer17.xml"/><Relationship Id="rId83" Type="http://schemas.openxmlformats.org/officeDocument/2006/relationships/image" Target="media\image1.jpg"/><Relationship Id="rId84" Type="http://schemas.openxmlformats.org/officeDocument/2006/relationships/image" Target="media\image2.jpg"/><Relationship Id="rId85" Type="http://schemas.openxmlformats.org/officeDocument/2006/relationships/footer" Target="footer18.xml"/><Relationship Id="rId86" Type="http://schemas.openxmlformats.org/officeDocument/2006/relationships/image" Target="media\image1.jpg"/><Relationship Id="rId87" Type="http://schemas.openxmlformats.org/officeDocument/2006/relationships/image" Target="media\image2.jpg"/><Relationship Id="rId88" Type="http://schemas.openxmlformats.org/officeDocument/2006/relationships/footer" Target="footer19.xml"/><Relationship Id="rId89" Type="http://schemas.openxmlformats.org/officeDocument/2006/relationships/image" Target="media\image1.jpg"/><Relationship Id="rId90" Type="http://schemas.openxmlformats.org/officeDocument/2006/relationships/image" Target="media\image2.jpg"/><Relationship Id="rId91" Type="http://schemas.openxmlformats.org/officeDocument/2006/relationships/footer" Target="footer20.xml"/><Relationship Id="rId92" Type="http://schemas.openxmlformats.org/officeDocument/2006/relationships/image" Target="media\image1.jpg"/><Relationship Id="rId93" Type="http://schemas.openxmlformats.org/officeDocument/2006/relationships/image" Target="media\image2.jpg"/><Relationship Id="rId94" Type="http://schemas.openxmlformats.org/officeDocument/2006/relationships/footer" Target="footer21.xml"/><Relationship Id="rId95" Type="http://schemas.openxmlformats.org/officeDocument/2006/relationships/image" Target="media\image1.jpg"/><Relationship Id="rId96" Type="http://schemas.openxmlformats.org/officeDocument/2006/relationships/image" Target="media\image2.jpg"/><Relationship Id="rId97" Type="http://schemas.openxmlformats.org/officeDocument/2006/relationships/footer" Target="footer22.xml"/><Relationship Id="rId98" Type="http://schemas.openxmlformats.org/officeDocument/2006/relationships/image" Target="media\image1.jpg"/><Relationship Id="rId99" Type="http://schemas.openxmlformats.org/officeDocument/2006/relationships/image" Target="media\image2.jpg"/><Relationship Id="rId100" Type="http://schemas.openxmlformats.org/officeDocument/2006/relationships/footer" Target="footer23.xml"/><Relationship Id="rId101" Type="http://schemas.openxmlformats.org/officeDocument/2006/relationships/image" Target="media\image1.jpg"/><Relationship Id="rId102" Type="http://schemas.openxmlformats.org/officeDocument/2006/relationships/image" Target="media\image2.jpg"/><Relationship Id="rId103" Type="http://schemas.openxmlformats.org/officeDocument/2006/relationships/footer" Target="footer24.xml"/><Relationship Id="rId104" Type="http://schemas.openxmlformats.org/officeDocument/2006/relationships/image" Target="media\image1.jpg"/><Relationship Id="rId105" Type="http://schemas.openxmlformats.org/officeDocument/2006/relationships/image" Target="media\image2.jpg"/><Relationship Id="rId106" Type="http://schemas.openxmlformats.org/officeDocument/2006/relationships/footer" Target="footer25.xml"/><Relationship Id="rId107" Type="http://schemas.openxmlformats.org/officeDocument/2006/relationships/hyperlink" Target="http://www.uv.es/lisis/" TargetMode="External"/><Relationship Id="rId108" Type="http://schemas.openxmlformats.org/officeDocument/2006/relationships/image" Target="media\image1.jpg"/><Relationship Id="rId109" Type="http://schemas.openxmlformats.org/officeDocument/2006/relationships/image" Target="media\image2.jpg"/><Relationship Id="rId110" Type="http://schemas.openxmlformats.org/officeDocument/2006/relationships/footer" Target="footer26.xml"/><Relationship Id="rId111" Type="http://schemas.openxmlformats.org/officeDocument/2006/relationships/image" Target="media\image1.jpg"/><Relationship Id="rId112" Type="http://schemas.openxmlformats.org/officeDocument/2006/relationships/image" Target="media\image2.jpg"/><Relationship Id="rId113" Type="http://schemas.openxmlformats.org/officeDocument/2006/relationships/footer" Target="footer27.xml"/><Relationship Id="rId114" Type="http://schemas.openxmlformats.org/officeDocument/2006/relationships/image" Target="media\image1.jpg"/><Relationship Id="rId115" Type="http://schemas.openxmlformats.org/officeDocument/2006/relationships/image" Target="media\image2.jpg"/><Relationship Id="rId116" Type="http://schemas.openxmlformats.org/officeDocument/2006/relationships/image" Target="media\image1.jpg"/><Relationship Id="rId117" Type="http://schemas.openxmlformats.org/officeDocument/2006/relationships/image" Target="media\image2.jpg"/><Relationship Id="rId118" Type="http://schemas.openxmlformats.org/officeDocument/2006/relationships/footer" Target="footer28.xml"/><Relationship Id="rId119" Type="http://schemas.openxmlformats.org/officeDocument/2006/relationships/hyperlink" Target="http://doi.org/10.1080/" TargetMode="External"/><Relationship Id="rId120" Type="http://schemas.openxmlformats.org/officeDocument/2006/relationships/hyperlink" Target="http://doi.org/10.1080/" TargetMode="External"/><Relationship Id="rId121" Type="http://schemas.openxmlformats.org/officeDocument/2006/relationships/hyperlink" Target="http://www.ncbi.nlm.nih.gov/pmc/articles/" TargetMode="External"/><Relationship Id="rId122" Type="http://schemas.openxmlformats.org/officeDocument/2006/relationships/image" Target="media\image1.jpg"/><Relationship Id="rId123" Type="http://schemas.openxmlformats.org/officeDocument/2006/relationships/image" Target="media\image2.jpg"/><Relationship Id="rId124" Type="http://schemas.openxmlformats.org/officeDocument/2006/relationships/footer" Target="footer29.xml"/><Relationship Id="rId125" Type="http://schemas.openxmlformats.org/officeDocument/2006/relationships/image" Target="media\image1.jpg"/><Relationship Id="rId126" Type="http://schemas.openxmlformats.org/officeDocument/2006/relationships/image" Target="media\image2.jpg"/><Relationship Id="rId127" Type="http://schemas.openxmlformats.org/officeDocument/2006/relationships/footer" Target="footer30.xml"/><Relationship Id="rId128" Type="http://schemas.openxmlformats.org/officeDocument/2006/relationships/image" Target="media\image1.jpg"/><Relationship Id="rId129" Type="http://schemas.openxmlformats.org/officeDocument/2006/relationships/image" Target="media\image2.jpg"/><Relationship Id="rId130" Type="http://schemas.openxmlformats.org/officeDocument/2006/relationships/footer" Target="footer31.xml"/><Relationship Id="rId131" Type="http://schemas.openxmlformats.org/officeDocument/2006/relationships/image" Target="media\image1.jpg"/><Relationship Id="rId132" Type="http://schemas.openxmlformats.org/officeDocument/2006/relationships/image" Target="media\image2.jpg"/><Relationship Id="rId133" Type="http://schemas.openxmlformats.org/officeDocument/2006/relationships/footer" Target="footer32.xml"/><Relationship Id="rId134" Type="http://schemas.openxmlformats.org/officeDocument/2006/relationships/image" Target="media\image1.jpg"/><Relationship Id="rId135" Type="http://schemas.openxmlformats.org/officeDocument/2006/relationships/image" Target="media\image2.jpg"/><Relationship Id="rId136" Type="http://schemas.openxmlformats.org/officeDocument/2006/relationships/image" Target="media\image1.jpg"/><Relationship Id="rId137" Type="http://schemas.openxmlformats.org/officeDocument/2006/relationships/image" Target="media\image2.jpg"/><Relationship Id="rId138" Type="http://schemas.openxmlformats.org/officeDocument/2006/relationships/footer" Target="footer33.xml"/><Relationship Id="rId139" Type="http://schemas.openxmlformats.org/officeDocument/2006/relationships/image" Target="media\image1.jpg"/><Relationship Id="rId140" Type="http://schemas.openxmlformats.org/officeDocument/2006/relationships/image" Target="media\image2.jpg"/><Relationship Id="rId141" Type="http://schemas.openxmlformats.org/officeDocument/2006/relationships/footer" Target="footer34.xml"/><Relationship Id="rId142" Type="http://schemas.openxmlformats.org/officeDocument/2006/relationships/image" Target="media\image1.jpg"/><Relationship Id="rId143" Type="http://schemas.openxmlformats.org/officeDocument/2006/relationships/image" Target="media\image2.jpg"/><Relationship Id="rId144" Type="http://schemas.openxmlformats.org/officeDocument/2006/relationships/footer" Target="footer35.xml"/><Relationship Id="rId145" Type="http://schemas.openxmlformats.org/officeDocument/2006/relationships/image" Target="media\image1.jpg"/><Relationship Id="rId146" Type="http://schemas.openxmlformats.org/officeDocument/2006/relationships/image" Target="media\image2.jpg"/><Relationship Id="rId147" Type="http://schemas.openxmlformats.org/officeDocument/2006/relationships/footer" Target="footer36.xml"/><Relationship Id="rId148" Type="http://schemas.openxmlformats.org/officeDocument/2006/relationships/image" Target="media\image1.jpg"/><Relationship Id="rId149" Type="http://schemas.openxmlformats.org/officeDocument/2006/relationships/image" Target="media\image2.jpg"/><Relationship Id="rId150" Type="http://schemas.openxmlformats.org/officeDocument/2006/relationships/footer" Target="footer37.xml"/><Relationship Id="rId151" Type="http://schemas.openxmlformats.org/officeDocument/2006/relationships/image" Target="media\image1.jpg"/><Relationship Id="rId152" Type="http://schemas.openxmlformats.org/officeDocument/2006/relationships/image" Target="media\image2.jpg"/><Relationship Id="rId153" Type="http://schemas.openxmlformats.org/officeDocument/2006/relationships/footer" Target="footer38.xml"/><Relationship Id="rId154" Type="http://schemas.openxmlformats.org/officeDocument/2006/relationships/image" Target="media\image1.jpg"/><Relationship Id="rId155" Type="http://schemas.openxmlformats.org/officeDocument/2006/relationships/image" Target="media\image2.jpg"/><Relationship Id="rId156" Type="http://schemas.openxmlformats.org/officeDocument/2006/relationships/footer" Target="footer39.xml"/><Relationship Id="rId157" Type="http://schemas.openxmlformats.org/officeDocument/2006/relationships/hyperlink" Target="http://promepca.sep.gob.mx/solicitudesv3/DatosCurriculares/Consulta/ConsultaCurriculum.php?IDPROMEP=84587&amp;ELRESUMEN=4&amp;UT=0" TargetMode="External"/><Relationship Id="rId158" Type="http://schemas.openxmlformats.org/officeDocument/2006/relationships/hyperlink" Target="http://promepca.sep.gob.mx/solicitudesv3/rip/SeleccionSolicitud.php?ELIDPROMEP=84587&amp;ELIDCONVOCATORIA=3&amp;ELANIOAPERTURA=2011&amp;ELIDESTADO=3&amp;ELNORECEPCION=1&amp;SOLICITUDESANTERIORES=0" TargetMode="External"/><Relationship Id="rId159" Type="http://schemas.openxmlformats.org/officeDocument/2006/relationships/hyperlink" Target="http://promepca.sep.gob.mx/solicitudesv3/DatosCurriculares/Consulta/ConsultaCurriculum.php?IDPROMEP=9927&amp;ELRESUMEN=4&amp;UT=0" TargetMode="External"/><Relationship Id="rId160" Type="http://schemas.openxmlformats.org/officeDocument/2006/relationships/hyperlink" Target="http://promepca.sep.gob.mx/solicitudesv3/rip/SeleccionSolicitud.php?ELIDPROMEP=9927&amp;ELIDCONVOCATORIA=1&amp;ELANIOAPERTURA=2011&amp;ELIDESTADO=3&amp;ELNORECEPCION=1&amp;SOLICITUDESANTERIORES=0" TargetMode="External"/><Relationship Id="rId161" Type="http://schemas.openxmlformats.org/officeDocument/2006/relationships/hyperlink" Target="http://promepca.sep.gob.mx/solicitudesv3/DatosCurriculares/Consulta/ConsultaCurriculum.php?IDPROMEP=108551&amp;ELRESUMEN=4&amp;UT=0" TargetMode="External"/><Relationship Id="rId162" Type="http://schemas.openxmlformats.org/officeDocument/2006/relationships/hyperlink" Target="http://promepca.sep.gob.mx/solicitudesv3/DatosCurriculares/Consulta/ConsultaCurriculum.php?IDPROMEP=107577&amp;ELRESUMEN=4&amp;UT=0" TargetMode="External"/><Relationship Id="rId163" Type="http://schemas.openxmlformats.org/officeDocument/2006/relationships/hyperlink" Target="http://promepca.sep.gob.mx/solicitudesv3/rip/SeleccionSolicitud.php?ELIDPROMEP=47340&amp;ELIDCONVOCATORIA=3&amp;ELANIOAPERTURA=2011&amp;ELIDESTADO=3&amp;ELNORECEPCION=1&amp;SOLICITUDESANTERIORES=0" TargetMode="External"/><Relationship Id="rId164" Type="http://schemas.openxmlformats.org/officeDocument/2006/relationships/image" Target="media\image1.jpg"/><Relationship Id="rId165" Type="http://schemas.openxmlformats.org/officeDocument/2006/relationships/image" Target="media\image2.jpg"/><Relationship Id="rId166" Type="http://schemas.openxmlformats.org/officeDocument/2006/relationships/footer" Target="footer40.xml"/><Relationship Id="rId167" Type="http://schemas.openxmlformats.org/officeDocument/2006/relationships/image" Target="media\image1.jpg"/><Relationship Id="rId168" Type="http://schemas.openxmlformats.org/officeDocument/2006/relationships/image" Target="media\image2.jpg"/><Relationship Id="rId169" Type="http://schemas.openxmlformats.org/officeDocument/2006/relationships/footer" Target="footer41.xml"/><Relationship Id="rId170" Type="http://schemas.openxmlformats.org/officeDocument/2006/relationships/image" Target="media\image1.jpg"/><Relationship Id="rId171" Type="http://schemas.openxmlformats.org/officeDocument/2006/relationships/image" Target="media\image2.jpg"/><Relationship Id="rId172" Type="http://schemas.openxmlformats.org/officeDocument/2006/relationships/footer" Target="footer42.xml"/><Relationship Id="rId173" Type="http://schemas.openxmlformats.org/officeDocument/2006/relationships/image" Target="media\image1.jpg"/><Relationship Id="rId174" Type="http://schemas.openxmlformats.org/officeDocument/2006/relationships/image" Target="media\image2.jpg"/><Relationship Id="rId175" Type="http://schemas.openxmlformats.org/officeDocument/2006/relationships/image" Target="media\image1.jpg"/><Relationship Id="rId176" Type="http://schemas.openxmlformats.org/officeDocument/2006/relationships/image" Target="media\image2.jpg"/><Relationship Id="rId177" Type="http://schemas.openxmlformats.org/officeDocument/2006/relationships/image" Target="media\image1.jpg"/><Relationship Id="rId178" Type="http://schemas.openxmlformats.org/officeDocument/2006/relationships/image" Target="media\image2.jpg"/><Relationship Id="rId179" Type="http://schemas.openxmlformats.org/officeDocument/2006/relationships/image" Target="media\image1.jpg"/><Relationship Id="rId180" Type="http://schemas.openxmlformats.org/officeDocument/2006/relationships/image" Target="media\image2.jpg"/><Relationship Id="rId181" Type="http://schemas.openxmlformats.org/officeDocument/2006/relationships/footer" Target="footer43.xml"/><Relationship Id="rId182" Type="http://schemas.openxmlformats.org/officeDocument/2006/relationships/image" Target="media\image1.jpg"/><Relationship Id="rId183" Type="http://schemas.openxmlformats.org/officeDocument/2006/relationships/image" Target="media\image2.jpg"/><Relationship Id="rId184" Type="http://schemas.openxmlformats.org/officeDocument/2006/relationships/footer" Target="footer44.xml"/><Relationship Id="rId185" Type="http://schemas.openxmlformats.org/officeDocument/2006/relationships/image" Target="media\image1.jpg"/><Relationship Id="rId186" Type="http://schemas.openxmlformats.org/officeDocument/2006/relationships/image" Target="media\image2.jpg"/><Relationship Id="rId187" Type="http://schemas.openxmlformats.org/officeDocument/2006/relationships/footer" Target="footer45.xml"/><Relationship Id="rId188" Type="http://schemas.openxmlformats.org/officeDocument/2006/relationships/image" Target="media\image1.jpg"/><Relationship Id="rId189" Type="http://schemas.openxmlformats.org/officeDocument/2006/relationships/image" Target="media\image2.jpg"/><Relationship Id="rId190" Type="http://schemas.openxmlformats.org/officeDocument/2006/relationships/footer" Target="footer46.xml"/><Relationship Id="rId191" Type="http://schemas.openxmlformats.org/officeDocument/2006/relationships/image" Target="media\image1.jpg"/><Relationship Id="rId192" Type="http://schemas.openxmlformats.org/officeDocument/2006/relationships/image" Target="media\image2.jpg"/><Relationship Id="rId193" Type="http://schemas.openxmlformats.org/officeDocument/2006/relationships/footer" Target="footer47.xml"/><Relationship Id="rId194" Type="http://schemas.openxmlformats.org/officeDocument/2006/relationships/image" Target="media\image1.jpg"/><Relationship Id="rId195" Type="http://schemas.openxmlformats.org/officeDocument/2006/relationships/image" Target="media\image2.jpg"/><Relationship Id="rId196" Type="http://schemas.openxmlformats.org/officeDocument/2006/relationships/footer" Target="footer48.xml"/><Relationship Id="rId197" Type="http://schemas.openxmlformats.org/officeDocument/2006/relationships/image" Target="media\image1.jpg"/><Relationship Id="rId198" Type="http://schemas.openxmlformats.org/officeDocument/2006/relationships/image" Target="media\image2.jpg"/><Relationship Id="rId199" Type="http://schemas.openxmlformats.org/officeDocument/2006/relationships/footer" Target="footer49.xml"/><Relationship Id="rId200" Type="http://schemas.openxmlformats.org/officeDocument/2006/relationships/image" Target="media\image1.jpg"/><Relationship Id="rId201" Type="http://schemas.openxmlformats.org/officeDocument/2006/relationships/image" Target="media\image2.jpg"/><Relationship Id="rId202" Type="http://schemas.openxmlformats.org/officeDocument/2006/relationships/footer" Target="footer50.xml"/><Relationship Id="rId203" Type="http://schemas.openxmlformats.org/officeDocument/2006/relationships/image" Target="media\image1.jpg"/><Relationship Id="rId204" Type="http://schemas.openxmlformats.org/officeDocument/2006/relationships/image" Target="media\image2.jpg"/><Relationship Id="rId205" Type="http://schemas.openxmlformats.org/officeDocument/2006/relationships/footer" Target="footer51.xml"/><Relationship Id="rId206" Type="http://schemas.openxmlformats.org/officeDocument/2006/relationships/image" Target="media\image1.jpg"/><Relationship Id="rId207" Type="http://schemas.openxmlformats.org/officeDocument/2006/relationships/image" Target="media\image2.jpg"/><Relationship Id="rId208" Type="http://schemas.openxmlformats.org/officeDocument/2006/relationships/footer" Target="footer52.xml"/><Relationship Id="rId209" Type="http://schemas.openxmlformats.org/officeDocument/2006/relationships/image" Target="media\image1.jpg"/><Relationship Id="rId210" Type="http://schemas.openxmlformats.org/officeDocument/2006/relationships/image" Target="media\image2.jpg"/><Relationship Id="rId211" Type="http://schemas.openxmlformats.org/officeDocument/2006/relationships/footer" Target="footer53.xml"/><Relationship Id="rId212" Type="http://schemas.openxmlformats.org/officeDocument/2006/relationships/image" Target="media\image1.jpg"/><Relationship Id="rId213" Type="http://schemas.openxmlformats.org/officeDocument/2006/relationships/image" Target="media\image2.jpg"/><Relationship Id="rId214" Type="http://schemas.openxmlformats.org/officeDocument/2006/relationships/image" Target="media\image1.jpg"/><Relationship Id="rId215" Type="http://schemas.openxmlformats.org/officeDocument/2006/relationships/image" Target="media\image2.jpg"/><Relationship Id="rId216" Type="http://schemas.openxmlformats.org/officeDocument/2006/relationships/footer" Target="footer54.xml"/><Relationship Id="rId217" Type="http://schemas.openxmlformats.org/officeDocument/2006/relationships/image" Target="media\image1.jpg"/><Relationship Id="rId218" Type="http://schemas.openxmlformats.org/officeDocument/2006/relationships/image" Target="media\image2.jpg"/><Relationship Id="rId219" Type="http://schemas.openxmlformats.org/officeDocument/2006/relationships/footer" Target="footer55.xml"/><Relationship Id="rId220" Type="http://schemas.openxmlformats.org/officeDocument/2006/relationships/image" Target="media\image1.jpg"/><Relationship Id="rId221" Type="http://schemas.openxmlformats.org/officeDocument/2006/relationships/image" Target="media\image2.jpg"/><Relationship Id="rId222" Type="http://schemas.openxmlformats.org/officeDocument/2006/relationships/footer" Target="footer56.xml"/><Relationship Id="rId223" Type="http://schemas.openxmlformats.org/officeDocument/2006/relationships/image" Target="media\image1.jpg"/><Relationship Id="rId224" Type="http://schemas.openxmlformats.org/officeDocument/2006/relationships/image" Target="media\image2.jpg"/><Relationship Id="rId225" Type="http://schemas.openxmlformats.org/officeDocument/2006/relationships/footer" Target="footer57.xml"/><Relationship Id="rId226" Type="http://schemas.openxmlformats.org/officeDocument/2006/relationships/image" Target="media\image1.jpg"/><Relationship Id="rId227" Type="http://schemas.openxmlformats.org/officeDocument/2006/relationships/image" Target="media\image2.jpg"/><Relationship Id="rId228" Type="http://schemas.openxmlformats.org/officeDocument/2006/relationships/image" Target="media\image1.jpg"/><Relationship Id="rId229" Type="http://schemas.openxmlformats.org/officeDocument/2006/relationships/image" Target="media\image2.jpg"/><Relationship Id="rId230" Type="http://schemas.openxmlformats.org/officeDocument/2006/relationships/image" Target="media\image1.jpg"/><Relationship Id="rId231" Type="http://schemas.openxmlformats.org/officeDocument/2006/relationships/image" Target="media\image2.jpg"/><Relationship Id="rId232" Type="http://schemas.openxmlformats.org/officeDocument/2006/relationships/footer" Target="footer58.xml"/><Relationship Id="rId233" Type="http://schemas.openxmlformats.org/officeDocument/2006/relationships/image" Target="media\image1.jpg"/><Relationship Id="rId234" Type="http://schemas.openxmlformats.org/officeDocument/2006/relationships/image" Target="media\image2.jpg"/><Relationship Id="rId235" Type="http://schemas.openxmlformats.org/officeDocument/2006/relationships/footer" Target="footer59.xml"/><Relationship Id="rId236" Type="http://schemas.openxmlformats.org/officeDocument/2006/relationships/image" Target="media\image1.jpg"/><Relationship Id="rId237" Type="http://schemas.openxmlformats.org/officeDocument/2006/relationships/image" Target="media\image2.jpg"/><Relationship Id="rId238" Type="http://schemas.openxmlformats.org/officeDocument/2006/relationships/footer" Target="footer60.xml"/><Relationship Id="rId239" Type="http://schemas.openxmlformats.org/officeDocument/2006/relationships/image" Target="media\image1.jpg"/><Relationship Id="rId240" Type="http://schemas.openxmlformats.org/officeDocument/2006/relationships/image" Target="media\image2.jpg"/><Relationship Id="rId241" Type="http://schemas.openxmlformats.org/officeDocument/2006/relationships/image" Target="media\image1.jpg"/><Relationship Id="rId242" Type="http://schemas.openxmlformats.org/officeDocument/2006/relationships/image" Target="media\image2.jpg"/><Relationship Id="rId243" Type="http://schemas.openxmlformats.org/officeDocument/2006/relationships/image" Target="media\image1.jpg"/><Relationship Id="rId244" Type="http://schemas.openxmlformats.org/officeDocument/2006/relationships/image" Target="media\image2.jpg"/><Relationship Id="rId245" Type="http://schemas.openxmlformats.org/officeDocument/2006/relationships/image" Target="media\image1.jpg"/><Relationship Id="rId246" Type="http://schemas.openxmlformats.org/officeDocument/2006/relationships/image" Target="media\image2.jpg"/><Relationship Id="rId247" Type="http://schemas.openxmlformats.org/officeDocument/2006/relationships/image" Target="media\image1.jpg"/><Relationship Id="rId248" Type="http://schemas.openxmlformats.org/officeDocument/2006/relationships/image" Target="media\image2.jpg"/><Relationship Id="rId249" Type="http://schemas.openxmlformats.org/officeDocument/2006/relationships/image" Target="media\image3.jpg"/><Relationship Id="rId250" Type="http://schemas.openxmlformats.org/officeDocument/2006/relationships/image" Target="media\image1.jpg"/><Relationship Id="rId251" Type="http://schemas.openxmlformats.org/officeDocument/2006/relationships/image" Target="media\image2.jpg"/><Relationship Id="rId252" Type="http://schemas.openxmlformats.org/officeDocument/2006/relationships/image" Target="media\image1.jpg"/><Relationship Id="rId253" Type="http://schemas.openxmlformats.org/officeDocument/2006/relationships/image" Target="media\image2.jpg"/><Relationship Id="rId254" Type="http://schemas.openxmlformats.org/officeDocument/2006/relationships/image" Target="media\image1.jpg"/><Relationship Id="rId255" Type="http://schemas.openxmlformats.org/officeDocument/2006/relationships/image" Target="media\image2.jpg"/><Relationship Id="rId256" Type="http://schemas.openxmlformats.org/officeDocument/2006/relationships/image" Target="media\image1.jpg"/><Relationship Id="rId257" Type="http://schemas.openxmlformats.org/officeDocument/2006/relationships/image" Target="media\image2.jpg"/><Relationship Id="rId258" Type="http://schemas.openxmlformats.org/officeDocument/2006/relationships/hyperlink" Target="http://www.psicologia.uanl.mx" TargetMode="External"/><Relationship Id="rId259" Type="http://schemas.openxmlformats.org/officeDocument/2006/relationships/hyperlink" Target="mailto:@FaPsi" TargetMode="External"/><Relationship Id="rId260" Type="http://schemas.openxmlformats.org/officeDocument/2006/relationships/hyperlink" Target="mailto:@fapsiuanl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