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9"/>
          <w:szCs w:val="9"/>
        </w:rPr>
        <w:jc w:val="left"/>
        <w:spacing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71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1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3"/>
        <w:ind w:left="972"/>
      </w:pPr>
      <w:r>
        <w:pict>
          <v:shape type="#_x0000_t75" style="position:absolute;margin-left:45.05pt;margin-top:43.93pt;width:36.75pt;height:36.75pt;mso-position-horizontal-relative:page;mso-position-vertical-relative:page;z-index:-24002">
            <v:imagedata o:title="" r:id="rId4"/>
          </v:shape>
        </w:pic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í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lo:</w:t>
      </w:r>
      <w:r>
        <w:rPr>
          <w:rFonts w:cs="Arial" w:hAnsi="Arial" w:eastAsia="Arial" w:ascii="Arial"/>
          <w:spacing w:val="-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ción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286" w:right="4286"/>
      </w:pP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3003" w:right="3000"/>
      </w:pPr>
      <w:r>
        <w:pict>
          <v:shape type="#_x0000_t75" style="position:absolute;margin-left:505.65pt;margin-top:42.43pt;width:40.5pt;height:39.75pt;mso-position-horizontal-relative:page;mso-position-vertical-relative:page;z-index:-24001">
            <v:imagedata o:title="" r:id="rId5"/>
          </v:shape>
        </w:pict>
      </w:r>
      <w:r>
        <w:rPr>
          <w:rFonts w:cs="Arial" w:hAnsi="Arial" w:eastAsia="Arial" w:ascii="Arial"/>
          <w:i/>
          <w:spacing w:val="-2"/>
          <w:w w:val="100"/>
          <w:sz w:val="32"/>
          <w:szCs w:val="32"/>
        </w:rPr>
        <w:t>N</w:t>
      </w:r>
      <w:r>
        <w:rPr>
          <w:rFonts w:cs="Arial" w:hAnsi="Arial" w:eastAsia="Arial" w:ascii="Arial"/>
          <w:i/>
          <w:spacing w:val="-1"/>
          <w:w w:val="100"/>
          <w:sz w:val="32"/>
          <w:szCs w:val="32"/>
        </w:rPr>
        <w:t>o</w:t>
      </w:r>
      <w:r>
        <w:rPr>
          <w:rFonts w:cs="Arial" w:hAnsi="Arial" w:eastAsia="Arial" w:ascii="Arial"/>
          <w:i/>
          <w:spacing w:val="2"/>
          <w:w w:val="100"/>
          <w:sz w:val="32"/>
          <w:szCs w:val="32"/>
        </w:rPr>
        <w:t>v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iemb</w:t>
      </w:r>
      <w:r>
        <w:rPr>
          <w:rFonts w:cs="Arial" w:hAnsi="Arial" w:eastAsia="Arial" w:ascii="Arial"/>
          <w:i/>
          <w:spacing w:val="-2"/>
          <w:w w:val="100"/>
          <w:sz w:val="32"/>
          <w:szCs w:val="32"/>
        </w:rPr>
        <w:t>r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e</w:t>
      </w:r>
      <w:r>
        <w:rPr>
          <w:rFonts w:cs="Arial" w:hAnsi="Arial" w:eastAsia="Arial" w:ascii="Arial"/>
          <w:i/>
          <w:spacing w:val="1"/>
          <w:w w:val="100"/>
          <w:sz w:val="32"/>
          <w:szCs w:val="32"/>
        </w:rPr>
        <w:t> </w:t>
      </w:r>
      <w:r>
        <w:rPr>
          <w:rFonts w:cs="Arial" w:hAnsi="Arial" w:eastAsia="Arial" w:ascii="Arial"/>
          <w:i/>
          <w:spacing w:val="-1"/>
          <w:w w:val="100"/>
          <w:sz w:val="32"/>
          <w:szCs w:val="32"/>
        </w:rPr>
        <w:t>2</w:t>
      </w:r>
      <w:r>
        <w:rPr>
          <w:rFonts w:cs="Arial" w:hAnsi="Arial" w:eastAsia="Arial" w:ascii="Arial"/>
          <w:i/>
          <w:spacing w:val="-1"/>
          <w:w w:val="100"/>
          <w:sz w:val="32"/>
          <w:szCs w:val="32"/>
        </w:rPr>
        <w:t>0</w:t>
      </w:r>
      <w:r>
        <w:rPr>
          <w:rFonts w:cs="Arial" w:hAnsi="Arial" w:eastAsia="Arial" w:ascii="Arial"/>
          <w:i/>
          <w:spacing w:val="-1"/>
          <w:w w:val="100"/>
          <w:sz w:val="32"/>
          <w:szCs w:val="32"/>
        </w:rPr>
        <w:t>2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0</w:t>
      </w:r>
      <w:r>
        <w:rPr>
          <w:rFonts w:cs="Arial" w:hAnsi="Arial" w:eastAsia="Arial" w:ascii="Arial"/>
          <w:i/>
          <w:spacing w:val="3"/>
          <w:w w:val="100"/>
          <w:sz w:val="32"/>
          <w:szCs w:val="32"/>
        </w:rPr>
        <w:t> 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–</w:t>
      </w:r>
      <w:r>
        <w:rPr>
          <w:rFonts w:cs="Arial" w:hAnsi="Arial" w:eastAsia="Arial" w:ascii="Arial"/>
          <w:i/>
          <w:spacing w:val="-3"/>
          <w:w w:val="100"/>
          <w:sz w:val="32"/>
          <w:szCs w:val="32"/>
        </w:rPr>
        <w:t> </w:t>
      </w:r>
      <w:r>
        <w:rPr>
          <w:rFonts w:cs="Arial" w:hAnsi="Arial" w:eastAsia="Arial" w:ascii="Arial"/>
          <w:i/>
          <w:spacing w:val="-5"/>
          <w:w w:val="100"/>
          <w:sz w:val="32"/>
          <w:szCs w:val="32"/>
        </w:rPr>
        <w:t>O</w:t>
      </w:r>
      <w:r>
        <w:rPr>
          <w:rFonts w:cs="Arial" w:hAnsi="Arial" w:eastAsia="Arial" w:ascii="Arial"/>
          <w:i/>
          <w:spacing w:val="2"/>
          <w:w w:val="100"/>
          <w:sz w:val="32"/>
          <w:szCs w:val="32"/>
        </w:rPr>
        <w:t>c</w:t>
      </w:r>
      <w:r>
        <w:rPr>
          <w:rFonts w:cs="Arial" w:hAnsi="Arial" w:eastAsia="Arial" w:ascii="Arial"/>
          <w:i/>
          <w:spacing w:val="2"/>
          <w:w w:val="100"/>
          <w:sz w:val="32"/>
          <w:szCs w:val="32"/>
        </w:rPr>
        <w:t>t</w:t>
      </w:r>
      <w:r>
        <w:rPr>
          <w:rFonts w:cs="Arial" w:hAnsi="Arial" w:eastAsia="Arial" w:ascii="Arial"/>
          <w:i/>
          <w:spacing w:val="-1"/>
          <w:w w:val="100"/>
          <w:sz w:val="32"/>
          <w:szCs w:val="32"/>
        </w:rPr>
        <w:t>u</w:t>
      </w:r>
      <w:r>
        <w:rPr>
          <w:rFonts w:cs="Arial" w:hAnsi="Arial" w:eastAsia="Arial" w:ascii="Arial"/>
          <w:i/>
          <w:spacing w:val="-1"/>
          <w:w w:val="100"/>
          <w:sz w:val="32"/>
          <w:szCs w:val="32"/>
        </w:rPr>
        <w:t>b</w:t>
      </w:r>
      <w:r>
        <w:rPr>
          <w:rFonts w:cs="Arial" w:hAnsi="Arial" w:eastAsia="Arial" w:ascii="Arial"/>
          <w:i/>
          <w:spacing w:val="-2"/>
          <w:w w:val="100"/>
          <w:sz w:val="32"/>
          <w:szCs w:val="32"/>
        </w:rPr>
        <w:t>r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e</w:t>
      </w:r>
      <w:r>
        <w:rPr>
          <w:rFonts w:cs="Arial" w:hAnsi="Arial" w:eastAsia="Arial" w:ascii="Arial"/>
          <w:i/>
          <w:spacing w:val="1"/>
          <w:w w:val="100"/>
          <w:sz w:val="32"/>
          <w:szCs w:val="32"/>
        </w:rPr>
        <w:t> </w:t>
      </w:r>
      <w:r>
        <w:rPr>
          <w:rFonts w:cs="Arial" w:hAnsi="Arial" w:eastAsia="Arial" w:ascii="Arial"/>
          <w:i/>
          <w:spacing w:val="-1"/>
          <w:w w:val="100"/>
          <w:sz w:val="32"/>
          <w:szCs w:val="32"/>
        </w:rPr>
        <w:t>2</w:t>
      </w:r>
      <w:r>
        <w:rPr>
          <w:rFonts w:cs="Arial" w:hAnsi="Arial" w:eastAsia="Arial" w:ascii="Arial"/>
          <w:i/>
          <w:spacing w:val="-1"/>
          <w:w w:val="100"/>
          <w:sz w:val="32"/>
          <w:szCs w:val="32"/>
        </w:rPr>
        <w:t>0</w:t>
      </w:r>
      <w:r>
        <w:rPr>
          <w:rFonts w:cs="Arial" w:hAnsi="Arial" w:eastAsia="Arial" w:ascii="Arial"/>
          <w:i/>
          <w:spacing w:val="-1"/>
          <w:w w:val="100"/>
          <w:sz w:val="32"/>
          <w:szCs w:val="32"/>
        </w:rPr>
        <w:t>2</w:t>
      </w:r>
      <w:r>
        <w:rPr>
          <w:rFonts w:cs="Arial" w:hAnsi="Arial" w:eastAsia="Arial" w:ascii="Arial"/>
          <w:i/>
          <w:spacing w:val="1"/>
          <w:w w:val="100"/>
          <w:sz w:val="32"/>
          <w:szCs w:val="32"/>
        </w:rPr>
        <w:t>1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.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8"/>
          <w:szCs w:val="28"/>
        </w:rPr>
        <w:jc w:val="center"/>
        <w:ind w:left="4634" w:right="4633"/>
      </w:pPr>
      <w:r>
        <w:rPr>
          <w:rFonts w:cs="Calibri" w:hAnsi="Calibri" w:eastAsia="Calibri" w:ascii="Calibri"/>
          <w:spacing w:val="1"/>
          <w:w w:val="99"/>
          <w:sz w:val="28"/>
          <w:szCs w:val="28"/>
        </w:rPr>
        <w:t>D</w:t>
      </w:r>
      <w:r>
        <w:rPr>
          <w:rFonts w:cs="Calibri" w:hAnsi="Calibri" w:eastAsia="Calibri" w:ascii="Calibri"/>
          <w:spacing w:val="2"/>
          <w:w w:val="99"/>
          <w:sz w:val="28"/>
          <w:szCs w:val="28"/>
        </w:rPr>
        <w:t>I</w:t>
      </w:r>
      <w:r>
        <w:rPr>
          <w:rFonts w:cs="Calibri" w:hAnsi="Calibri" w:eastAsia="Calibri" w:ascii="Calibri"/>
          <w:spacing w:val="2"/>
          <w:w w:val="99"/>
          <w:sz w:val="28"/>
          <w:szCs w:val="28"/>
        </w:rPr>
        <w:t>R</w:t>
      </w:r>
      <w:r>
        <w:rPr>
          <w:rFonts w:cs="Calibri" w:hAnsi="Calibri" w:eastAsia="Calibri" w:ascii="Calibri"/>
          <w:spacing w:val="-1"/>
          <w:w w:val="99"/>
          <w:sz w:val="28"/>
          <w:szCs w:val="28"/>
        </w:rPr>
        <w:t>E</w:t>
      </w:r>
      <w:r>
        <w:rPr>
          <w:rFonts w:cs="Calibri" w:hAnsi="Calibri" w:eastAsia="Calibri" w:ascii="Calibri"/>
          <w:spacing w:val="0"/>
          <w:w w:val="99"/>
          <w:sz w:val="28"/>
          <w:szCs w:val="28"/>
        </w:rPr>
        <w:t>CT</w:t>
      </w:r>
      <w:r>
        <w:rPr>
          <w:rFonts w:cs="Calibri" w:hAnsi="Calibri" w:eastAsia="Calibri" w:ascii="Calibri"/>
          <w:spacing w:val="-3"/>
          <w:w w:val="99"/>
          <w:sz w:val="28"/>
          <w:szCs w:val="28"/>
        </w:rPr>
        <w:t>O</w:t>
      </w:r>
      <w:r>
        <w:rPr>
          <w:rFonts w:cs="Calibri" w:hAnsi="Calibri" w:eastAsia="Calibri" w:ascii="Calibri"/>
          <w:spacing w:val="2"/>
          <w:w w:val="99"/>
          <w:sz w:val="28"/>
          <w:szCs w:val="28"/>
        </w:rPr>
        <w:t>R</w:t>
      </w:r>
      <w:r>
        <w:rPr>
          <w:rFonts w:cs="Calibri" w:hAnsi="Calibri" w:eastAsia="Calibri" w:ascii="Calibri"/>
          <w:spacing w:val="2"/>
          <w:w w:val="99"/>
          <w:sz w:val="28"/>
          <w:szCs w:val="28"/>
        </w:rPr>
        <w:t>I</w:t>
      </w:r>
      <w:r>
        <w:rPr>
          <w:rFonts w:cs="Calibri" w:hAnsi="Calibri" w:eastAsia="Calibri" w:ascii="Calibri"/>
          <w:spacing w:val="-2"/>
          <w:w w:val="99"/>
          <w:sz w:val="28"/>
          <w:szCs w:val="28"/>
        </w:rPr>
        <w:t>O</w:t>
      </w:r>
      <w:r>
        <w:rPr>
          <w:rFonts w:cs="Calibri" w:hAnsi="Calibri" w:eastAsia="Calibri" w:ascii="Calibri"/>
          <w:spacing w:val="0"/>
          <w:w w:val="99"/>
          <w:sz w:val="28"/>
          <w:szCs w:val="28"/>
        </w:rPr>
        <w:t>: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813" w:right="381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4992" w:right="49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962" w:right="39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4339" w:right="4333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741" w:right="373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.C.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4171" w:right="416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304" w:right="330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lva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lón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4925" w:right="491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583" w:right="358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4037" w:right="4032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573" w:right="357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ide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2548" w:right="2551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765" w:right="376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3946" w:right="3938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732" w:right="373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3830" w:right="382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405" w:right="340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4018" w:right="4013"/>
        <w:sectPr>
          <w:pgSz w:w="11920" w:h="16840"/>
          <w:pgMar w:top="620" w:bottom="280" w:left="540" w:right="5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1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spacing w:before="20" w:lineRule="exact" w:line="360"/>
        <w:ind w:left="4909" w:right="4904"/>
      </w:pPr>
      <w:r>
        <w:pict>
          <v:shape type="#_x0000_t75" style="position:absolute;margin-left:505.65pt;margin-top:41.77pt;width:40.5pt;height:39.75pt;mso-position-horizontal-relative:page;mso-position-vertical-relative:page;z-index:-23999">
            <v:imagedata o:title="" r:id="rId7"/>
          </v:shape>
        </w:pict>
      </w:r>
      <w:r>
        <w:rPr>
          <w:rFonts w:cs="Arial" w:hAnsi="Arial" w:eastAsia="Arial" w:ascii="Arial"/>
          <w:b/>
          <w:spacing w:val="2"/>
          <w:w w:val="100"/>
          <w:position w:val="-1"/>
          <w:sz w:val="32"/>
          <w:szCs w:val="32"/>
        </w:rPr>
        <w:t>Í</w:t>
      </w:r>
      <w:r>
        <w:rPr>
          <w:rFonts w:cs="Arial" w:hAnsi="Arial" w:eastAsia="Arial" w:ascii="Arial"/>
          <w:b/>
          <w:spacing w:val="0"/>
          <w:w w:val="100"/>
          <w:position w:val="-1"/>
          <w:sz w:val="32"/>
          <w:szCs w:val="32"/>
        </w:rPr>
        <w:t>n</w:t>
      </w:r>
      <w:r>
        <w:rPr>
          <w:rFonts w:cs="Arial" w:hAnsi="Arial" w:eastAsia="Arial" w:ascii="Arial"/>
          <w:b/>
          <w:spacing w:val="-4"/>
          <w:w w:val="100"/>
          <w:position w:val="-1"/>
          <w:sz w:val="32"/>
          <w:szCs w:val="32"/>
        </w:rPr>
        <w:t>d</w:t>
      </w:r>
      <w:r>
        <w:rPr>
          <w:rFonts w:cs="Arial" w:hAnsi="Arial" w:eastAsia="Arial" w:ascii="Arial"/>
          <w:b/>
          <w:spacing w:val="2"/>
          <w:w w:val="100"/>
          <w:position w:val="-1"/>
          <w:sz w:val="32"/>
          <w:szCs w:val="32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32"/>
          <w:szCs w:val="3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32"/>
          <w:szCs w:val="3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00"/>
      </w:pPr>
      <w:r>
        <w:pict>
          <v:shape type="#_x0000_t75" style="position:absolute;margin-left:45.05pt;margin-top:43.27pt;width:36.75pt;height:36.75pt;mso-position-horizontal-relative:page;mso-position-vertical-relative:page;z-index:-24000">
            <v:imagedata o:title="" r:id="rId8"/>
          </v:shape>
        </w:pic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61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61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CONOCI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80"/>
        <w:ind w:left="1621" w:right="1132" w:hanging="360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8" w:lineRule="auto" w:line="480"/>
        <w:ind w:left="1621" w:right="1501" w:hanging="360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INUA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GUR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IDAD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CION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8" w:lineRule="auto" w:line="480"/>
        <w:ind w:left="1621" w:right="2667" w:hanging="360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GRA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" w:lineRule="auto" w:line="480"/>
        <w:ind w:left="1621" w:right="882" w:hanging="360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BIO,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ICO,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OCIAL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8" w:lineRule="auto" w:line="480"/>
        <w:ind w:left="1621" w:right="916" w:hanging="360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OCIA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8"/>
        <w:ind w:left="1261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ONDOS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CONÓ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61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61"/>
        <w:sectPr>
          <w:pgNumType w:start="1"/>
          <w:pgMar w:footer="730" w:header="0" w:top="600" w:bottom="280" w:left="540" w:right="540"/>
          <w:footerReference w:type="default" r:id="rId6"/>
          <w:pgSz w:w="11920" w:h="16840"/>
        </w:sectPr>
      </w:pPr>
      <w:r>
        <w:rPr>
          <w:rFonts w:cs="Arial" w:hAnsi="Arial" w:eastAsia="Arial" w:ascii="Arial"/>
          <w:b/>
          <w:spacing w:val="1"/>
          <w:sz w:val="24"/>
          <w:szCs w:val="24"/>
        </w:rPr>
        <w:t>10</w:t>
      </w:r>
      <w:r>
        <w:rPr>
          <w:rFonts w:cs="Arial" w:hAnsi="Arial" w:eastAsia="Arial" w:ascii="Arial"/>
          <w:b/>
          <w:spacing w:val="0"/>
          <w:sz w:val="24"/>
          <w:szCs w:val="24"/>
        </w:rPr>
        <w:t>.</w:t>
      </w:r>
      <w:r>
        <w:rPr>
          <w:rFonts w:cs="Arial" w:hAnsi="Arial" w:eastAsia="Arial" w:ascii="Arial"/>
          <w:b/>
          <w:spacing w:val="-42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1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4" w:lineRule="exact" w:line="300"/>
        <w:ind w:left="900"/>
      </w:pPr>
      <w:r>
        <w:pict>
          <v:shape type="#_x0000_t75" style="position:absolute;margin-left:45.05pt;margin-top:43.27pt;width:36.75pt;height:36.75pt;mso-position-horizontal-relative:page;mso-position-vertical-relative:page;z-index:-23998">
            <v:imagedata o:title="" r:id="rId9"/>
          </v:shape>
        </w:pict>
      </w:r>
      <w:r>
        <w:rPr>
          <w:rFonts w:cs="Arial" w:hAnsi="Arial" w:eastAsia="Arial" w:ascii="Arial"/>
          <w:b/>
          <w:spacing w:val="-2"/>
          <w:w w:val="100"/>
          <w:position w:val="-1"/>
          <w:sz w:val="27"/>
          <w:szCs w:val="27"/>
        </w:rPr>
        <w:t>D</w:t>
      </w:r>
      <w:r>
        <w:rPr>
          <w:rFonts w:cs="Arial" w:hAnsi="Arial" w:eastAsia="Arial" w:ascii="Arial"/>
          <w:b/>
          <w:spacing w:val="2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b/>
          <w:spacing w:val="-2"/>
          <w:w w:val="100"/>
          <w:position w:val="-1"/>
          <w:sz w:val="27"/>
          <w:szCs w:val="27"/>
        </w:rPr>
        <w:t>R</w:t>
      </w:r>
      <w:r>
        <w:rPr>
          <w:rFonts w:cs="Arial" w:hAnsi="Arial" w:eastAsia="Arial" w:ascii="Arial"/>
          <w:b/>
          <w:spacing w:val="3"/>
          <w:w w:val="100"/>
          <w:position w:val="-1"/>
          <w:sz w:val="27"/>
          <w:szCs w:val="27"/>
        </w:rPr>
        <w:t>E</w:t>
      </w:r>
      <w:r>
        <w:rPr>
          <w:rFonts w:cs="Arial" w:hAnsi="Arial" w:eastAsia="Arial" w:ascii="Arial"/>
          <w:b/>
          <w:spacing w:val="2"/>
          <w:w w:val="100"/>
          <w:position w:val="-1"/>
          <w:sz w:val="27"/>
          <w:szCs w:val="27"/>
        </w:rPr>
        <w:t>C</w:t>
      </w:r>
      <w:r>
        <w:rPr>
          <w:rFonts w:cs="Arial" w:hAnsi="Arial" w:eastAsia="Arial" w:ascii="Arial"/>
          <w:b/>
          <w:spacing w:val="-2"/>
          <w:w w:val="100"/>
          <w:position w:val="-1"/>
          <w:sz w:val="27"/>
          <w:szCs w:val="27"/>
        </w:rPr>
        <w:t>C</w:t>
      </w:r>
      <w:r>
        <w:rPr>
          <w:rFonts w:cs="Arial" w:hAnsi="Arial" w:eastAsia="Arial" w:ascii="Arial"/>
          <w:b/>
          <w:spacing w:val="2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b/>
          <w:spacing w:val="2"/>
          <w:w w:val="100"/>
          <w:position w:val="-1"/>
          <w:sz w:val="27"/>
          <w:szCs w:val="27"/>
        </w:rPr>
        <w:t>Ó</w:t>
      </w:r>
      <w:r>
        <w:rPr>
          <w:rFonts w:cs="Arial" w:hAnsi="Arial" w:eastAsia="Arial" w:ascii="Arial"/>
          <w:b/>
          <w:spacing w:val="0"/>
          <w:w w:val="100"/>
          <w:position w:val="-1"/>
          <w:sz w:val="27"/>
          <w:szCs w:val="27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7"/>
          <w:szCs w:val="27"/>
        </w:rPr>
        <w:jc w:val="center"/>
        <w:spacing w:before="24"/>
        <w:ind w:left="4318" w:right="4289"/>
      </w:pPr>
      <w:r>
        <w:rPr>
          <w:rFonts w:cs="Arial" w:hAnsi="Arial" w:eastAsia="Arial" w:ascii="Arial"/>
          <w:b/>
          <w:spacing w:val="-2"/>
          <w:w w:val="99"/>
          <w:sz w:val="27"/>
          <w:szCs w:val="27"/>
        </w:rPr>
        <w:t>P</w:t>
      </w:r>
      <w:r>
        <w:rPr>
          <w:rFonts w:cs="Arial" w:hAnsi="Arial" w:eastAsia="Arial" w:ascii="Arial"/>
          <w:b/>
          <w:spacing w:val="2"/>
          <w:w w:val="99"/>
          <w:sz w:val="27"/>
          <w:szCs w:val="27"/>
        </w:rPr>
        <w:t>R</w:t>
      </w:r>
      <w:r>
        <w:rPr>
          <w:rFonts w:cs="Arial" w:hAnsi="Arial" w:eastAsia="Arial" w:ascii="Arial"/>
          <w:b/>
          <w:spacing w:val="-2"/>
          <w:w w:val="99"/>
          <w:sz w:val="27"/>
          <w:szCs w:val="27"/>
        </w:rPr>
        <w:t>E</w:t>
      </w:r>
      <w:r>
        <w:rPr>
          <w:rFonts w:cs="Arial" w:hAnsi="Arial" w:eastAsia="Arial" w:ascii="Arial"/>
          <w:b/>
          <w:spacing w:val="3"/>
          <w:w w:val="99"/>
          <w:sz w:val="27"/>
          <w:szCs w:val="27"/>
        </w:rPr>
        <w:t>S</w:t>
      </w:r>
      <w:r>
        <w:rPr>
          <w:rFonts w:cs="Arial" w:hAnsi="Arial" w:eastAsia="Arial" w:ascii="Arial"/>
          <w:b/>
          <w:spacing w:val="-2"/>
          <w:w w:val="99"/>
          <w:sz w:val="27"/>
          <w:szCs w:val="27"/>
        </w:rPr>
        <w:t>E</w:t>
      </w:r>
      <w:r>
        <w:rPr>
          <w:rFonts w:cs="Arial" w:hAnsi="Arial" w:eastAsia="Arial" w:ascii="Arial"/>
          <w:b/>
          <w:spacing w:val="-2"/>
          <w:w w:val="99"/>
          <w:sz w:val="27"/>
          <w:szCs w:val="27"/>
        </w:rPr>
        <w:t>N</w:t>
      </w:r>
      <w:r>
        <w:rPr>
          <w:rFonts w:cs="Arial" w:hAnsi="Arial" w:eastAsia="Arial" w:ascii="Arial"/>
          <w:b/>
          <w:spacing w:val="3"/>
          <w:w w:val="99"/>
          <w:sz w:val="27"/>
          <w:szCs w:val="27"/>
        </w:rPr>
        <w:t>T</w:t>
      </w:r>
      <w:r>
        <w:rPr>
          <w:rFonts w:cs="Arial" w:hAnsi="Arial" w:eastAsia="Arial" w:ascii="Arial"/>
          <w:b/>
          <w:spacing w:val="2"/>
          <w:w w:val="99"/>
          <w:sz w:val="27"/>
          <w:szCs w:val="27"/>
        </w:rPr>
        <w:t>A</w:t>
      </w:r>
      <w:r>
        <w:rPr>
          <w:rFonts w:cs="Arial" w:hAnsi="Arial" w:eastAsia="Arial" w:ascii="Arial"/>
          <w:b/>
          <w:spacing w:val="-2"/>
          <w:w w:val="99"/>
          <w:sz w:val="27"/>
          <w:szCs w:val="27"/>
        </w:rPr>
        <w:t>C</w:t>
      </w:r>
      <w:r>
        <w:rPr>
          <w:rFonts w:cs="Arial" w:hAnsi="Arial" w:eastAsia="Arial" w:ascii="Arial"/>
          <w:b/>
          <w:spacing w:val="2"/>
          <w:w w:val="99"/>
          <w:sz w:val="27"/>
          <w:szCs w:val="27"/>
        </w:rPr>
        <w:t>I</w:t>
      </w:r>
      <w:r>
        <w:rPr>
          <w:rFonts w:cs="Arial" w:hAnsi="Arial" w:eastAsia="Arial" w:ascii="Arial"/>
          <w:b/>
          <w:spacing w:val="2"/>
          <w:w w:val="99"/>
          <w:sz w:val="27"/>
          <w:szCs w:val="27"/>
        </w:rPr>
        <w:t>Ó</w:t>
      </w:r>
      <w:r>
        <w:rPr>
          <w:rFonts w:cs="Arial" w:hAnsi="Arial" w:eastAsia="Arial" w:ascii="Arial"/>
          <w:b/>
          <w:spacing w:val="0"/>
          <w:w w:val="99"/>
          <w:sz w:val="27"/>
          <w:szCs w:val="27"/>
        </w:rPr>
        <w:t>N</w:t>
      </w:r>
      <w:r>
        <w:rPr>
          <w:rFonts w:cs="Arial" w:hAnsi="Arial" w:eastAsia="Arial" w:ascii="Arial"/>
          <w:spacing w:val="0"/>
          <w:w w:val="100"/>
          <w:sz w:val="27"/>
          <w:szCs w:val="2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00" w:right="835"/>
      </w:pPr>
      <w:r>
        <w:pict>
          <v:shape type="#_x0000_t75" style="position:absolute;margin-left:505.65pt;margin-top:41.77pt;width:40.5pt;height:39.75pt;mso-position-horizontal-relative:page;mso-position-vertical-relative:page;z-index:-23997">
            <v:imagedata o:title="" r:id="rId10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900" w:right="82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iez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00" w:right="82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i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i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i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i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00" w:right="82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tó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2020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414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900" w:right="827"/>
        <w:sectPr>
          <w:pgMar w:header="0" w:footer="730" w:top="600" w:bottom="280" w:left="540" w:right="54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cibi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1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900" w:right="837"/>
      </w:pPr>
      <w:r>
        <w:pict>
          <v:shape type="#_x0000_t75" style="position:absolute;margin-left:45.05pt;margin-top:43.27pt;width:36.75pt;height:36.75pt;mso-position-horizontal-relative:page;mso-position-vertical-relative:page;z-index:-23996">
            <v:imagedata o:title="" r:id="rId11"/>
          </v:shape>
        </w:pict>
      </w:r>
      <w:r>
        <w:pict>
          <v:shape type="#_x0000_t75" style="position:absolute;margin-left:505.65pt;margin-top:41.77pt;width:40.5pt;height:39.75pt;mso-position-horizontal-relative:page;mso-position-vertical-relative:page;z-index:-23995">
            <v:imagedata o:title="" r:id="rId12"/>
          </v:shape>
        </w:pic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/>
        <w:ind w:left="900" w:right="244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202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7"/>
        <w:ind w:left="900" w:right="82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sicól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ién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00" w:right="4148"/>
      </w:pP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i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00" w:right="822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00" w:right="82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vó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00" w:right="1215"/>
      </w:pP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00" w:right="83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00" w:right="82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/>
        <w:ind w:left="900" w:right="83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ivel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ivel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5"/>
        <w:ind w:left="900" w:right="83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fil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/>
        <w:ind w:left="900" w:right="3283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fil.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900" w:right="82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ivel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900" w:right="822"/>
        <w:sectPr>
          <w:pgMar w:header="0" w:footer="730" w:top="600" w:bottom="280" w:left="540" w:right="540"/>
          <w:pgSz w:w="11920" w:h="16840"/>
        </w:sectPr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G.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1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5"/>
        <w:ind w:left="900" w:right="831"/>
      </w:pPr>
      <w:r>
        <w:pict>
          <v:shape type="#_x0000_t75" style="position:absolute;margin-left:45.05pt;margin-top:43.27pt;width:36.75pt;height:36.75pt;mso-position-horizontal-relative:page;mso-position-vertical-relative:page;z-index:-23994">
            <v:imagedata o:title="" r:id="rId13"/>
          </v:shape>
        </w:pict>
      </w:r>
      <w:r>
        <w:pict>
          <v:shape type="#_x0000_t75" style="position:absolute;margin-left:505.65pt;margin-top:41.77pt;width:40.5pt;height:39.75pt;mso-position-horizontal-relative:page;mso-position-vertical-relative:page;z-index:-23993">
            <v:imagedata o:title="" r:id="rId14"/>
          </v:shape>
        </w:pic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ü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ís.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00" w:right="872"/>
      </w:pP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i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i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i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i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00" w:right="82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00" w:right="828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00" w:right="82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00" w:right="821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citó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Covi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00" w:right="3149"/>
      </w:pP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i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i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i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900" w:right="824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tó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88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00" w:right="82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/>
        <w:ind w:left="900" w:right="833"/>
        <w:sectPr>
          <w:pgMar w:header="0" w:footer="730" w:top="600" w:bottom="280" w:left="540" w:right="54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1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5"/>
        <w:ind w:left="900" w:right="836"/>
      </w:pPr>
      <w:r>
        <w:pict>
          <v:shape type="#_x0000_t75" style="position:absolute;margin-left:45.05pt;margin-top:43.27pt;width:36.75pt;height:36.75pt;mso-position-horizontal-relative:page;mso-position-vertical-relative:page;z-index:-23992">
            <v:imagedata o:title="" r:id="rId15"/>
          </v:shape>
        </w:pict>
      </w:r>
      <w:r>
        <w:pict>
          <v:shape type="#_x0000_t75" style="position:absolute;margin-left:505.65pt;margin-top:41.77pt;width:40.5pt;height:39.75pt;mso-position-horizontal-relative:page;mso-position-vertical-relative:page;z-index:-23991">
            <v:imagedata o:title="" r:id="rId16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7"/>
        <w:ind w:left="900" w:right="833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cializ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sicól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900" w:right="823"/>
      </w:pP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i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i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i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i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ú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i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i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i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00" w:right="83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zó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 w:lineRule="auto" w:line="275"/>
        <w:ind w:left="900" w:right="82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ivas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900" w:right="82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sicól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lud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Delin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ité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N.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flicto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N.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sticia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NL,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00" w:right="824"/>
        <w:sectPr>
          <w:pgMar w:header="0" w:footer="730" w:top="600" w:bottom="280" w:left="540" w:right="54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1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pict>
          <v:shape type="#_x0000_t75" style="position:absolute;margin-left:45.05pt;margin-top:43.27pt;width:36.75pt;height:36.75pt;mso-position-horizontal-relative:page;mso-position-vertical-relative:page;z-index:-23990">
            <v:imagedata o:title="" r:id="rId17"/>
          </v:shape>
        </w:pict>
      </w:r>
      <w:r>
        <w:pict>
          <v:shape type="#_x0000_t75" style="position:absolute;margin-left:505.65pt;margin-top:41.77pt;width:40.5pt;height:39.75pt;mso-position-horizontal-relative:page;mso-position-vertical-relative:page;z-index:-23989">
            <v:imagedata o:title="" r:id="rId18"/>
          </v:shape>
        </w:pic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i/>
          <w:spacing w:val="-2"/>
          <w:w w:val="100"/>
          <w:position w:val="-1"/>
          <w:sz w:val="24"/>
          <w:szCs w:val="24"/>
        </w:rPr>
        <w:t>ó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i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-3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i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i/>
          <w:spacing w:val="-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-3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-4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i/>
          <w:spacing w:val="2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i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i/>
          <w:spacing w:val="-3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2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b/>
          <w:i/>
          <w:spacing w:val="-4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-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-4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i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b/>
          <w:i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i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i/>
          <w:spacing w:val="2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-3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i/>
          <w:spacing w:val="2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i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i/>
          <w:spacing w:val="-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-3"/>
          <w:w w:val="100"/>
          <w:position w:val="-1"/>
          <w:sz w:val="24"/>
          <w:szCs w:val="24"/>
        </w:rPr>
        <w:t>q</w:t>
      </w:r>
      <w:r>
        <w:rPr>
          <w:rFonts w:cs="Arial" w:hAnsi="Arial" w:eastAsia="Arial" w:ascii="Arial"/>
          <w:b/>
          <w:i/>
          <w:spacing w:val="2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i/>
          <w:spacing w:val="2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-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i/>
          <w:spacing w:val="-3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i/>
          <w:spacing w:val="-3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6"/>
        <w:ind w:left="900" w:right="823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99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zó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00" w:right="821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00" w:right="4524"/>
      </w:pP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00" w:right="83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00" w:right="828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/>
        <w:ind w:left="900" w:right="83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icos.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tó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/>
        <w:ind w:left="900" w:right="268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00" w:right="82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00" w:right="7584"/>
      </w:pP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i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7"/>
        <w:ind w:left="900" w:right="83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00" w:right="854"/>
        <w:sectPr>
          <w:pgMar w:header="0" w:footer="730" w:top="600" w:bottom="280" w:left="540" w:right="540"/>
          <w:pgSz w:w="11920" w:h="16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ia.</w:t>
      </w: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1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5"/>
        <w:ind w:left="900" w:right="866"/>
      </w:pPr>
      <w:r>
        <w:pict>
          <v:shape type="#_x0000_t75" style="position:absolute;margin-left:45.05pt;margin-top:43.27pt;width:36.75pt;height:36.75pt;mso-position-horizontal-relative:page;mso-position-vertical-relative:page;z-index:-23988">
            <v:imagedata o:title="" r:id="rId19"/>
          </v:shape>
        </w:pict>
      </w:r>
      <w:r>
        <w:pict>
          <v:shape type="#_x0000_t75" style="position:absolute;margin-left:505.65pt;margin-top:41.77pt;width:40.5pt;height:39.75pt;mso-position-horizontal-relative:page;mso-position-vertical-relative:page;z-index:-23987">
            <v:imagedata o:title="" r:id="rId20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00" w:right="6039"/>
      </w:pP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i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i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i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900" w:right="82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jas.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lás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00" w:right="834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vó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hyperlink r:id="rId21"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(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h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t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t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p</w:t>
        </w:r>
        <w:r>
          <w:rPr>
            <w:rFonts w:cs="Arial" w:hAnsi="Arial" w:eastAsia="Arial" w:ascii="Arial"/>
            <w:spacing w:val="-4"/>
            <w:w w:val="100"/>
            <w:sz w:val="24"/>
            <w:szCs w:val="24"/>
          </w:rPr>
          <w:t>: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/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/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cl</w:t>
        </w:r>
        <w:r>
          <w:rPr>
            <w:rFonts w:cs="Arial" w:hAnsi="Arial" w:eastAsia="Arial" w:ascii="Arial"/>
            <w:spacing w:val="-1"/>
            <w:w w:val="100"/>
            <w:sz w:val="24"/>
            <w:szCs w:val="24"/>
          </w:rPr>
          <w:t>i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p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si.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u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a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n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l</w:t>
        </w:r>
        <w:r>
          <w:rPr>
            <w:rFonts w:cs="Arial" w:hAnsi="Arial" w:eastAsia="Arial" w:ascii="Arial"/>
            <w:spacing w:val="-5"/>
            <w:w w:val="100"/>
            <w:sz w:val="24"/>
            <w:szCs w:val="24"/>
          </w:rPr>
          <w:t>.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m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x/</w:t>
        </w:r>
      </w:hyperlink>
      <w:r>
        <w:rPr>
          <w:rFonts w:cs="Arial" w:hAnsi="Arial" w:eastAsia="Arial" w:ascii="Arial"/>
          <w:spacing w:val="2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00" w:right="83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UNICON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/>
        <w:ind w:left="900" w:right="83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/>
        <w:ind w:left="900" w:right="83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ién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00" w:right="82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lve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lve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784" w:right="4781"/>
      </w:pPr>
      <w:r>
        <w:rPr>
          <w:rFonts w:cs="Arial" w:hAnsi="Arial" w:eastAsia="Arial" w:ascii="Arial"/>
          <w:w w:val="10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215" w:right="421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“A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s”</w:t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694" w:right="369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144" w:right="3146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5005" w:right="4997"/>
        <w:sectPr>
          <w:pgMar w:header="0" w:footer="730" w:top="600" w:bottom="280" w:left="540" w:right="540"/>
          <w:pgSz w:w="11920" w:h="16840"/>
        </w:sectPr>
      </w:pPr>
      <w:r>
        <w:rPr>
          <w:rFonts w:cs="Arial" w:hAnsi="Arial" w:eastAsia="Arial" w:ascii="Arial"/>
          <w:spacing w:val="-2"/>
          <w:sz w:val="20"/>
          <w:szCs w:val="20"/>
        </w:rPr>
        <w:t>D</w:t>
      </w:r>
      <w:r>
        <w:rPr>
          <w:rFonts w:cs="Arial" w:hAnsi="Arial" w:eastAsia="Arial" w:ascii="Arial"/>
          <w:spacing w:val="-2"/>
          <w:sz w:val="20"/>
          <w:szCs w:val="20"/>
        </w:rPr>
        <w:t>i</w:t>
      </w:r>
      <w:r>
        <w:rPr>
          <w:rFonts w:cs="Arial" w:hAnsi="Arial" w:eastAsia="Arial" w:ascii="Arial"/>
          <w:spacing w:val="0"/>
          <w:sz w:val="20"/>
          <w:szCs w:val="20"/>
        </w:rPr>
        <w:t>r</w:t>
      </w:r>
      <w:r>
        <w:rPr>
          <w:rFonts w:cs="Arial" w:hAnsi="Arial" w:eastAsia="Arial" w:ascii="Arial"/>
          <w:spacing w:val="-2"/>
          <w:sz w:val="20"/>
          <w:szCs w:val="20"/>
        </w:rPr>
        <w:t>e</w:t>
      </w:r>
      <w:r>
        <w:rPr>
          <w:rFonts w:cs="Arial" w:hAnsi="Arial" w:eastAsia="Arial" w:ascii="Arial"/>
          <w:spacing w:val="0"/>
          <w:sz w:val="20"/>
          <w:szCs w:val="20"/>
        </w:rPr>
        <w:t>c</w:t>
      </w:r>
      <w:r>
        <w:rPr>
          <w:rFonts w:cs="Arial" w:hAnsi="Arial" w:eastAsia="Arial" w:ascii="Arial"/>
          <w:spacing w:val="1"/>
          <w:sz w:val="20"/>
          <w:szCs w:val="20"/>
        </w:rPr>
        <w:t>t</w:t>
      </w:r>
      <w:r>
        <w:rPr>
          <w:rFonts w:cs="Arial" w:hAnsi="Arial" w:eastAsia="Arial" w:ascii="Arial"/>
          <w:spacing w:val="-2"/>
          <w:sz w:val="20"/>
          <w:szCs w:val="20"/>
        </w:rPr>
        <w:t>o</w:t>
      </w:r>
      <w:r>
        <w:rPr>
          <w:rFonts w:cs="Arial" w:hAnsi="Arial" w:eastAsia="Arial" w:ascii="Arial"/>
          <w:spacing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1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pict>
          <v:shape type="#_x0000_t75" style="position:absolute;margin-left:45.05pt;margin-top:43.27pt;width:36.75pt;height:36.75pt;mso-position-horizontal-relative:page;mso-position-vertical-relative:page;z-index:-23986">
            <v:imagedata o:title="" r:id="rId22"/>
          </v:shape>
        </w:pic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ON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900" w:right="798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900" w:right="857"/>
      </w:pPr>
      <w:r>
        <w:pict>
          <v:shape type="#_x0000_t75" style="position:absolute;margin-left:505.65pt;margin-top:41.77pt;width:40.5pt;height:39.75pt;mso-position-horizontal-relative:page;mso-position-vertical-relative:page;z-index:-23985">
            <v:imagedata o:title="" r:id="rId23"/>
          </v:shape>
        </w:pic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sicól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9"/>
        <w:ind w:left="900" w:right="851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ién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cinco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sicol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2" w:hRule="exact"/>
        </w:trPr>
        <w:tc>
          <w:tcPr>
            <w:tcW w:w="4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526" w:right="1527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190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66" w:hRule="exact"/>
        </w:trPr>
        <w:tc>
          <w:tcPr>
            <w:tcW w:w="4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747" w:right="174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078" w:right="2083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61" w:hRule="exact"/>
        </w:trPr>
        <w:tc>
          <w:tcPr>
            <w:tcW w:w="4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881" w:right="1881"/>
            </w:pP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078" w:right="2083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7" w:hRule="exact"/>
        </w:trPr>
        <w:tc>
          <w:tcPr>
            <w:tcW w:w="4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819" w:right="1814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078" w:right="2083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900" w:right="874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900" w:right="85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lgo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00" w:right="7838"/>
      </w:pP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7"/>
        <w:ind w:left="900" w:right="851"/>
        <w:sectPr>
          <w:pgMar w:header="0" w:footer="730" w:top="600" w:bottom="280" w:left="540" w:right="540"/>
          <w:pgSz w:w="11920" w:h="16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ivel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1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pict>
          <v:shape type="#_x0000_t75" style="position:absolute;margin-left:45.05pt;margin-top:43.27pt;width:36.75pt;height:36.75pt;mso-position-horizontal-relative:page;mso-position-vertical-relative:page;z-index:-23984">
            <v:imagedata o:title="" r:id="rId24"/>
          </v:shape>
        </w:pict>
      </w:r>
      <w:r>
        <w:pict>
          <v:shape type="#_x0000_t75" style="position:absolute;margin-left:505.65pt;margin-top:41.77pt;width:40.5pt;height:39.75pt;mso-position-horizontal-relative:page;mso-position-vertical-relative:page;z-index:-23983">
            <v:imagedata o:title="" r:id="rId25"/>
          </v:shape>
        </w:pic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il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9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2" w:hRule="exact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461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326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379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336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625"/>
            </w:pP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7" w:hRule="exact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38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–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605" w:right="60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493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658" w:right="66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441" w:right="44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018" w:right="102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39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605" w:right="60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325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658" w:right="66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258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41" w:right="44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1018" w:right="102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32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605" w:right="60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658" w:right="66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372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41" w:right="44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1018" w:right="102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2" w:hRule="exact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39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605" w:right="60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364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658" w:right="66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377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441" w:right="44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1018" w:right="102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7" w:hRule="exact"/>
        </w:trPr>
        <w:tc>
          <w:tcPr>
            <w:tcW w:w="17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8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–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05" w:right="60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537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58" w:right="66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253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41" w:right="44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8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018" w:right="102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17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3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05" w:right="60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352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58" w:right="66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335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41" w:right="44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8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018" w:right="102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17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5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05" w:right="60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542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58" w:right="66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289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41" w:right="44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8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018" w:right="102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17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5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05" w:right="60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375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58" w:right="66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413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41" w:right="44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8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018" w:right="102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2" w:hRule="exact"/>
        </w:trPr>
        <w:tc>
          <w:tcPr>
            <w:tcW w:w="17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7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05" w:right="60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536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58" w:right="66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243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41" w:right="44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8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018" w:right="102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17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8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05" w:right="60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358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58" w:right="66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379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41" w:right="44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8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018" w:right="102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17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5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05" w:right="60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541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720" w:right="722"/>
            </w:pP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41" w:right="44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8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018" w:right="102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00"/>
      </w:pP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2" w:hRule="exact"/>
        </w:trPr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85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306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590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763" w:right="664"/>
            </w:pPr>
            <w:r>
              <w:rPr>
                <w:rFonts w:cs="Arial" w:hAnsi="Arial" w:eastAsia="Arial" w:ascii="Arial"/>
                <w:b/>
                <w:spacing w:val="4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73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806" w:right="70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892" w:right="79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878" w:right="7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5"/>
              <w:ind w:left="51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5"/>
              <w:ind w:left="806" w:right="70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5"/>
              <w:ind w:left="844" w:right="7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143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5"/>
              <w:ind w:left="830" w:right="72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1137" w:right="103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859" w:right="757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892" w:right="79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878" w:right="7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1324" w:right="122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806" w:right="70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844" w:right="7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176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830" w:right="72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236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7" w:hRule="exact"/>
        </w:trPr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590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021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282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561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619" w:right="621"/>
            </w:pPr>
            <w:r>
              <w:rPr>
                <w:rFonts w:cs="Arial" w:hAnsi="Arial" w:eastAsia="Arial" w:ascii="Arial"/>
                <w:b/>
                <w:spacing w:val="4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73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835" w:right="834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868" w:right="86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734" w:right="73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51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782" w:right="78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815" w:right="82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133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681" w:right="69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1132" w:right="1123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835" w:right="834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868" w:right="86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734" w:right="73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5"/>
              <w:ind w:left="1319" w:right="131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5"/>
              <w:ind w:left="782" w:right="78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5"/>
              <w:ind w:left="815" w:right="82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173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5"/>
              <w:ind w:left="681" w:right="69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pgMar w:header="0" w:footer="730" w:top="600" w:bottom="280" w:left="540" w:right="540"/>
          <w:pgSz w:w="11920" w:h="16840"/>
        </w:sectPr>
      </w:pP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5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00"/>
      </w:pPr>
      <w:r>
        <w:pict>
          <v:shape type="#_x0000_t75" style="position:absolute;margin-left:45.05pt;margin-top:43.27pt;width:36.75pt;height:36.75pt;mso-position-horizontal-relative:page;mso-position-vertical-relative:page;z-index:-23982">
            <v:imagedata o:title="" r:id="rId26"/>
          </v:shape>
        </w:pic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00"/>
      </w:pPr>
      <w:r>
        <w:pict>
          <v:shape type="#_x0000_t75" style="position:absolute;margin-left:505.65pt;margin-top:41.77pt;width:40.5pt;height:39.75pt;mso-position-horizontal-relative:page;mso-position-vertical-relative:page;z-index:-23981">
            <v:imagedata o:title="" r:id="rId27"/>
          </v:shape>
        </w:pic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6" w:lineRule="auto" w:line="259"/>
        <w:ind w:left="900" w:right="87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6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0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46" w:right="541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0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61" w:hRule="exact"/>
        </w:trPr>
        <w:tc>
          <w:tcPr>
            <w:tcW w:w="6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5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21" w:right="42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6373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55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74" w:right="474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637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55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74" w:right="474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6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556"/>
            </w:pP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74" w:right="474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6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55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421" w:right="42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6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55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21" w:right="42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6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55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21" w:right="42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6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55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21" w:right="42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6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537" w:right="527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421" w:right="42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6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537" w:right="527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21" w:right="42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6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537" w:right="527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21" w:right="42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6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537" w:right="527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21" w:right="42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00"/>
      </w:pP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200" w:hRule="exact"/>
        </w:trPr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8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185" w:right="1188"/>
            </w:pP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8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25"/>
            </w:pP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auto" w:line="278"/>
              <w:ind w:left="220" w:right="189" w:firstLine="211"/>
            </w:pPr>
            <w:r>
              <w:rPr>
                <w:rFonts w:cs="Arial" w:hAnsi="Arial" w:eastAsia="Arial" w:ascii="Arial"/>
                <w:b/>
                <w:spacing w:val="4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auto" w:line="275"/>
              <w:ind w:left="349" w:right="116" w:hanging="20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72" w:right="9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28" w:lineRule="auto" w:line="278"/>
              <w:ind w:left="123" w:right="12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1"/>
              <w:ind w:left="383" w:right="393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2021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6" w:hRule="exact"/>
        </w:trPr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08" w:right="51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330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89" w:right="48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301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36" w:right="4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255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08" w:right="51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89" w:right="48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211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36" w:right="4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133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08" w:right="51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388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89" w:right="48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36" w:right="4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254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08" w:right="51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263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89" w:right="48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223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08" w:right="51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36" w:right="4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142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7" w:hRule="exact"/>
        </w:trPr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08" w:right="51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472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89" w:right="48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309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36" w:right="4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293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201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08" w:right="51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302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89" w:right="48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233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08" w:right="51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36" w:right="4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125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pgMar w:header="0" w:footer="730" w:top="600" w:bottom="280" w:left="540" w:right="540"/>
          <w:pgSz w:w="11920" w:h="16840"/>
        </w:sectPr>
      </w:pP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5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35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201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04" w:right="50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464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85" w:right="48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347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56" w:right="45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215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32" w:right="43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284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35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201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04" w:right="50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312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85" w:right="48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222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04" w:right="50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32" w:right="43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127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7" w:hRule="exact"/>
        </w:trPr>
        <w:tc>
          <w:tcPr>
            <w:tcW w:w="35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201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04" w:right="50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443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85" w:right="48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403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56" w:right="45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32" w:right="43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245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35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201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04" w:right="50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335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85" w:right="48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56" w:right="45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124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32" w:right="43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124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35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201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04" w:right="50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461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85" w:right="48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426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56" w:right="45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244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32" w:right="43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244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35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201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04" w:right="50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286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85" w:right="48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227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56" w:right="45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32" w:right="43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7" w:hRule="exact"/>
        </w:trPr>
        <w:tc>
          <w:tcPr>
            <w:tcW w:w="35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201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04" w:right="50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447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85" w:right="48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377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56" w:right="45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215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32" w:right="43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215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6" w:hRule="exact"/>
        </w:trPr>
        <w:tc>
          <w:tcPr>
            <w:tcW w:w="350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201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04" w:right="50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289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85" w:right="48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254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0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56" w:right="45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133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32" w:right="43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133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47" w:hRule="exact"/>
        </w:trPr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201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04" w:right="50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486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85" w:right="48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345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56" w:right="45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237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25" w:right="43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237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7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201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504" w:right="50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330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85" w:right="48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329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56" w:right="45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140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32" w:right="43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140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35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201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04" w:right="50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542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85" w:right="48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425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56" w:right="45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278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32" w:right="43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278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35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201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04" w:right="50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353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85" w:right="48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267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56" w:right="45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32" w:right="43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pict>
          <v:shape type="#_x0000_t75" style="position:absolute;margin-left:45.05pt;margin-top:43.27pt;width:36.75pt;height:36.75pt;mso-position-horizontal-relative:page;mso-position-vertical-relative:page;z-index:-23980">
            <v:imagedata o:title="" r:id="rId29"/>
          </v:shape>
        </w:pict>
      </w:r>
      <w:r>
        <w:pict>
          <v:shape type="#_x0000_t75" style="position:absolute;margin-left:505.65pt;margin-top:41.77pt;width:40.5pt;height:39.75pt;mso-position-horizontal-relative:page;mso-position-vertical-relative:page;z-index:-23979">
            <v:imagedata o:title="" r:id="rId30"/>
          </v:shape>
        </w:pic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0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86" w:hRule="exact"/>
        </w:trPr>
        <w:tc>
          <w:tcPr>
            <w:tcW w:w="669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BEBEBE"/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371" w:right="237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4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3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BEBEBE"/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auto" w:line="272"/>
              <w:ind w:left="503" w:right="148" w:hanging="312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7" w:hRule="exact"/>
        </w:trPr>
        <w:tc>
          <w:tcPr>
            <w:tcW w:w="669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3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979" w:right="978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86" w:hRule="exact"/>
        </w:trPr>
        <w:tc>
          <w:tcPr>
            <w:tcW w:w="669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hyperlink r:id="rId31">
              <w:r>
                <w:rPr>
                  <w:rFonts w:cs="Arial" w:hAnsi="Arial" w:eastAsia="Arial" w:ascii="Arial"/>
                  <w:spacing w:val="-2"/>
                  <w:w w:val="100"/>
                  <w:sz w:val="18"/>
                  <w:szCs w:val="18"/>
                </w:rPr>
                <w:t>D</w:t>
              </w:r>
              <w:r>
                <w:rPr>
                  <w:rFonts w:cs="Arial" w:hAnsi="Arial" w:eastAsia="Arial" w:ascii="Arial"/>
                  <w:spacing w:val="-1"/>
                  <w:w w:val="100"/>
                  <w:sz w:val="18"/>
                  <w:szCs w:val="18"/>
                </w:rPr>
                <w:t>o</w:t>
              </w:r>
              <w:r>
                <w:rPr>
                  <w:rFonts w:cs="Arial" w:hAnsi="Arial" w:eastAsia="Arial" w:ascii="Arial"/>
                  <w:spacing w:val="0"/>
                  <w:w w:val="100"/>
                  <w:sz w:val="18"/>
                  <w:szCs w:val="18"/>
                </w:rPr>
                <w:t>c</w:t>
              </w:r>
              <w:r>
                <w:rPr>
                  <w:rFonts w:cs="Arial" w:hAnsi="Arial" w:eastAsia="Arial" w:ascii="Arial"/>
                  <w:spacing w:val="2"/>
                  <w:w w:val="100"/>
                  <w:sz w:val="18"/>
                  <w:szCs w:val="18"/>
                </w:rPr>
                <w:t>t</w:t>
              </w:r>
              <w:r>
                <w:rPr>
                  <w:rFonts w:cs="Arial" w:hAnsi="Arial" w:eastAsia="Arial" w:ascii="Arial"/>
                  <w:spacing w:val="-5"/>
                  <w:w w:val="100"/>
                  <w:sz w:val="18"/>
                  <w:szCs w:val="18"/>
                </w:rPr>
                <w:t>o</w:t>
              </w:r>
              <w:r>
                <w:rPr>
                  <w:rFonts w:cs="Arial" w:hAnsi="Arial" w:eastAsia="Arial" w:ascii="Arial"/>
                  <w:spacing w:val="1"/>
                  <w:w w:val="100"/>
                  <w:sz w:val="18"/>
                  <w:szCs w:val="18"/>
                </w:rPr>
                <w:t>r</w:t>
              </w:r>
              <w:r>
                <w:rPr>
                  <w:rFonts w:cs="Arial" w:hAnsi="Arial" w:eastAsia="Arial" w:ascii="Arial"/>
                  <w:spacing w:val="-1"/>
                  <w:w w:val="100"/>
                  <w:sz w:val="18"/>
                  <w:szCs w:val="18"/>
                </w:rPr>
                <w:t>a</w:t>
              </w:r>
              <w:r>
                <w:rPr>
                  <w:rFonts w:cs="Arial" w:hAnsi="Arial" w:eastAsia="Arial" w:ascii="Arial"/>
                  <w:spacing w:val="-1"/>
                  <w:w w:val="100"/>
                  <w:sz w:val="18"/>
                  <w:szCs w:val="18"/>
                </w:rPr>
                <w:t>d</w:t>
              </w:r>
              <w:r>
                <w:rPr>
                  <w:rFonts w:cs="Arial" w:hAnsi="Arial" w:eastAsia="Arial" w:ascii="Arial"/>
                  <w:spacing w:val="0"/>
                  <w:w w:val="100"/>
                  <w:sz w:val="18"/>
                  <w:szCs w:val="18"/>
                </w:rPr>
                <w:t>o</w:t>
              </w:r>
              <w:r>
                <w:rPr>
                  <w:rFonts w:cs="Arial" w:hAnsi="Arial" w:eastAsia="Arial" w:ascii="Arial"/>
                  <w:spacing w:val="5"/>
                  <w:w w:val="100"/>
                  <w:sz w:val="18"/>
                  <w:szCs w:val="18"/>
                </w:rPr>
                <w:t> </w:t>
              </w:r>
              <w:r>
                <w:rPr>
                  <w:rFonts w:cs="Arial" w:hAnsi="Arial" w:eastAsia="Arial" w:ascii="Arial"/>
                  <w:spacing w:val="-1"/>
                  <w:w w:val="100"/>
                  <w:sz w:val="18"/>
                  <w:szCs w:val="18"/>
                </w:rPr>
                <w:t>e</w:t>
              </w:r>
              <w:r>
                <w:rPr>
                  <w:rFonts w:cs="Arial" w:hAnsi="Arial" w:eastAsia="Arial" w:ascii="Arial"/>
                  <w:spacing w:val="0"/>
                  <w:w w:val="100"/>
                  <w:sz w:val="18"/>
                  <w:szCs w:val="18"/>
                </w:rPr>
                <w:t>n</w:t>
              </w:r>
              <w:r>
                <w:rPr>
                  <w:rFonts w:cs="Arial" w:hAnsi="Arial" w:eastAsia="Arial" w:ascii="Arial"/>
                  <w:spacing w:val="4"/>
                  <w:w w:val="100"/>
                  <w:sz w:val="18"/>
                  <w:szCs w:val="18"/>
                </w:rPr>
                <w:t> </w:t>
              </w:r>
              <w:r>
                <w:rPr>
                  <w:rFonts w:cs="Arial" w:hAnsi="Arial" w:eastAsia="Arial" w:ascii="Arial"/>
                  <w:spacing w:val="-6"/>
                  <w:w w:val="100"/>
                  <w:sz w:val="18"/>
                  <w:szCs w:val="18"/>
                </w:rPr>
                <w:t>P</w:t>
              </w:r>
              <w:r>
                <w:rPr>
                  <w:rFonts w:cs="Arial" w:hAnsi="Arial" w:eastAsia="Arial" w:ascii="Arial"/>
                  <w:spacing w:val="0"/>
                  <w:w w:val="100"/>
                  <w:sz w:val="18"/>
                  <w:szCs w:val="18"/>
                </w:rPr>
                <w:t>s</w:t>
              </w:r>
              <w:r>
                <w:rPr>
                  <w:rFonts w:cs="Arial" w:hAnsi="Arial" w:eastAsia="Arial" w:ascii="Arial"/>
                  <w:spacing w:val="-2"/>
                  <w:w w:val="100"/>
                  <w:sz w:val="18"/>
                  <w:szCs w:val="18"/>
                </w:rPr>
                <w:t>i</w:t>
              </w:r>
              <w:r>
                <w:rPr>
                  <w:rFonts w:cs="Arial" w:hAnsi="Arial" w:eastAsia="Arial" w:ascii="Arial"/>
                  <w:spacing w:val="0"/>
                  <w:w w:val="100"/>
                  <w:sz w:val="18"/>
                  <w:szCs w:val="18"/>
                </w:rPr>
                <w:t>c</w:t>
              </w:r>
              <w:r>
                <w:rPr>
                  <w:rFonts w:cs="Arial" w:hAnsi="Arial" w:eastAsia="Arial" w:ascii="Arial"/>
                  <w:spacing w:val="-1"/>
                  <w:w w:val="100"/>
                  <w:sz w:val="18"/>
                  <w:szCs w:val="18"/>
                </w:rPr>
                <w:t>o</w:t>
              </w:r>
              <w:r>
                <w:rPr>
                  <w:rFonts w:cs="Arial" w:hAnsi="Arial" w:eastAsia="Arial" w:ascii="Arial"/>
                  <w:spacing w:val="-2"/>
                  <w:w w:val="100"/>
                  <w:sz w:val="18"/>
                  <w:szCs w:val="18"/>
                </w:rPr>
                <w:t>l</w:t>
              </w:r>
              <w:r>
                <w:rPr>
                  <w:rFonts w:cs="Arial" w:hAnsi="Arial" w:eastAsia="Arial" w:ascii="Arial"/>
                  <w:spacing w:val="-1"/>
                  <w:w w:val="100"/>
                  <w:sz w:val="18"/>
                  <w:szCs w:val="18"/>
                </w:rPr>
                <w:t>o</w:t>
              </w:r>
              <w:r>
                <w:rPr>
                  <w:rFonts w:cs="Arial" w:hAnsi="Arial" w:eastAsia="Arial" w:ascii="Arial"/>
                  <w:spacing w:val="-1"/>
                  <w:w w:val="100"/>
                  <w:sz w:val="18"/>
                  <w:szCs w:val="18"/>
                </w:rPr>
                <w:t>g</w:t>
              </w:r>
              <w:r>
                <w:rPr>
                  <w:rFonts w:cs="Arial" w:hAnsi="Arial" w:eastAsia="Arial" w:ascii="Arial"/>
                  <w:spacing w:val="-3"/>
                  <w:w w:val="100"/>
                  <w:sz w:val="18"/>
                  <w:szCs w:val="18"/>
                </w:rPr>
                <w:t>í</w:t>
              </w:r>
              <w:r>
                <w:rPr>
                  <w:rFonts w:cs="Arial" w:hAnsi="Arial" w:eastAsia="Arial" w:ascii="Arial"/>
                  <w:spacing w:val="0"/>
                  <w:w w:val="100"/>
                  <w:sz w:val="18"/>
                  <w:szCs w:val="18"/>
                </w:rPr>
                <w:t>a</w:t>
              </w:r>
              <w:r>
                <w:rPr>
                  <w:rFonts w:cs="Arial" w:hAnsi="Arial" w:eastAsia="Arial" w:ascii="Arial"/>
                  <w:spacing w:val="10"/>
                  <w:w w:val="100"/>
                  <w:sz w:val="18"/>
                  <w:szCs w:val="18"/>
                </w:rPr>
                <w:t> </w:t>
              </w:r>
              <w:r>
                <w:rPr>
                  <w:rFonts w:cs="Arial" w:hAnsi="Arial" w:eastAsia="Arial" w:ascii="Arial"/>
                  <w:spacing w:val="-2"/>
                  <w:w w:val="100"/>
                  <w:sz w:val="18"/>
                  <w:szCs w:val="18"/>
                </w:rPr>
                <w:t>C</w:t>
              </w:r>
              <w:r>
                <w:rPr>
                  <w:rFonts w:cs="Arial" w:hAnsi="Arial" w:eastAsia="Arial" w:ascii="Arial"/>
                  <w:spacing w:val="-1"/>
                  <w:w w:val="100"/>
                  <w:sz w:val="18"/>
                  <w:szCs w:val="18"/>
                </w:rPr>
                <w:t>o</w:t>
              </w:r>
              <w:r>
                <w:rPr>
                  <w:rFonts w:cs="Arial" w:hAnsi="Arial" w:eastAsia="Arial" w:ascii="Arial"/>
                  <w:spacing w:val="0"/>
                  <w:w w:val="100"/>
                  <w:sz w:val="18"/>
                  <w:szCs w:val="18"/>
                </w:rPr>
                <w:t>n</w:t>
              </w:r>
              <w:r>
                <w:rPr>
                  <w:rFonts w:cs="Arial" w:hAnsi="Arial" w:eastAsia="Arial" w:ascii="Arial"/>
                  <w:spacing w:val="-4"/>
                  <w:w w:val="100"/>
                  <w:sz w:val="18"/>
                  <w:szCs w:val="18"/>
                </w:rPr>
                <w:t> </w:t>
              </w:r>
              <w:r>
                <w:rPr>
                  <w:rFonts w:cs="Arial" w:hAnsi="Arial" w:eastAsia="Arial" w:ascii="Arial"/>
                  <w:spacing w:val="2"/>
                  <w:w w:val="100"/>
                  <w:sz w:val="18"/>
                  <w:szCs w:val="18"/>
                </w:rPr>
                <w:t>O</w:t>
              </w:r>
              <w:r>
                <w:rPr>
                  <w:rFonts w:cs="Arial" w:hAnsi="Arial" w:eastAsia="Arial" w:ascii="Arial"/>
                  <w:spacing w:val="1"/>
                  <w:w w:val="100"/>
                  <w:sz w:val="18"/>
                  <w:szCs w:val="18"/>
                </w:rPr>
                <w:t>r</w:t>
              </w:r>
              <w:r>
                <w:rPr>
                  <w:rFonts w:cs="Arial" w:hAnsi="Arial" w:eastAsia="Arial" w:ascii="Arial"/>
                  <w:spacing w:val="-2"/>
                  <w:w w:val="100"/>
                  <w:sz w:val="18"/>
                  <w:szCs w:val="18"/>
                </w:rPr>
                <w:t>i</w:t>
              </w:r>
              <w:r>
                <w:rPr>
                  <w:rFonts w:cs="Arial" w:hAnsi="Arial" w:eastAsia="Arial" w:ascii="Arial"/>
                  <w:spacing w:val="-1"/>
                  <w:w w:val="100"/>
                  <w:sz w:val="18"/>
                  <w:szCs w:val="18"/>
                </w:rPr>
                <w:t>e</w:t>
              </w:r>
              <w:r>
                <w:rPr>
                  <w:rFonts w:cs="Arial" w:hAnsi="Arial" w:eastAsia="Arial" w:ascii="Arial"/>
                  <w:spacing w:val="-5"/>
                  <w:w w:val="100"/>
                  <w:sz w:val="18"/>
                  <w:szCs w:val="18"/>
                </w:rPr>
                <w:t>n</w:t>
              </w:r>
              <w:r>
                <w:rPr>
                  <w:rFonts w:cs="Arial" w:hAnsi="Arial" w:eastAsia="Arial" w:ascii="Arial"/>
                  <w:spacing w:val="2"/>
                  <w:w w:val="100"/>
                  <w:sz w:val="18"/>
                  <w:szCs w:val="18"/>
                </w:rPr>
                <w:t>t</w:t>
              </w:r>
              <w:r>
                <w:rPr>
                  <w:rFonts w:cs="Arial" w:hAnsi="Arial" w:eastAsia="Arial" w:ascii="Arial"/>
                  <w:spacing w:val="-1"/>
                  <w:w w:val="100"/>
                  <w:sz w:val="18"/>
                  <w:szCs w:val="18"/>
                </w:rPr>
                <w:t>a</w:t>
              </w:r>
              <w:r>
                <w:rPr>
                  <w:rFonts w:cs="Arial" w:hAnsi="Arial" w:eastAsia="Arial" w:ascii="Arial"/>
                  <w:spacing w:val="0"/>
                  <w:w w:val="100"/>
                  <w:sz w:val="18"/>
                  <w:szCs w:val="18"/>
                </w:rPr>
                <w:t>c</w:t>
              </w:r>
              <w:r>
                <w:rPr>
                  <w:rFonts w:cs="Arial" w:hAnsi="Arial" w:eastAsia="Arial" w:ascii="Arial"/>
                  <w:spacing w:val="-2"/>
                  <w:w w:val="100"/>
                  <w:sz w:val="18"/>
                  <w:szCs w:val="18"/>
                </w:rPr>
                <w:t>i</w:t>
              </w:r>
              <w:r>
                <w:rPr>
                  <w:rFonts w:cs="Arial" w:hAnsi="Arial" w:eastAsia="Arial" w:ascii="Arial"/>
                  <w:spacing w:val="-1"/>
                  <w:w w:val="100"/>
                  <w:sz w:val="18"/>
                  <w:szCs w:val="18"/>
                </w:rPr>
                <w:t>ó</w:t>
              </w:r>
              <w:r>
                <w:rPr>
                  <w:rFonts w:cs="Arial" w:hAnsi="Arial" w:eastAsia="Arial" w:ascii="Arial"/>
                  <w:spacing w:val="0"/>
                  <w:w w:val="100"/>
                  <w:sz w:val="18"/>
                  <w:szCs w:val="18"/>
                </w:rPr>
                <w:t>n</w:t>
              </w:r>
              <w:r>
                <w:rPr>
                  <w:rFonts w:cs="Arial" w:hAnsi="Arial" w:eastAsia="Arial" w:ascii="Arial"/>
                  <w:spacing w:val="6"/>
                  <w:w w:val="100"/>
                  <w:sz w:val="18"/>
                  <w:szCs w:val="18"/>
                </w:rPr>
                <w:t> </w:t>
              </w:r>
              <w:r>
                <w:rPr>
                  <w:rFonts w:cs="Arial" w:hAnsi="Arial" w:eastAsia="Arial" w:ascii="Arial"/>
                  <w:spacing w:val="-1"/>
                  <w:w w:val="100"/>
                  <w:sz w:val="18"/>
                  <w:szCs w:val="18"/>
                </w:rPr>
                <w:t>e</w:t>
              </w:r>
              <w:r>
                <w:rPr>
                  <w:rFonts w:cs="Arial" w:hAnsi="Arial" w:eastAsia="Arial" w:ascii="Arial"/>
                  <w:spacing w:val="-5"/>
                  <w:w w:val="100"/>
                  <w:sz w:val="18"/>
                  <w:szCs w:val="18"/>
                </w:rPr>
                <w:t>n</w:t>
              </w:r>
              <w:r>
                <w:rPr>
                  <w:rFonts w:cs="Arial" w:hAnsi="Arial" w:eastAsia="Arial" w:ascii="Arial"/>
                  <w:spacing w:val="0"/>
                  <w:w w:val="100"/>
                  <w:sz w:val="18"/>
                  <w:szCs w:val="18"/>
                </w:rPr>
                <w:t>:</w:t>
              </w:r>
              <w:r>
                <w:rPr>
                  <w:rFonts w:cs="Arial" w:hAnsi="Arial" w:eastAsia="Arial" w:ascii="Arial"/>
                  <w:spacing w:val="10"/>
                  <w:w w:val="100"/>
                  <w:sz w:val="18"/>
                  <w:szCs w:val="18"/>
                </w:rPr>
                <w:t> </w:t>
              </w:r>
              <w:r>
                <w:rPr>
                  <w:rFonts w:cs="Arial" w:hAnsi="Arial" w:eastAsia="Arial" w:ascii="Arial"/>
                  <w:spacing w:val="-2"/>
                  <w:w w:val="100"/>
                  <w:sz w:val="18"/>
                  <w:szCs w:val="18"/>
                </w:rPr>
                <w:t>P</w:t>
              </w:r>
              <w:r>
                <w:rPr>
                  <w:rFonts w:cs="Arial" w:hAnsi="Arial" w:eastAsia="Arial" w:ascii="Arial"/>
                  <w:spacing w:val="0"/>
                  <w:w w:val="100"/>
                  <w:sz w:val="18"/>
                  <w:szCs w:val="18"/>
                </w:rPr>
                <w:t>s</w:t>
              </w:r>
              <w:r>
                <w:rPr>
                  <w:rFonts w:cs="Arial" w:hAnsi="Arial" w:eastAsia="Arial" w:ascii="Arial"/>
                  <w:spacing w:val="-2"/>
                  <w:w w:val="100"/>
                  <w:sz w:val="18"/>
                  <w:szCs w:val="18"/>
                </w:rPr>
                <w:t>i</w:t>
              </w:r>
              <w:r>
                <w:rPr>
                  <w:rFonts w:cs="Arial" w:hAnsi="Arial" w:eastAsia="Arial" w:ascii="Arial"/>
                  <w:spacing w:val="0"/>
                  <w:w w:val="100"/>
                  <w:sz w:val="18"/>
                  <w:szCs w:val="18"/>
                </w:rPr>
                <w:t>c</w:t>
              </w:r>
              <w:r>
                <w:rPr>
                  <w:rFonts w:cs="Arial" w:hAnsi="Arial" w:eastAsia="Arial" w:ascii="Arial"/>
                  <w:spacing w:val="-1"/>
                  <w:w w:val="100"/>
                  <w:sz w:val="18"/>
                  <w:szCs w:val="18"/>
                </w:rPr>
                <w:t>o</w:t>
              </w:r>
              <w:r>
                <w:rPr>
                  <w:rFonts w:cs="Arial" w:hAnsi="Arial" w:eastAsia="Arial" w:ascii="Arial"/>
                  <w:spacing w:val="-2"/>
                  <w:w w:val="100"/>
                  <w:sz w:val="18"/>
                  <w:szCs w:val="18"/>
                </w:rPr>
                <w:t>l</w:t>
              </w:r>
              <w:r>
                <w:rPr>
                  <w:rFonts w:cs="Arial" w:hAnsi="Arial" w:eastAsia="Arial" w:ascii="Arial"/>
                  <w:spacing w:val="-1"/>
                  <w:w w:val="100"/>
                  <w:sz w:val="18"/>
                  <w:szCs w:val="18"/>
                </w:rPr>
                <w:t>o</w:t>
              </w:r>
              <w:r>
                <w:rPr>
                  <w:rFonts w:cs="Arial" w:hAnsi="Arial" w:eastAsia="Arial" w:ascii="Arial"/>
                  <w:spacing w:val="-1"/>
                  <w:w w:val="100"/>
                  <w:sz w:val="18"/>
                  <w:szCs w:val="18"/>
                </w:rPr>
                <w:t>g</w:t>
              </w:r>
              <w:r>
                <w:rPr>
                  <w:rFonts w:cs="Arial" w:hAnsi="Arial" w:eastAsia="Arial" w:ascii="Arial"/>
                  <w:spacing w:val="-3"/>
                  <w:w w:val="100"/>
                  <w:sz w:val="18"/>
                  <w:szCs w:val="18"/>
                </w:rPr>
                <w:t>í</w:t>
              </w:r>
              <w:r>
                <w:rPr>
                  <w:rFonts w:cs="Arial" w:hAnsi="Arial" w:eastAsia="Arial" w:ascii="Arial"/>
                  <w:spacing w:val="0"/>
                  <w:w w:val="100"/>
                  <w:sz w:val="18"/>
                  <w:szCs w:val="18"/>
                </w:rPr>
                <w:t>a</w:t>
              </w:r>
              <w:r>
                <w:rPr>
                  <w:rFonts w:cs="Arial" w:hAnsi="Arial" w:eastAsia="Arial" w:ascii="Arial"/>
                  <w:spacing w:val="5"/>
                  <w:w w:val="100"/>
                  <w:sz w:val="18"/>
                  <w:szCs w:val="18"/>
                </w:rPr>
                <w:t> </w:t>
              </w:r>
              <w:r>
                <w:rPr>
                  <w:rFonts w:cs="Arial" w:hAnsi="Arial" w:eastAsia="Arial" w:ascii="Arial"/>
                  <w:spacing w:val="-1"/>
                  <w:w w:val="100"/>
                  <w:sz w:val="18"/>
                  <w:szCs w:val="18"/>
                </w:rPr>
                <w:t>L</w:t>
              </w:r>
              <w:r>
                <w:rPr>
                  <w:rFonts w:cs="Arial" w:hAnsi="Arial" w:eastAsia="Arial" w:ascii="Arial"/>
                  <w:spacing w:val="-1"/>
                  <w:w w:val="100"/>
                  <w:sz w:val="18"/>
                  <w:szCs w:val="18"/>
                </w:rPr>
                <w:t>a</w:t>
              </w:r>
              <w:r>
                <w:rPr>
                  <w:rFonts w:cs="Arial" w:hAnsi="Arial" w:eastAsia="Arial" w:ascii="Arial"/>
                  <w:spacing w:val="-5"/>
                  <w:w w:val="100"/>
                  <w:sz w:val="18"/>
                  <w:szCs w:val="18"/>
                </w:rPr>
                <w:t>b</w:t>
              </w:r>
              <w:r>
                <w:rPr>
                  <w:rFonts w:cs="Arial" w:hAnsi="Arial" w:eastAsia="Arial" w:ascii="Arial"/>
                  <w:spacing w:val="-1"/>
                  <w:w w:val="100"/>
                  <w:sz w:val="18"/>
                  <w:szCs w:val="18"/>
                </w:rPr>
                <w:t>o</w:t>
              </w:r>
              <w:r>
                <w:rPr>
                  <w:rFonts w:cs="Arial" w:hAnsi="Arial" w:eastAsia="Arial" w:ascii="Arial"/>
                  <w:spacing w:val="1"/>
                  <w:w w:val="100"/>
                  <w:sz w:val="18"/>
                  <w:szCs w:val="18"/>
                </w:rPr>
                <w:t>r</w:t>
              </w:r>
              <w:r>
                <w:rPr>
                  <w:rFonts w:cs="Arial" w:hAnsi="Arial" w:eastAsia="Arial" w:ascii="Arial"/>
                  <w:spacing w:val="-1"/>
                  <w:w w:val="100"/>
                  <w:sz w:val="18"/>
                  <w:szCs w:val="18"/>
                </w:rPr>
                <w:t>a</w:t>
              </w:r>
              <w:r>
                <w:rPr>
                  <w:rFonts w:cs="Arial" w:hAnsi="Arial" w:eastAsia="Arial" w:ascii="Arial"/>
                  <w:spacing w:val="0"/>
                  <w:w w:val="100"/>
                  <w:sz w:val="18"/>
                  <w:szCs w:val="18"/>
                </w:rPr>
                <w:t>l</w:t>
              </w:r>
              <w:r>
                <w:rPr>
                  <w:rFonts w:cs="Arial" w:hAnsi="Arial" w:eastAsia="Arial" w:ascii="Arial"/>
                  <w:spacing w:val="7"/>
                  <w:w w:val="100"/>
                  <w:sz w:val="18"/>
                  <w:szCs w:val="18"/>
                </w:rPr>
                <w:t> </w:t>
              </w:r>
              <w:r>
                <w:rPr>
                  <w:rFonts w:cs="Arial" w:hAnsi="Arial" w:eastAsia="Arial" w:ascii="Arial"/>
                  <w:spacing w:val="0"/>
                  <w:w w:val="101"/>
                  <w:sz w:val="18"/>
                  <w:szCs w:val="18"/>
                </w:rPr>
                <w:t>y</w:t>
              </w:r>
            </w:hyperlink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8"/>
              <w:ind w:left="109"/>
            </w:pPr>
            <w:hyperlink r:id="rId32">
              <w:r>
                <w:rPr>
                  <w:rFonts w:cs="Arial" w:hAnsi="Arial" w:eastAsia="Arial" w:ascii="Arial"/>
                  <w:spacing w:val="2"/>
                  <w:w w:val="100"/>
                  <w:sz w:val="18"/>
                  <w:szCs w:val="18"/>
                </w:rPr>
                <w:t>O</w:t>
              </w:r>
              <w:r>
                <w:rPr>
                  <w:rFonts w:cs="Arial" w:hAnsi="Arial" w:eastAsia="Arial" w:ascii="Arial"/>
                  <w:spacing w:val="1"/>
                  <w:w w:val="100"/>
                  <w:sz w:val="18"/>
                  <w:szCs w:val="18"/>
                </w:rPr>
                <w:t>r</w:t>
              </w:r>
              <w:r>
                <w:rPr>
                  <w:rFonts w:cs="Arial" w:hAnsi="Arial" w:eastAsia="Arial" w:ascii="Arial"/>
                  <w:spacing w:val="-5"/>
                  <w:w w:val="100"/>
                  <w:sz w:val="18"/>
                  <w:szCs w:val="18"/>
                </w:rPr>
                <w:t>g</w:t>
              </w:r>
              <w:r>
                <w:rPr>
                  <w:rFonts w:cs="Arial" w:hAnsi="Arial" w:eastAsia="Arial" w:ascii="Arial"/>
                  <w:spacing w:val="-1"/>
                  <w:w w:val="100"/>
                  <w:sz w:val="18"/>
                  <w:szCs w:val="18"/>
                </w:rPr>
                <w:t>a</w:t>
              </w:r>
              <w:r>
                <w:rPr>
                  <w:rFonts w:cs="Arial" w:hAnsi="Arial" w:eastAsia="Arial" w:ascii="Arial"/>
                  <w:spacing w:val="-1"/>
                  <w:w w:val="100"/>
                  <w:sz w:val="18"/>
                  <w:szCs w:val="18"/>
                </w:rPr>
                <w:t>n</w:t>
              </w:r>
              <w:r>
                <w:rPr>
                  <w:rFonts w:cs="Arial" w:hAnsi="Arial" w:eastAsia="Arial" w:ascii="Arial"/>
                  <w:spacing w:val="-2"/>
                  <w:w w:val="100"/>
                  <w:sz w:val="18"/>
                  <w:szCs w:val="18"/>
                </w:rPr>
                <w:t>i</w:t>
              </w:r>
              <w:r>
                <w:rPr>
                  <w:rFonts w:cs="Arial" w:hAnsi="Arial" w:eastAsia="Arial" w:ascii="Arial"/>
                  <w:spacing w:val="0"/>
                  <w:w w:val="100"/>
                  <w:sz w:val="18"/>
                  <w:szCs w:val="18"/>
                </w:rPr>
                <w:t>z</w:t>
              </w:r>
              <w:r>
                <w:rPr>
                  <w:rFonts w:cs="Arial" w:hAnsi="Arial" w:eastAsia="Arial" w:ascii="Arial"/>
                  <w:spacing w:val="-1"/>
                  <w:w w:val="100"/>
                  <w:sz w:val="18"/>
                  <w:szCs w:val="18"/>
                </w:rPr>
                <w:t>a</w:t>
              </w:r>
              <w:r>
                <w:rPr>
                  <w:rFonts w:cs="Arial" w:hAnsi="Arial" w:eastAsia="Arial" w:ascii="Arial"/>
                  <w:spacing w:val="0"/>
                  <w:w w:val="100"/>
                  <w:sz w:val="18"/>
                  <w:szCs w:val="18"/>
                </w:rPr>
                <w:t>c</w:t>
              </w:r>
              <w:r>
                <w:rPr>
                  <w:rFonts w:cs="Arial" w:hAnsi="Arial" w:eastAsia="Arial" w:ascii="Arial"/>
                  <w:spacing w:val="-2"/>
                  <w:w w:val="100"/>
                  <w:sz w:val="18"/>
                  <w:szCs w:val="18"/>
                </w:rPr>
                <w:t>i</w:t>
              </w:r>
              <w:r>
                <w:rPr>
                  <w:rFonts w:cs="Arial" w:hAnsi="Arial" w:eastAsia="Arial" w:ascii="Arial"/>
                  <w:spacing w:val="-1"/>
                  <w:w w:val="100"/>
                  <w:sz w:val="18"/>
                  <w:szCs w:val="18"/>
                </w:rPr>
                <w:t>o</w:t>
              </w:r>
              <w:r>
                <w:rPr>
                  <w:rFonts w:cs="Arial" w:hAnsi="Arial" w:eastAsia="Arial" w:ascii="Arial"/>
                  <w:spacing w:val="-1"/>
                  <w:w w:val="100"/>
                  <w:sz w:val="18"/>
                  <w:szCs w:val="18"/>
                </w:rPr>
                <w:t>n</w:t>
              </w:r>
              <w:r>
                <w:rPr>
                  <w:rFonts w:cs="Arial" w:hAnsi="Arial" w:eastAsia="Arial" w:ascii="Arial"/>
                  <w:spacing w:val="-1"/>
                  <w:w w:val="100"/>
                  <w:sz w:val="18"/>
                  <w:szCs w:val="18"/>
                </w:rPr>
                <w:t>a</w:t>
              </w:r>
              <w:r>
                <w:rPr>
                  <w:rFonts w:cs="Arial" w:hAnsi="Arial" w:eastAsia="Arial" w:ascii="Arial"/>
                  <w:spacing w:val="-2"/>
                  <w:w w:val="100"/>
                  <w:sz w:val="18"/>
                  <w:szCs w:val="18"/>
                </w:rPr>
                <w:t>l</w:t>
              </w:r>
              <w:r>
                <w:rPr>
                  <w:rFonts w:cs="Arial" w:hAnsi="Arial" w:eastAsia="Arial" w:ascii="Arial"/>
                  <w:spacing w:val="0"/>
                  <w:w w:val="100"/>
                  <w:sz w:val="18"/>
                  <w:szCs w:val="18"/>
                </w:rPr>
                <w:t>,</w:t>
              </w:r>
              <w:r>
                <w:rPr>
                  <w:rFonts w:cs="Arial" w:hAnsi="Arial" w:eastAsia="Arial" w:ascii="Arial"/>
                  <w:spacing w:val="13"/>
                  <w:w w:val="100"/>
                  <w:sz w:val="18"/>
                  <w:szCs w:val="18"/>
                </w:rPr>
                <w:t> </w:t>
              </w:r>
              <w:r>
                <w:rPr>
                  <w:rFonts w:cs="Arial" w:hAnsi="Arial" w:eastAsia="Arial" w:ascii="Arial"/>
                  <w:spacing w:val="-2"/>
                  <w:w w:val="100"/>
                  <w:sz w:val="18"/>
                  <w:szCs w:val="18"/>
                </w:rPr>
                <w:t>P</w:t>
              </w:r>
              <w:r>
                <w:rPr>
                  <w:rFonts w:cs="Arial" w:hAnsi="Arial" w:eastAsia="Arial" w:ascii="Arial"/>
                  <w:spacing w:val="0"/>
                  <w:w w:val="100"/>
                  <w:sz w:val="18"/>
                  <w:szCs w:val="18"/>
                </w:rPr>
                <w:t>s</w:t>
              </w:r>
              <w:r>
                <w:rPr>
                  <w:rFonts w:cs="Arial" w:hAnsi="Arial" w:eastAsia="Arial" w:ascii="Arial"/>
                  <w:spacing w:val="-2"/>
                  <w:w w:val="100"/>
                  <w:sz w:val="18"/>
                  <w:szCs w:val="18"/>
                </w:rPr>
                <w:t>i</w:t>
              </w:r>
              <w:r>
                <w:rPr>
                  <w:rFonts w:cs="Arial" w:hAnsi="Arial" w:eastAsia="Arial" w:ascii="Arial"/>
                  <w:spacing w:val="0"/>
                  <w:w w:val="100"/>
                  <w:sz w:val="18"/>
                  <w:szCs w:val="18"/>
                </w:rPr>
                <w:t>c</w:t>
              </w:r>
              <w:r>
                <w:rPr>
                  <w:rFonts w:cs="Arial" w:hAnsi="Arial" w:eastAsia="Arial" w:ascii="Arial"/>
                  <w:spacing w:val="-1"/>
                  <w:w w:val="100"/>
                  <w:sz w:val="18"/>
                  <w:szCs w:val="18"/>
                </w:rPr>
                <w:t>o</w:t>
              </w:r>
              <w:r>
                <w:rPr>
                  <w:rFonts w:cs="Arial" w:hAnsi="Arial" w:eastAsia="Arial" w:ascii="Arial"/>
                  <w:spacing w:val="-2"/>
                  <w:w w:val="100"/>
                  <w:sz w:val="18"/>
                  <w:szCs w:val="18"/>
                </w:rPr>
                <w:t>l</w:t>
              </w:r>
              <w:r>
                <w:rPr>
                  <w:rFonts w:cs="Arial" w:hAnsi="Arial" w:eastAsia="Arial" w:ascii="Arial"/>
                  <w:spacing w:val="-1"/>
                  <w:w w:val="100"/>
                  <w:sz w:val="18"/>
                  <w:szCs w:val="18"/>
                </w:rPr>
                <w:t>o</w:t>
              </w:r>
              <w:r>
                <w:rPr>
                  <w:rFonts w:cs="Arial" w:hAnsi="Arial" w:eastAsia="Arial" w:ascii="Arial"/>
                  <w:spacing w:val="-1"/>
                  <w:w w:val="100"/>
                  <w:sz w:val="18"/>
                  <w:szCs w:val="18"/>
                </w:rPr>
                <w:t>g</w:t>
              </w:r>
              <w:r>
                <w:rPr>
                  <w:rFonts w:cs="Arial" w:hAnsi="Arial" w:eastAsia="Arial" w:ascii="Arial"/>
                  <w:spacing w:val="-3"/>
                  <w:w w:val="100"/>
                  <w:sz w:val="18"/>
                  <w:szCs w:val="18"/>
                </w:rPr>
                <w:t>í</w:t>
              </w:r>
              <w:r>
                <w:rPr>
                  <w:rFonts w:cs="Arial" w:hAnsi="Arial" w:eastAsia="Arial" w:ascii="Arial"/>
                  <w:spacing w:val="0"/>
                  <w:w w:val="100"/>
                  <w:sz w:val="18"/>
                  <w:szCs w:val="18"/>
                </w:rPr>
                <w:t>a</w:t>
              </w:r>
              <w:r>
                <w:rPr>
                  <w:rFonts w:cs="Arial" w:hAnsi="Arial" w:eastAsia="Arial" w:ascii="Arial"/>
                  <w:spacing w:val="5"/>
                  <w:w w:val="100"/>
                  <w:sz w:val="18"/>
                  <w:szCs w:val="18"/>
                </w:rPr>
                <w:t> </w:t>
              </w:r>
              <w:r>
                <w:rPr>
                  <w:rFonts w:cs="Arial" w:hAnsi="Arial" w:eastAsia="Arial" w:ascii="Arial"/>
                  <w:spacing w:val="-2"/>
                  <w:w w:val="100"/>
                  <w:sz w:val="18"/>
                  <w:szCs w:val="18"/>
                </w:rPr>
                <w:t>C</w:t>
              </w:r>
              <w:r>
                <w:rPr>
                  <w:rFonts w:cs="Arial" w:hAnsi="Arial" w:eastAsia="Arial" w:ascii="Arial"/>
                  <w:spacing w:val="-2"/>
                  <w:w w:val="100"/>
                  <w:sz w:val="18"/>
                  <w:szCs w:val="18"/>
                </w:rPr>
                <w:t>l</w:t>
              </w:r>
              <w:r>
                <w:rPr>
                  <w:rFonts w:cs="Arial" w:hAnsi="Arial" w:eastAsia="Arial" w:ascii="Arial"/>
                  <w:spacing w:val="-3"/>
                  <w:w w:val="100"/>
                  <w:sz w:val="18"/>
                  <w:szCs w:val="18"/>
                </w:rPr>
                <w:t>í</w:t>
              </w:r>
              <w:r>
                <w:rPr>
                  <w:rFonts w:cs="Arial" w:hAnsi="Arial" w:eastAsia="Arial" w:ascii="Arial"/>
                  <w:spacing w:val="-1"/>
                  <w:w w:val="100"/>
                  <w:sz w:val="18"/>
                  <w:szCs w:val="18"/>
                </w:rPr>
                <w:t>n</w:t>
              </w:r>
              <w:r>
                <w:rPr>
                  <w:rFonts w:cs="Arial" w:hAnsi="Arial" w:eastAsia="Arial" w:ascii="Arial"/>
                  <w:spacing w:val="-2"/>
                  <w:w w:val="100"/>
                  <w:sz w:val="18"/>
                  <w:szCs w:val="18"/>
                </w:rPr>
                <w:t>i</w:t>
              </w:r>
              <w:r>
                <w:rPr>
                  <w:rFonts w:cs="Arial" w:hAnsi="Arial" w:eastAsia="Arial" w:ascii="Arial"/>
                  <w:spacing w:val="0"/>
                  <w:w w:val="100"/>
                  <w:sz w:val="18"/>
                  <w:szCs w:val="18"/>
                </w:rPr>
                <w:t>ca</w:t>
              </w:r>
              <w:r>
                <w:rPr>
                  <w:rFonts w:cs="Arial" w:hAnsi="Arial" w:eastAsia="Arial" w:ascii="Arial"/>
                  <w:spacing w:val="7"/>
                  <w:w w:val="100"/>
                  <w:sz w:val="18"/>
                  <w:szCs w:val="18"/>
                </w:rPr>
                <w:t> </w:t>
              </w:r>
              <w:r>
                <w:rPr>
                  <w:rFonts w:cs="Arial" w:hAnsi="Arial" w:eastAsia="Arial" w:ascii="Arial"/>
                  <w:spacing w:val="0"/>
                  <w:w w:val="100"/>
                  <w:sz w:val="18"/>
                  <w:szCs w:val="18"/>
                </w:rPr>
                <w:t>Y</w:t>
              </w:r>
              <w:r>
                <w:rPr>
                  <w:rFonts w:cs="Arial" w:hAnsi="Arial" w:eastAsia="Arial" w:ascii="Arial"/>
                  <w:spacing w:val="2"/>
                  <w:w w:val="100"/>
                  <w:sz w:val="18"/>
                  <w:szCs w:val="18"/>
                </w:rPr>
                <w:t> </w:t>
              </w:r>
              <w:r>
                <w:rPr>
                  <w:rFonts w:cs="Arial" w:hAnsi="Arial" w:eastAsia="Arial" w:ascii="Arial"/>
                  <w:spacing w:val="-2"/>
                  <w:w w:val="100"/>
                  <w:sz w:val="18"/>
                  <w:szCs w:val="18"/>
                </w:rPr>
                <w:t>P</w:t>
              </w:r>
              <w:r>
                <w:rPr>
                  <w:rFonts w:cs="Arial" w:hAnsi="Arial" w:eastAsia="Arial" w:ascii="Arial"/>
                  <w:spacing w:val="0"/>
                  <w:w w:val="100"/>
                  <w:sz w:val="18"/>
                  <w:szCs w:val="18"/>
                </w:rPr>
                <w:t>s</w:t>
              </w:r>
              <w:r>
                <w:rPr>
                  <w:rFonts w:cs="Arial" w:hAnsi="Arial" w:eastAsia="Arial" w:ascii="Arial"/>
                  <w:spacing w:val="-2"/>
                  <w:w w:val="100"/>
                  <w:sz w:val="18"/>
                  <w:szCs w:val="18"/>
                </w:rPr>
                <w:t>i</w:t>
              </w:r>
              <w:r>
                <w:rPr>
                  <w:rFonts w:cs="Arial" w:hAnsi="Arial" w:eastAsia="Arial" w:ascii="Arial"/>
                  <w:spacing w:val="-5"/>
                  <w:w w:val="100"/>
                  <w:sz w:val="18"/>
                  <w:szCs w:val="18"/>
                </w:rPr>
                <w:t>c</w:t>
              </w:r>
              <w:r>
                <w:rPr>
                  <w:rFonts w:cs="Arial" w:hAnsi="Arial" w:eastAsia="Arial" w:ascii="Arial"/>
                  <w:spacing w:val="-1"/>
                  <w:w w:val="100"/>
                  <w:sz w:val="18"/>
                  <w:szCs w:val="18"/>
                </w:rPr>
                <w:t>o</w:t>
              </w:r>
              <w:r>
                <w:rPr>
                  <w:rFonts w:cs="Arial" w:hAnsi="Arial" w:eastAsia="Arial" w:ascii="Arial"/>
                  <w:spacing w:val="-2"/>
                  <w:w w:val="100"/>
                  <w:sz w:val="18"/>
                  <w:szCs w:val="18"/>
                </w:rPr>
                <w:t>l</w:t>
              </w:r>
              <w:r>
                <w:rPr>
                  <w:rFonts w:cs="Arial" w:hAnsi="Arial" w:eastAsia="Arial" w:ascii="Arial"/>
                  <w:spacing w:val="-1"/>
                  <w:w w:val="100"/>
                  <w:sz w:val="18"/>
                  <w:szCs w:val="18"/>
                </w:rPr>
                <w:t>o</w:t>
              </w:r>
              <w:r>
                <w:rPr>
                  <w:rFonts w:cs="Arial" w:hAnsi="Arial" w:eastAsia="Arial" w:ascii="Arial"/>
                  <w:spacing w:val="-1"/>
                  <w:w w:val="100"/>
                  <w:sz w:val="18"/>
                  <w:szCs w:val="18"/>
                </w:rPr>
                <w:t>g</w:t>
              </w:r>
              <w:r>
                <w:rPr>
                  <w:rFonts w:cs="Arial" w:hAnsi="Arial" w:eastAsia="Arial" w:ascii="Arial"/>
                  <w:spacing w:val="-3"/>
                  <w:w w:val="100"/>
                  <w:sz w:val="18"/>
                  <w:szCs w:val="18"/>
                </w:rPr>
                <w:t>í</w:t>
              </w:r>
              <w:r>
                <w:rPr>
                  <w:rFonts w:cs="Arial" w:hAnsi="Arial" w:eastAsia="Arial" w:ascii="Arial"/>
                  <w:spacing w:val="0"/>
                  <w:w w:val="100"/>
                  <w:sz w:val="18"/>
                  <w:szCs w:val="18"/>
                </w:rPr>
                <w:t>a</w:t>
              </w:r>
              <w:r>
                <w:rPr>
                  <w:rFonts w:cs="Arial" w:hAnsi="Arial" w:eastAsia="Arial" w:ascii="Arial"/>
                  <w:spacing w:val="10"/>
                  <w:w w:val="100"/>
                  <w:sz w:val="18"/>
                  <w:szCs w:val="18"/>
                </w:rPr>
                <w:t> </w:t>
              </w:r>
              <w:r>
                <w:rPr>
                  <w:rFonts w:cs="Arial" w:hAnsi="Arial" w:eastAsia="Arial" w:ascii="Arial"/>
                  <w:spacing w:val="0"/>
                  <w:w w:val="100"/>
                  <w:sz w:val="18"/>
                  <w:szCs w:val="18"/>
                </w:rPr>
                <w:t>y</w:t>
              </w:r>
              <w:r>
                <w:rPr>
                  <w:rFonts w:cs="Arial" w:hAnsi="Arial" w:eastAsia="Arial" w:ascii="Arial"/>
                  <w:spacing w:val="-1"/>
                  <w:w w:val="100"/>
                  <w:sz w:val="18"/>
                  <w:szCs w:val="18"/>
                </w:rPr>
                <w:t> </w:t>
              </w:r>
              <w:r>
                <w:rPr>
                  <w:rFonts w:cs="Arial" w:hAnsi="Arial" w:eastAsia="Arial" w:ascii="Arial"/>
                  <w:spacing w:val="-2"/>
                  <w:w w:val="101"/>
                  <w:sz w:val="18"/>
                  <w:szCs w:val="18"/>
                </w:rPr>
                <w:t>E</w:t>
              </w:r>
              <w:r>
                <w:rPr>
                  <w:rFonts w:cs="Arial" w:hAnsi="Arial" w:eastAsia="Arial" w:ascii="Arial"/>
                  <w:spacing w:val="-1"/>
                  <w:w w:val="101"/>
                  <w:sz w:val="18"/>
                  <w:szCs w:val="18"/>
                </w:rPr>
                <w:t>d</w:t>
              </w:r>
              <w:r>
                <w:rPr>
                  <w:rFonts w:cs="Arial" w:hAnsi="Arial" w:eastAsia="Arial" w:ascii="Arial"/>
                  <w:spacing w:val="-1"/>
                  <w:w w:val="101"/>
                  <w:sz w:val="18"/>
                  <w:szCs w:val="18"/>
                </w:rPr>
                <w:t>u</w:t>
              </w:r>
              <w:r>
                <w:rPr>
                  <w:rFonts w:cs="Arial" w:hAnsi="Arial" w:eastAsia="Arial" w:ascii="Arial"/>
                  <w:spacing w:val="0"/>
                  <w:w w:val="101"/>
                  <w:sz w:val="18"/>
                  <w:szCs w:val="18"/>
                </w:rPr>
                <w:t>c</w:t>
              </w:r>
              <w:r>
                <w:rPr>
                  <w:rFonts w:cs="Arial" w:hAnsi="Arial" w:eastAsia="Arial" w:ascii="Arial"/>
                  <w:spacing w:val="-5"/>
                  <w:w w:val="101"/>
                  <w:sz w:val="18"/>
                  <w:szCs w:val="18"/>
                </w:rPr>
                <w:t>a</w:t>
              </w:r>
              <w:r>
                <w:rPr>
                  <w:rFonts w:cs="Arial" w:hAnsi="Arial" w:eastAsia="Arial" w:ascii="Arial"/>
                  <w:spacing w:val="0"/>
                  <w:w w:val="101"/>
                  <w:sz w:val="18"/>
                  <w:szCs w:val="18"/>
                </w:rPr>
                <w:t>c</w:t>
              </w:r>
              <w:r>
                <w:rPr>
                  <w:rFonts w:cs="Arial" w:hAnsi="Arial" w:eastAsia="Arial" w:ascii="Arial"/>
                  <w:spacing w:val="-2"/>
                  <w:w w:val="101"/>
                  <w:sz w:val="18"/>
                  <w:szCs w:val="18"/>
                </w:rPr>
                <w:t>i</w:t>
              </w:r>
              <w:r>
                <w:rPr>
                  <w:rFonts w:cs="Arial" w:hAnsi="Arial" w:eastAsia="Arial" w:ascii="Arial"/>
                  <w:spacing w:val="-1"/>
                  <w:w w:val="101"/>
                  <w:sz w:val="18"/>
                  <w:szCs w:val="18"/>
                </w:rPr>
                <w:t>ó</w:t>
              </w:r>
              <w:r>
                <w:rPr>
                  <w:rFonts w:cs="Arial" w:hAnsi="Arial" w:eastAsia="Arial" w:ascii="Arial"/>
                  <w:spacing w:val="0"/>
                  <w:w w:val="101"/>
                  <w:sz w:val="18"/>
                  <w:szCs w:val="18"/>
                </w:rPr>
                <w:t>n</w:t>
              </w:r>
            </w:hyperlink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3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970" w:right="969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669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3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979" w:right="978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669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3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979" w:right="978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7" w:hRule="exact"/>
        </w:trPr>
        <w:tc>
          <w:tcPr>
            <w:tcW w:w="669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0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3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979" w:right="978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669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3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979" w:right="978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669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3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979" w:right="978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7" w:hRule="exact"/>
        </w:trPr>
        <w:tc>
          <w:tcPr>
            <w:tcW w:w="669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0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3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979" w:right="978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669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3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979" w:right="978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669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3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926" w:right="93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96"/>
        <w:sectPr>
          <w:pgMar w:footer="0" w:header="0" w:top="600" w:bottom="280" w:left="540" w:right="540"/>
          <w:footerReference w:type="default" r:id="rId28"/>
          <w:pgSz w:w="11920" w:h="16840"/>
        </w:sectPr>
      </w:pPr>
      <w:r>
        <w:rPr>
          <w:rFonts w:cs="Arial" w:hAnsi="Arial" w:eastAsia="Arial" w:ascii="Arial"/>
          <w:spacing w:val="-1"/>
          <w:w w:val="101"/>
          <w:sz w:val="18"/>
          <w:szCs w:val="18"/>
        </w:rPr>
        <w:t>11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5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900" w:right="6839"/>
      </w:pPr>
      <w:r>
        <w:pict>
          <v:shape type="#_x0000_t75" style="position:absolute;margin-left:45.05pt;margin-top:43.27pt;width:36.75pt;height:36.75pt;mso-position-horizontal-relative:page;mso-position-vertical-relative:page;z-index:-23978">
            <v:imagedata o:title="" r:id="rId34"/>
          </v:shape>
        </w:pic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7"/>
        <w:ind w:left="900" w:right="855"/>
      </w:pPr>
      <w:r>
        <w:pict>
          <v:shape type="#_x0000_t75" style="position:absolute;margin-left:505.65pt;margin-top:41.77pt;width:40.5pt;height:39.75pt;mso-position-horizontal-relative:page;mso-position-vertical-relative:page;z-index:-23977">
            <v:imagedata o:title="" r:id="rId35"/>
          </v:shape>
        </w:pic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4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7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/>
        </w:tc>
        <w:tc>
          <w:tcPr>
            <w:tcW w:w="2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75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7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58"/>
            </w:pP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M1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68"/>
            </w:pP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M2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60" w:right="360"/>
            </w:pP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82" w:hRule="exact"/>
        </w:trPr>
        <w:tc>
          <w:tcPr>
            <w:tcW w:w="7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 w:lineRule="auto" w:line="278"/>
              <w:ind w:left="109" w:right="7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415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6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01" w:hRule="exact"/>
        </w:trPr>
        <w:tc>
          <w:tcPr>
            <w:tcW w:w="7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auto" w:line="278"/>
              <w:ind w:left="109" w:right="7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zó</w:t>
            </w:r>
            <w:r>
              <w:rPr>
                <w:rFonts w:cs="Arial" w:hAnsi="Arial" w:eastAsia="Arial" w:ascii="Arial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415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278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77" w:hRule="exact"/>
        </w:trPr>
        <w:tc>
          <w:tcPr>
            <w:tcW w:w="7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415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82" w:hRule="exact"/>
        </w:trPr>
        <w:tc>
          <w:tcPr>
            <w:tcW w:w="7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 w:lineRule="auto" w:line="278"/>
              <w:ind w:left="109" w:right="7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va</w:t>
            </w:r>
            <w:r>
              <w:rPr>
                <w:rFonts w:cs="Arial" w:hAnsi="Arial" w:eastAsia="Arial" w:ascii="Arial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7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415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141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61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77" w:hRule="exact"/>
        </w:trPr>
        <w:tc>
          <w:tcPr>
            <w:tcW w:w="7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 w:lineRule="auto" w:line="272"/>
              <w:ind w:left="109" w:right="7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24"/>
            </w:pP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4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1" w:hRule="exact"/>
        </w:trPr>
        <w:tc>
          <w:tcPr>
            <w:tcW w:w="7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/>
        </w:tc>
        <w:tc>
          <w:tcPr>
            <w:tcW w:w="2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61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7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58"/>
            </w:pP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M1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68"/>
            </w:pP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M2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60" w:right="360"/>
            </w:pP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77" w:hRule="exact"/>
        </w:trPr>
        <w:tc>
          <w:tcPr>
            <w:tcW w:w="7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 w:lineRule="auto" w:line="272"/>
              <w:ind w:left="109" w:right="7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267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6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06" w:hRule="exact"/>
        </w:trPr>
        <w:tc>
          <w:tcPr>
            <w:tcW w:w="7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auto" w:line="272"/>
              <w:ind w:left="109" w:right="7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zó</w:t>
            </w:r>
            <w:r>
              <w:rPr>
                <w:rFonts w:cs="Arial" w:hAnsi="Arial" w:eastAsia="Arial" w:ascii="Arial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267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77" w:hRule="exact"/>
        </w:trPr>
        <w:tc>
          <w:tcPr>
            <w:tcW w:w="7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267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77" w:hRule="exact"/>
        </w:trPr>
        <w:tc>
          <w:tcPr>
            <w:tcW w:w="7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 w:lineRule="auto" w:line="272"/>
              <w:ind w:left="109" w:right="7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va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267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177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82" w:hRule="exact"/>
        </w:trPr>
        <w:tc>
          <w:tcPr>
            <w:tcW w:w="7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 w:lineRule="auto" w:line="278"/>
              <w:ind w:left="109" w:right="7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24"/>
            </w:pP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pgNumType w:start="12"/>
          <w:pgMar w:footer="730" w:header="0" w:top="600" w:bottom="280" w:left="540" w:right="540"/>
          <w:footerReference w:type="default" r:id="rId33"/>
          <w:pgSz w:w="11920" w:h="16840"/>
        </w:sectPr>
      </w:pP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5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pict>
          <v:shape type="#_x0000_t75" style="position:absolute;margin-left:45.05pt;margin-top:43.27pt;width:36.75pt;height:36.75pt;mso-position-horizontal-relative:page;mso-position-vertical-relative:page;z-index:-23976">
            <v:imagedata o:title="" r:id="rId36"/>
          </v:shape>
        </w:pict>
      </w:r>
      <w:r>
        <w:pict>
          <v:shape type="#_x0000_t75" style="position:absolute;margin-left:505.65pt;margin-top:41.77pt;width:40.5pt;height:39.75pt;mso-position-horizontal-relative:page;mso-position-vertical-relative:page;z-index:-23975">
            <v:imagedata o:title="" r:id="rId37"/>
          </v:shape>
        </w:pic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2" w:hRule="exact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017" w:right="1020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685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427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7" w:hRule="exact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87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319" w:right="132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358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310" w:right="131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541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1185" w:right="118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1271" w:right="127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4040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1262" w:right="126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4142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1123" w:right="112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1372" w:right="13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1310" w:right="131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1060" w:right="1058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1319" w:right="132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496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1411" w:right="141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8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624" w:right="3628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61" w:hRule="exact"/>
        </w:trPr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B7B7B7"/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8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4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02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71" w:hRule="exact"/>
        </w:trPr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5"/>
              <w:ind w:left="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5"/>
              <w:ind w:left="1051" w:right="105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4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5"/>
              <w:ind w:left="1103" w:right="109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9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1175" w:right="118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4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1228" w:right="122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1512" w:right="1509"/>
            </w:pPr>
            <w:r>
              <w:rPr>
                <w:rFonts w:cs="Arial" w:hAnsi="Arial" w:eastAsia="Arial" w:ascii="Arial"/>
                <w:b/>
                <w:spacing w:val="4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1051" w:right="105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4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1103" w:right="109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00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00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0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77" w:hRule="exact"/>
        </w:trPr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70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74" w:right="74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3"/>
              <w:ind w:left="225" w:right="22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22" w:right="121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3"/>
              <w:ind w:left="436" w:right="441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38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3"/>
              <w:ind w:left="1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4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47" w:right="550"/>
            </w:pPr>
            <w:r>
              <w:rPr>
                <w:rFonts w:cs="Arial" w:hAnsi="Arial" w:eastAsia="Arial" w:ascii="Arial"/>
                <w:b/>
                <w:spacing w:val="4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96" w:hRule="exact"/>
        </w:trPr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3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52" w:right="64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52" w:right="64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09" w:right="60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1" w:right="5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86" w:hRule="exact"/>
        </w:trPr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6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52" w:right="64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52" w:right="64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09" w:right="60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1" w:right="5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87" w:hRule="exact"/>
        </w:trPr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0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3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3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9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pgMar w:header="0" w:footer="730" w:top="600" w:bottom="280" w:left="540" w:right="540"/>
          <w:pgSz w:w="11920" w:h="16840"/>
        </w:sectPr>
      </w:pP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5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pict>
          <v:shape type="#_x0000_t75" style="position:absolute;margin-left:45.05pt;margin-top:43.27pt;width:36.75pt;height:36.75pt;mso-position-horizontal-relative:page;mso-position-vertical-relative:page;z-index:-23974">
            <v:imagedata o:title="" r:id="rId38"/>
          </v:shape>
        </w:pic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0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77" w:hRule="exact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5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4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3"/>
              <w:ind w:left="1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79" w:right="78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3"/>
              <w:ind w:left="393" w:right="397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48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3"/>
              <w:ind w:left="1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4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85" w:right="583"/>
            </w:pPr>
            <w:r>
              <w:rPr>
                <w:rFonts w:cs="Arial" w:hAnsi="Arial" w:eastAsia="Arial" w:ascii="Arial"/>
                <w:b/>
                <w:spacing w:val="4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96" w:hRule="exact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0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86" w:right="68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85" w:right="68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91" w:right="69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57" w:right="66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413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3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787" w:right="786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733" w:right="7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744" w:right="74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709" w:right="71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28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86" w:right="68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81" w:right="68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91" w:right="69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57" w:right="66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437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92" w:hRule="exact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7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6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9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0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6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pict>
          <v:shape type="#_x0000_t75" style="position:absolute;margin-left:505.65pt;margin-top:41.77pt;width:40.5pt;height:39.75pt;mso-position-horizontal-relative:page;mso-position-vertical-relative:page;z-index:-23973">
            <v:imagedata o:title="" r:id="rId39"/>
          </v:shape>
        </w:pic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io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io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á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io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7" w:hRule="exact"/>
        </w:trPr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2045" w:right="2046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483" w:right="1486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888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2064" w:right="2068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2021" w:right="201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2064" w:right="2068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2049" w:right="2053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2064" w:right="2068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5"/>
              <w:ind w:left="1949" w:right="1942"/>
            </w:pP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5"/>
              <w:ind w:left="2064" w:right="2068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1929" w:right="1929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2011" w:right="202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2021" w:right="2020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2064" w:right="2068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2107" w:right="2103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2064" w:right="2068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474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2126" w:right="212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2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2011" w:right="202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00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1" w:lineRule="auto" w:line="275"/>
        <w:ind w:left="900" w:right="86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Chile,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ia,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2" w:hRule="exact"/>
        </w:trPr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244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odo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39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407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244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349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451" w:right="350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350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456" w:right="346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77" w:hRule="exact"/>
        </w:trPr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 w:lineRule="auto" w:line="272"/>
              <w:ind w:left="191" w:right="5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79" w:right="382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504" w:right="399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79" w:right="382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504" w:right="399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pgMar w:header="0" w:footer="730" w:top="600" w:bottom="280" w:left="540" w:right="540"/>
          <w:pgSz w:w="11920" w:h="16840"/>
        </w:sectPr>
      </w:pP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5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86" w:hRule="exact"/>
        </w:trPr>
        <w:tc>
          <w:tcPr>
            <w:tcW w:w="5143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auto" w:line="278"/>
              <w:ind w:left="191" w:right="5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79" w:right="382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04" w:right="399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79" w:right="382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04" w:right="399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77" w:hRule="exact"/>
        </w:trPr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19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8"/>
              <w:ind w:left="19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79" w:right="382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504" w:right="399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79" w:right="382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504" w:right="399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77" w:hRule="exact"/>
        </w:trPr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19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8"/>
              <w:ind w:left="19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79" w:right="382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504" w:right="399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31" w:right="33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504" w:right="399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72" w:hRule="exact"/>
        </w:trPr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auto" w:line="278"/>
              <w:ind w:left="191" w:right="5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479" w:right="382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504" w:right="399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479" w:right="382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33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77" w:hRule="exact"/>
        </w:trPr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5" w:lineRule="auto" w:line="278"/>
              <w:ind w:left="191" w:right="5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Arial" w:hAnsi="Arial" w:eastAsia="Arial" w:ascii="Arial"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Arial" w:hAnsi="Arial" w:eastAsia="Arial" w:ascii="Arial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Arial" w:hAnsi="Arial" w:eastAsia="Arial" w:ascii="Arial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Arial" w:hAnsi="Arial" w:eastAsia="Arial" w:ascii="Arial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Arial" w:hAnsi="Arial" w:eastAsia="Arial" w:ascii="Arial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5"/>
              <w:ind w:left="479" w:right="382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5"/>
              <w:ind w:left="504" w:right="399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5"/>
              <w:ind w:left="431" w:right="33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5"/>
              <w:ind w:left="33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pict>
          <v:shape type="#_x0000_t75" style="position:absolute;margin-left:45.05pt;margin-top:43.27pt;width:36.75pt;height:36.75pt;mso-position-horizontal-relative:page;mso-position-vertical-relative:page;z-index:-23972">
            <v:imagedata o:title="" r:id="rId40"/>
          </v:shape>
        </w:pict>
      </w:r>
      <w:r>
        <w:pict>
          <v:shape type="#_x0000_t75" style="position:absolute;margin-left:505.65pt;margin-top:41.77pt;width:40.5pt;height:39.75pt;mso-position-horizontal-relative:page;mso-position-vertical-relative:page;z-index:-23971">
            <v:imagedata o:title="" r:id="rId41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8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5" w:hRule="exact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005" w:right="3003"/>
            </w:pPr>
            <w:r>
              <w:rPr>
                <w:rFonts w:cs="Arial" w:hAnsi="Arial" w:eastAsia="Arial" w:ascii="Arial"/>
                <w:b/>
                <w:spacing w:val="4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6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47" w:hRule="exact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204" w:right="120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05" w:hRule="exact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204" w:right="120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7" w:hRule="exact"/>
        </w:trPr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364" w:right="360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N°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729" w:right="724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556" w:right="562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N°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823" w:right="1824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7" w:hRule="exact"/>
        </w:trPr>
        <w:tc>
          <w:tcPr>
            <w:tcW w:w="10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12" w:right="411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6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09" w:right="608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100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90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09" w:right="608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12" w:right="411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86" w:right="689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09" w:right="608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2" w:hRule="exact"/>
        </w:trPr>
        <w:tc>
          <w:tcPr>
            <w:tcW w:w="10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12" w:right="411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710" w:right="709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09" w:right="608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100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90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09" w:right="608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100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90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09" w:right="608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10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12" w:right="411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6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09" w:right="608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7" w:hRule="exact"/>
        </w:trPr>
        <w:tc>
          <w:tcPr>
            <w:tcW w:w="100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90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09" w:right="608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100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90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09" w:right="608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12" w:right="411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09" w:right="603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6" w:right="5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pgMar w:header="0" w:footer="730" w:top="600" w:bottom="280" w:left="540" w:right="540"/>
          <w:pgSz w:w="11920" w:h="16840"/>
        </w:sectPr>
      </w:pP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5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10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9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6" w:right="5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100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90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6" w:right="5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7" w:hRule="exact"/>
        </w:trPr>
        <w:tc>
          <w:tcPr>
            <w:tcW w:w="100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90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6" w:right="5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100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90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6" w:right="5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100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90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6" w:right="5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100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90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6" w:right="5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7" w:hRule="exact"/>
        </w:trPr>
        <w:tc>
          <w:tcPr>
            <w:tcW w:w="10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12" w:right="411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55" w:right="15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3"/>
              <w:ind w:left="580" w:right="580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6" w:right="5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100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90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6" w:right="5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12" w:right="411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14" w:right="60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6" w:right="5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12" w:right="411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724" w:right="719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6" w:right="5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pict>
          <v:shape type="#_x0000_t75" style="position:absolute;margin-left:45.05pt;margin-top:43.27pt;width:36.75pt;height:36.75pt;mso-position-horizontal-relative:page;mso-position-vertical-relative:page;z-index:-23970">
            <v:imagedata o:title="" r:id="rId43"/>
          </v:shape>
        </w:pict>
      </w:r>
      <w:r>
        <w:pict>
          <v:shape type="#_x0000_t75" style="position:absolute;margin-left:505.65pt;margin-top:41.77pt;width:40.5pt;height:39.75pt;mso-position-horizontal-relative:page;mso-position-vertical-relative:page;z-index:-23969">
            <v:imagedata o:title="" r:id="rId44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Al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90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02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92" w:hRule="exact"/>
        </w:trPr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03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7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29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auto" w:line="273"/>
              <w:ind w:left="373" w:right="199" w:hanging="24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9" w:hRule="exact"/>
        </w:trPr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277"/>
            </w:pP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go</w:t>
            </w:r>
            <w:r>
              <w:rPr>
                <w:rFonts w:cs="Calibri" w:hAnsi="Calibri" w:eastAsia="Calibri" w:ascii="Calibri"/>
                <w:spacing w:val="-4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Calibri" w:hAnsi="Calibri" w:eastAsia="Calibri" w:ascii="Calibri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1219" w:right="1219"/>
            </w:pPr>
            <w:r>
              <w:rPr>
                <w:rFonts w:cs="Calibri" w:hAnsi="Calibri" w:eastAsia="Calibri" w:ascii="Calibri"/>
                <w:spacing w:val="2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1"/>
                <w:sz w:val="18"/>
                <w:szCs w:val="18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1391" w:right="1387"/>
            </w:pPr>
            <w:r>
              <w:rPr>
                <w:rFonts w:cs="Calibri" w:hAnsi="Calibri" w:eastAsia="Calibri" w:ascii="Calibri"/>
                <w:spacing w:val="2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1"/>
                <w:sz w:val="18"/>
                <w:szCs w:val="18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575" w:right="576"/>
            </w:pPr>
            <w:r>
              <w:rPr>
                <w:rFonts w:cs="Calibri" w:hAnsi="Calibri" w:eastAsia="Calibri" w:ascii="Calibri"/>
                <w:spacing w:val="2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1"/>
                <w:sz w:val="18"/>
                <w:szCs w:val="18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9" w:hRule="exact"/>
        </w:trPr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311"/>
            </w:pP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Calibri" w:hAnsi="Calibri" w:eastAsia="Calibri" w:ascii="Calibri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1219" w:right="1219"/>
            </w:pPr>
            <w:r>
              <w:rPr>
                <w:rFonts w:cs="Calibri" w:hAnsi="Calibri" w:eastAsia="Calibri" w:ascii="Calibri"/>
                <w:spacing w:val="2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1"/>
                <w:sz w:val="18"/>
                <w:szCs w:val="18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1391" w:right="1387"/>
            </w:pPr>
            <w:r>
              <w:rPr>
                <w:rFonts w:cs="Calibri" w:hAnsi="Calibri" w:eastAsia="Calibri" w:ascii="Calibri"/>
                <w:spacing w:val="2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1"/>
                <w:sz w:val="18"/>
                <w:szCs w:val="18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599" w:right="552"/>
            </w:pP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1"/>
                <w:sz w:val="18"/>
                <w:szCs w:val="18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9" w:hRule="exact"/>
        </w:trPr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27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Ago</w:t>
            </w:r>
            <w:r>
              <w:rPr>
                <w:rFonts w:cs="Calibri" w:hAnsi="Calibri" w:eastAsia="Calibri" w:ascii="Calibri"/>
                <w:spacing w:val="-4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Calibri" w:hAnsi="Calibri" w:eastAsia="Calibri" w:ascii="Calibri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09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hí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ejo</w:t>
            </w:r>
            <w:r>
              <w:rPr>
                <w:rFonts w:cs="Calibri" w:hAnsi="Calibri" w:eastAsia="Calibri" w:ascii="Calibri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Calibri" w:hAnsi="Calibri" w:eastAsia="Calibri" w:ascii="Calibri"/>
                <w:spacing w:val="-6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den</w:t>
            </w:r>
            <w:r>
              <w:rPr>
                <w:rFonts w:cs="Calibri" w:hAnsi="Calibri" w:eastAsia="Calibri" w:ascii="Calibri"/>
                <w:spacing w:val="-6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09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4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nca</w:t>
            </w:r>
            <w:r>
              <w:rPr>
                <w:rFonts w:cs="Calibri" w:hAnsi="Calibri" w:eastAsia="Calibri" w:ascii="Calibri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ña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378"/>
            </w:pPr>
            <w:r>
              <w:rPr>
                <w:rFonts w:cs="Calibri" w:hAnsi="Calibri" w:eastAsia="Calibri" w:ascii="Calibri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x</w:t>
            </w:r>
            <w:r>
              <w:rPr>
                <w:rFonts w:cs="Calibri" w:hAnsi="Calibri" w:eastAsia="Calibri" w:ascii="Calibri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1"/>
                <w:sz w:val="18"/>
                <w:szCs w:val="18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27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Ago</w:t>
            </w:r>
            <w:r>
              <w:rPr>
                <w:rFonts w:cs="Calibri" w:hAnsi="Calibri" w:eastAsia="Calibri" w:ascii="Calibri"/>
                <w:spacing w:val="-4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Calibri" w:hAnsi="Calibri" w:eastAsia="Calibri" w:ascii="Calibri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09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Ge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Calibri" w:hAnsi="Calibri" w:eastAsia="Calibri" w:ascii="Calibri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09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4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378"/>
            </w:pPr>
            <w:r>
              <w:rPr>
                <w:rFonts w:cs="Calibri" w:hAnsi="Calibri" w:eastAsia="Calibri" w:ascii="Calibri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x</w:t>
            </w:r>
            <w:r>
              <w:rPr>
                <w:rFonts w:cs="Calibri" w:hAnsi="Calibri" w:eastAsia="Calibri" w:ascii="Calibri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1"/>
                <w:sz w:val="18"/>
                <w:szCs w:val="18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9" w:hRule="exact"/>
        </w:trPr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27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Ago</w:t>
            </w:r>
            <w:r>
              <w:rPr>
                <w:rFonts w:cs="Calibri" w:hAnsi="Calibri" w:eastAsia="Calibri" w:ascii="Calibri"/>
                <w:spacing w:val="-4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Calibri" w:hAnsi="Calibri" w:eastAsia="Calibri" w:ascii="Calibri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09"/>
            </w:pP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ncy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ej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ub</w:t>
            </w:r>
            <w:r>
              <w:rPr>
                <w:rFonts w:cs="Calibri" w:hAnsi="Calibri" w:eastAsia="Calibri" w:ascii="Calibri"/>
                <w:spacing w:val="1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6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09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4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6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da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378"/>
            </w:pPr>
            <w:r>
              <w:rPr>
                <w:rFonts w:cs="Calibri" w:hAnsi="Calibri" w:eastAsia="Calibri" w:ascii="Calibri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x</w:t>
            </w:r>
            <w:r>
              <w:rPr>
                <w:rFonts w:cs="Calibri" w:hAnsi="Calibri" w:eastAsia="Calibri" w:ascii="Calibri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1"/>
                <w:sz w:val="18"/>
                <w:szCs w:val="18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9" w:hRule="exact"/>
        </w:trPr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27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Ago</w:t>
            </w:r>
            <w:r>
              <w:rPr>
                <w:rFonts w:cs="Calibri" w:hAnsi="Calibri" w:eastAsia="Calibri" w:ascii="Calibri"/>
                <w:spacing w:val="-4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Calibri" w:hAnsi="Calibri" w:eastAsia="Calibri" w:ascii="Calibri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09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1"/>
                <w:sz w:val="18"/>
                <w:szCs w:val="18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09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4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nca</w:t>
            </w:r>
            <w:r>
              <w:rPr>
                <w:rFonts w:cs="Calibri" w:hAnsi="Calibri" w:eastAsia="Calibri" w:ascii="Calibri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ña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378"/>
            </w:pPr>
            <w:r>
              <w:rPr>
                <w:rFonts w:cs="Calibri" w:hAnsi="Calibri" w:eastAsia="Calibri" w:ascii="Calibri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x</w:t>
            </w:r>
            <w:r>
              <w:rPr>
                <w:rFonts w:cs="Calibri" w:hAnsi="Calibri" w:eastAsia="Calibri" w:ascii="Calibri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1"/>
                <w:sz w:val="18"/>
                <w:szCs w:val="18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9" w:hRule="exact"/>
        </w:trPr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27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Ago</w:t>
            </w:r>
            <w:r>
              <w:rPr>
                <w:rFonts w:cs="Calibri" w:hAnsi="Calibri" w:eastAsia="Calibri" w:ascii="Calibri"/>
                <w:spacing w:val="-4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Calibri" w:hAnsi="Calibri" w:eastAsia="Calibri" w:ascii="Calibri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09"/>
            </w:pP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K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ez</w:t>
            </w:r>
            <w:r>
              <w:rPr>
                <w:rFonts w:cs="Calibri" w:hAnsi="Calibri" w:eastAsia="Calibri" w:ascii="Calibri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con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09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4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378"/>
            </w:pPr>
            <w:r>
              <w:rPr>
                <w:rFonts w:cs="Calibri" w:hAnsi="Calibri" w:eastAsia="Calibri" w:ascii="Calibri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x</w:t>
            </w:r>
            <w:r>
              <w:rPr>
                <w:rFonts w:cs="Calibri" w:hAnsi="Calibri" w:eastAsia="Calibri" w:ascii="Calibri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1"/>
                <w:sz w:val="18"/>
                <w:szCs w:val="18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27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Ago</w:t>
            </w:r>
            <w:r>
              <w:rPr>
                <w:rFonts w:cs="Calibri" w:hAnsi="Calibri" w:eastAsia="Calibri" w:ascii="Calibri"/>
                <w:spacing w:val="-4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Calibri" w:hAnsi="Calibri" w:eastAsia="Calibri" w:ascii="Calibri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09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09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4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nca</w:t>
            </w:r>
            <w:r>
              <w:rPr>
                <w:rFonts w:cs="Calibri" w:hAnsi="Calibri" w:eastAsia="Calibri" w:ascii="Calibri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ña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378"/>
            </w:pPr>
            <w:r>
              <w:rPr>
                <w:rFonts w:cs="Calibri" w:hAnsi="Calibri" w:eastAsia="Calibri" w:ascii="Calibri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x</w:t>
            </w:r>
            <w:r>
              <w:rPr>
                <w:rFonts w:cs="Calibri" w:hAnsi="Calibri" w:eastAsia="Calibri" w:ascii="Calibri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1"/>
                <w:sz w:val="18"/>
                <w:szCs w:val="18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16" w:hRule="exact"/>
        </w:trPr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27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Ago</w:t>
            </w:r>
            <w:r>
              <w:rPr>
                <w:rFonts w:cs="Calibri" w:hAnsi="Calibri" w:eastAsia="Calibri" w:ascii="Calibri"/>
                <w:spacing w:val="-4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Calibri" w:hAnsi="Calibri" w:eastAsia="Calibri" w:ascii="Calibri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09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1"/>
                <w:sz w:val="18"/>
                <w:szCs w:val="18"/>
              </w:rPr>
              <w:t>í</w:t>
            </w:r>
            <w:r>
              <w:rPr>
                <w:rFonts w:cs="Calibri" w:hAnsi="Calibri" w:eastAsia="Calibri" w:ascii="Calibri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ez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0"/>
              <w:ind w:left="109"/>
            </w:pPr>
            <w:r>
              <w:rPr>
                <w:rFonts w:cs="Calibri" w:hAnsi="Calibri" w:eastAsia="Calibri" w:ascii="Calibri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1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09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4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Calibri" w:hAnsi="Calibri" w:eastAsia="Calibri" w:ascii="Calibri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378"/>
            </w:pPr>
            <w:r>
              <w:rPr>
                <w:rFonts w:cs="Calibri" w:hAnsi="Calibri" w:eastAsia="Calibri" w:ascii="Calibri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x</w:t>
            </w:r>
            <w:r>
              <w:rPr>
                <w:rFonts w:cs="Calibri" w:hAnsi="Calibri" w:eastAsia="Calibri" w:ascii="Calibri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1"/>
                <w:sz w:val="18"/>
                <w:szCs w:val="18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96"/>
        <w:sectPr>
          <w:pgMar w:footer="0" w:header="0" w:top="600" w:bottom="280" w:left="540" w:right="540"/>
          <w:footerReference w:type="default" r:id="rId42"/>
          <w:pgSz w:w="11920" w:h="16840"/>
        </w:sectPr>
      </w:pPr>
      <w:r>
        <w:rPr>
          <w:rFonts w:cs="Arial" w:hAnsi="Arial" w:eastAsia="Arial" w:ascii="Arial"/>
          <w:spacing w:val="-1"/>
          <w:w w:val="101"/>
          <w:sz w:val="18"/>
          <w:szCs w:val="18"/>
        </w:rPr>
        <w:t>16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5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7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4" w:hRule="exact"/>
        </w:trPr>
        <w:tc>
          <w:tcPr>
            <w:tcW w:w="95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44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89" w:hRule="exact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1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9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19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auto" w:line="278"/>
              <w:ind w:left="229" w:right="174" w:hanging="2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09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Ago</w:t>
            </w:r>
            <w:r>
              <w:rPr>
                <w:rFonts w:cs="Calibri" w:hAnsi="Calibri" w:eastAsia="Calibri" w:ascii="Calibri"/>
                <w:spacing w:val="-4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Calibri" w:hAnsi="Calibri" w:eastAsia="Calibri" w:ascii="Calibri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1516" w:right="1517"/>
            </w:pPr>
            <w:r>
              <w:rPr>
                <w:rFonts w:cs="Calibri" w:hAnsi="Calibri" w:eastAsia="Calibri" w:ascii="Calibri"/>
                <w:spacing w:val="2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1"/>
                <w:sz w:val="18"/>
                <w:szCs w:val="18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1588" w:right="1584"/>
            </w:pPr>
            <w:r>
              <w:rPr>
                <w:rFonts w:cs="Calibri" w:hAnsi="Calibri" w:eastAsia="Calibri" w:ascii="Calibri"/>
                <w:spacing w:val="2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1"/>
                <w:sz w:val="18"/>
                <w:szCs w:val="18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455" w:right="451"/>
            </w:pPr>
            <w:r>
              <w:rPr>
                <w:rFonts w:cs="Calibri" w:hAnsi="Calibri" w:eastAsia="Calibri" w:ascii="Calibri"/>
                <w:spacing w:val="2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1"/>
                <w:sz w:val="18"/>
                <w:szCs w:val="18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10" w:hRule="exact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09"/>
            </w:pP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4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Calibri" w:hAnsi="Calibri" w:eastAsia="Calibri" w:ascii="Calibri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1516" w:right="1517"/>
            </w:pPr>
            <w:r>
              <w:rPr>
                <w:rFonts w:cs="Calibri" w:hAnsi="Calibri" w:eastAsia="Calibri" w:ascii="Calibri"/>
                <w:spacing w:val="2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1"/>
                <w:sz w:val="18"/>
                <w:szCs w:val="18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1588" w:right="1584"/>
            </w:pPr>
            <w:r>
              <w:rPr>
                <w:rFonts w:cs="Calibri" w:hAnsi="Calibri" w:eastAsia="Calibri" w:ascii="Calibri"/>
                <w:spacing w:val="2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1"/>
                <w:sz w:val="18"/>
                <w:szCs w:val="18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455" w:right="451"/>
            </w:pPr>
            <w:r>
              <w:rPr>
                <w:rFonts w:cs="Calibri" w:hAnsi="Calibri" w:eastAsia="Calibri" w:ascii="Calibri"/>
                <w:spacing w:val="2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1"/>
                <w:sz w:val="18"/>
                <w:szCs w:val="18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9" w:hRule="exact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09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Ago</w:t>
            </w:r>
            <w:r>
              <w:rPr>
                <w:rFonts w:cs="Calibri" w:hAnsi="Calibri" w:eastAsia="Calibri" w:ascii="Calibri"/>
                <w:spacing w:val="-4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Calibri" w:hAnsi="Calibri" w:eastAsia="Calibri" w:ascii="Calibri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9" w:hRule="exact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09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Ago</w:t>
            </w:r>
            <w:r>
              <w:rPr>
                <w:rFonts w:cs="Calibri" w:hAnsi="Calibri" w:eastAsia="Calibri" w:ascii="Calibri"/>
                <w:spacing w:val="-4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Calibri" w:hAnsi="Calibri" w:eastAsia="Calibri" w:ascii="Calibri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09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Ago</w:t>
            </w:r>
            <w:r>
              <w:rPr>
                <w:rFonts w:cs="Calibri" w:hAnsi="Calibri" w:eastAsia="Calibri" w:ascii="Calibri"/>
                <w:spacing w:val="-4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Calibri" w:hAnsi="Calibri" w:eastAsia="Calibri" w:ascii="Calibri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9" w:hRule="exact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09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Ago</w:t>
            </w:r>
            <w:r>
              <w:rPr>
                <w:rFonts w:cs="Calibri" w:hAnsi="Calibri" w:eastAsia="Calibri" w:ascii="Calibri"/>
                <w:spacing w:val="-4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Calibri" w:hAnsi="Calibri" w:eastAsia="Calibri" w:ascii="Calibri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9" w:hRule="exact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09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Ago</w:t>
            </w:r>
            <w:r>
              <w:rPr>
                <w:rFonts w:cs="Calibri" w:hAnsi="Calibri" w:eastAsia="Calibri" w:ascii="Calibri"/>
                <w:spacing w:val="-4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Calibri" w:hAnsi="Calibri" w:eastAsia="Calibri" w:ascii="Calibri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9" w:hRule="exact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09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Ago</w:t>
            </w:r>
            <w:r>
              <w:rPr>
                <w:rFonts w:cs="Calibri" w:hAnsi="Calibri" w:eastAsia="Calibri" w:ascii="Calibri"/>
                <w:spacing w:val="-4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Calibri" w:hAnsi="Calibri" w:eastAsia="Calibri" w:ascii="Calibri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86" w:hRule="exact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09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Ago</w:t>
            </w:r>
            <w:r>
              <w:rPr>
                <w:rFonts w:cs="Calibri" w:hAnsi="Calibri" w:eastAsia="Calibri" w:ascii="Calibri"/>
                <w:spacing w:val="-4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Calibri" w:hAnsi="Calibri" w:eastAsia="Calibri" w:ascii="Calibri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3"/>
              <w:ind w:left="109"/>
            </w:pP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09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Ago</w:t>
            </w:r>
            <w:r>
              <w:rPr>
                <w:rFonts w:cs="Calibri" w:hAnsi="Calibri" w:eastAsia="Calibri" w:ascii="Calibri"/>
                <w:spacing w:val="-4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Calibri" w:hAnsi="Calibri" w:eastAsia="Calibri" w:ascii="Calibri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9" w:hRule="exact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109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Ago</w:t>
            </w:r>
            <w:r>
              <w:rPr>
                <w:rFonts w:cs="Calibri" w:hAnsi="Calibri" w:eastAsia="Calibri" w:ascii="Calibri"/>
                <w:spacing w:val="-4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Calibri" w:hAnsi="Calibri" w:eastAsia="Calibri" w:ascii="Calibri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0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09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9" w:hRule="exact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09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Ago</w:t>
            </w:r>
            <w:r>
              <w:rPr>
                <w:rFonts w:cs="Calibri" w:hAnsi="Calibri" w:eastAsia="Calibri" w:ascii="Calibri"/>
                <w:spacing w:val="-4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Calibri" w:hAnsi="Calibri" w:eastAsia="Calibri" w:ascii="Calibri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9" w:hRule="exact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09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Ago</w:t>
            </w:r>
            <w:r>
              <w:rPr>
                <w:rFonts w:cs="Calibri" w:hAnsi="Calibri" w:eastAsia="Calibri" w:ascii="Calibri"/>
                <w:spacing w:val="-4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Calibri" w:hAnsi="Calibri" w:eastAsia="Calibri" w:ascii="Calibri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09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Ago</w:t>
            </w:r>
            <w:r>
              <w:rPr>
                <w:rFonts w:cs="Calibri" w:hAnsi="Calibri" w:eastAsia="Calibri" w:ascii="Calibri"/>
                <w:spacing w:val="-4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Calibri" w:hAnsi="Calibri" w:eastAsia="Calibri" w:ascii="Calibri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9" w:hRule="exact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109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Ago</w:t>
            </w:r>
            <w:r>
              <w:rPr>
                <w:rFonts w:cs="Calibri" w:hAnsi="Calibri" w:eastAsia="Calibri" w:ascii="Calibri"/>
                <w:spacing w:val="-4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Calibri" w:hAnsi="Calibri" w:eastAsia="Calibri" w:ascii="Calibri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09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9" w:hRule="exact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09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Ago</w:t>
            </w:r>
            <w:r>
              <w:rPr>
                <w:rFonts w:cs="Calibri" w:hAnsi="Calibri" w:eastAsia="Calibri" w:ascii="Calibri"/>
                <w:spacing w:val="-4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Calibri" w:hAnsi="Calibri" w:eastAsia="Calibri" w:ascii="Calibri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00"/>
      </w:pPr>
      <w:r>
        <w:pict>
          <v:shape type="#_x0000_t75" style="position:absolute;margin-left:45.05pt;margin-top:43.27pt;width:36.75pt;height:36.75pt;mso-position-horizontal-relative:page;mso-position-vertical-relative:page;z-index:-23968">
            <v:imagedata o:title="" r:id="rId46"/>
          </v:shape>
        </w:pic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76"/>
        <w:ind w:left="900" w:right="850"/>
        <w:sectPr>
          <w:pgNumType w:start="17"/>
          <w:pgMar w:footer="730" w:header="0" w:top="600" w:bottom="280" w:left="540" w:right="540"/>
          <w:footerReference w:type="default" r:id="rId45"/>
          <w:pgSz w:w="11920" w:h="16840"/>
        </w:sectPr>
      </w:pPr>
      <w:r>
        <w:pict>
          <v:shape type="#_x0000_t75" style="position:absolute;margin-left:505.65pt;margin-top:41.77pt;width:40.5pt;height:39.75pt;mso-position-horizontal-relative:page;mso-position-vertical-relative:page;z-index:-23967">
            <v:imagedata o:title="" r:id="rId47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496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5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2" w:hRule="exact"/>
        </w:trPr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694" w:right="1691"/>
            </w:pP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738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74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*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82" w:hRule="exact"/>
        </w:trPr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 w:lineRule="auto" w:line="278"/>
              <w:ind w:left="1718" w:right="267" w:hanging="141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1007" w:right="101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496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1161" w:right="1161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5"/>
              <w:ind w:left="72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5"/>
              <w:ind w:left="1108" w:right="1113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5"/>
              <w:ind w:left="1161" w:right="1161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80"/>
        <w:ind w:left="953"/>
      </w:pPr>
      <w:r>
        <w:pict>
          <v:shape type="#_x0000_t75" style="position:absolute;margin-left:45.05pt;margin-top:43.27pt;width:36.75pt;height:36.75pt;mso-position-horizontal-relative:page;mso-position-vertical-relative:page;z-index:-23966">
            <v:imagedata o:title="" r:id="rId48"/>
          </v:shape>
        </w:pict>
      </w:r>
      <w:r>
        <w:pict>
          <v:shape type="#_x0000_t75" style="position:absolute;margin-left:505.65pt;margin-top:41.77pt;width:40.5pt;height:39.75pt;mso-position-horizontal-relative:page;mso-position-vertical-relative:page;z-index:-23965">
            <v:imagedata o:title="" r:id="rId49"/>
          </v:shape>
        </w:pic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*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–</w:t>
      </w:r>
      <w:r>
        <w:rPr>
          <w:rFonts w:cs="Arial" w:hAnsi="Arial" w:eastAsia="Arial" w:ascii="Arial"/>
          <w:i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-5"/>
          <w:w w:val="100"/>
          <w:sz w:val="18"/>
          <w:szCs w:val="18"/>
        </w:rPr>
        <w:t>b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5"/>
          <w:w w:val="100"/>
          <w:sz w:val="18"/>
          <w:szCs w:val="18"/>
        </w:rPr>
        <w:t>2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i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se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5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1"/>
          <w:sz w:val="18"/>
          <w:szCs w:val="18"/>
        </w:rPr>
        <w:t>d</w:t>
      </w:r>
      <w:r>
        <w:rPr>
          <w:rFonts w:cs="Arial" w:hAnsi="Arial" w:eastAsia="Arial" w:ascii="Arial"/>
          <w:i/>
          <w:spacing w:val="-1"/>
          <w:w w:val="101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1"/>
          <w:sz w:val="18"/>
          <w:szCs w:val="18"/>
        </w:rPr>
        <w:t>p</w:t>
      </w:r>
      <w:r>
        <w:rPr>
          <w:rFonts w:cs="Arial" w:hAnsi="Arial" w:eastAsia="Arial" w:ascii="Arial"/>
          <w:i/>
          <w:spacing w:val="-5"/>
          <w:w w:val="101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1"/>
          <w:sz w:val="18"/>
          <w:szCs w:val="18"/>
        </w:rPr>
        <w:t>r</w:t>
      </w:r>
      <w:r>
        <w:rPr>
          <w:rFonts w:cs="Arial" w:hAnsi="Arial" w:eastAsia="Arial" w:ascii="Arial"/>
          <w:i/>
          <w:spacing w:val="2"/>
          <w:w w:val="101"/>
          <w:sz w:val="18"/>
          <w:szCs w:val="18"/>
        </w:rPr>
        <w:t>t</w:t>
      </w:r>
      <w:r>
        <w:rPr>
          <w:rFonts w:cs="Arial" w:hAnsi="Arial" w:eastAsia="Arial" w:ascii="Arial"/>
          <w:i/>
          <w:spacing w:val="-2"/>
          <w:w w:val="101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1"/>
          <w:sz w:val="18"/>
          <w:szCs w:val="18"/>
        </w:rPr>
        <w:t>v</w:t>
      </w:r>
      <w:r>
        <w:rPr>
          <w:rFonts w:cs="Arial" w:hAnsi="Arial" w:eastAsia="Arial" w:ascii="Arial"/>
          <w:i/>
          <w:spacing w:val="-1"/>
          <w:w w:val="101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1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900"/>
      </w:pP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5" w:hRule="exact"/>
        </w:trPr>
        <w:tc>
          <w:tcPr>
            <w:tcW w:w="6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4"/>
              <w:ind w:left="-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4"/>
              <w:ind w:left="1132" w:right="1132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7" w:hRule="exact"/>
        </w:trPr>
        <w:tc>
          <w:tcPr>
            <w:tcW w:w="6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-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6"/>
              <w:ind w:left="1464" w:right="1473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2" w:hRule="exact"/>
        </w:trPr>
        <w:tc>
          <w:tcPr>
            <w:tcW w:w="6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-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1"/>
              <w:ind w:left="1363" w:right="137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496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7" w:hRule="exact"/>
        </w:trPr>
        <w:tc>
          <w:tcPr>
            <w:tcW w:w="6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-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6"/>
              <w:ind w:left="1363" w:right="137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309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7" w:hRule="exact"/>
        </w:trPr>
        <w:tc>
          <w:tcPr>
            <w:tcW w:w="6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-1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6"/>
              <w:ind w:left="1339" w:right="139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496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00"/>
      </w:pP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77" w:hRule="exact"/>
        </w:trPr>
        <w:tc>
          <w:tcPr>
            <w:tcW w:w="3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415" w:right="1408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849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508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91" w:hRule="exact"/>
        </w:trPr>
        <w:tc>
          <w:tcPr>
            <w:tcW w:w="3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4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auto" w:line="272"/>
              <w:ind w:left="422" w:right="267" w:hanging="12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91" w:right="9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28"/>
              <w:ind w:left="1195" w:right="120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León.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8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79" w:hRule="exact"/>
        </w:trPr>
        <w:tc>
          <w:tcPr>
            <w:tcW w:w="92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3552" w:right="35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3"/>
              <w:ind w:left="1968" w:right="1975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54" w:hRule="exact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33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13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190" w:right="1190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57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ü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52" w:hRule="exact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91" w:right="196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2"/>
                <w:w w:val="10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3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1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ind w:left="1330" w:right="1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</w:p>
        </w:tc>
      </w:tr>
      <w:tr>
        <w:trPr>
          <w:trHeight w:val="547" w:hRule="exact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91" w:right="196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14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3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1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2"/>
                <w:w w:val="10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00"/>
              <w:ind w:left="1330" w:right="1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</w:p>
        </w:tc>
      </w:tr>
      <w:tr>
        <w:trPr>
          <w:trHeight w:val="552" w:hRule="exact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91" w:right="196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14"/>
            </w:pPr>
            <w:r>
              <w:rPr>
                <w:rFonts w:cs="Arial Narrow" w:hAnsi="Arial Narrow" w:eastAsia="Arial Narrow" w:ascii="Arial Narrow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2"/>
                <w:w w:val="10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3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z</w:t>
            </w:r>
          </w:p>
        </w:tc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00"/>
              <w:ind w:left="1330" w:right="1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</w:p>
        </w:tc>
      </w:tr>
      <w:tr>
        <w:trPr>
          <w:trHeight w:val="548" w:hRule="exact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91" w:right="196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3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ind w:left="1330" w:right="1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</w:p>
        </w:tc>
      </w:tr>
      <w:tr>
        <w:trPr>
          <w:trHeight w:val="552" w:hRule="exact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91" w:right="196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14"/>
            </w:pPr>
            <w:r>
              <w:rPr>
                <w:rFonts w:cs="Arial Narrow" w:hAnsi="Arial Narrow" w:eastAsia="Arial Narrow" w:ascii="Arial Narrow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10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3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00"/>
              <w:ind w:left="1330" w:right="1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</w:p>
        </w:tc>
      </w:tr>
    </w:tbl>
    <w:p>
      <w:pPr>
        <w:sectPr>
          <w:pgMar w:header="0" w:footer="730" w:top="600" w:bottom="280" w:left="540" w:right="540"/>
          <w:pgSz w:w="11920" w:h="16840"/>
        </w:sectPr>
      </w:pP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5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52" w:hRule="exact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91" w:right="196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14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3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00"/>
              <w:ind w:left="1330" w:right="1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</w:p>
        </w:tc>
      </w:tr>
      <w:tr>
        <w:trPr>
          <w:trHeight w:val="547" w:hRule="exact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91" w:right="196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14"/>
            </w:pPr>
            <w:r>
              <w:rPr>
                <w:rFonts w:cs="Arial Narrow" w:hAnsi="Arial Narrow" w:eastAsia="Arial Narrow" w:ascii="Arial Narrow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2"/>
                <w:w w:val="10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3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1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2"/>
                <w:w w:val="10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z</w:t>
            </w:r>
          </w:p>
        </w:tc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00"/>
              <w:ind w:left="1330" w:right="1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años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91" w:right="196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2"/>
                <w:w w:val="10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3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1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ind w:left="1330" w:right="1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</w:p>
        </w:tc>
      </w:tr>
      <w:tr>
        <w:trPr>
          <w:trHeight w:val="547" w:hRule="exact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91" w:right="196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3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1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100"/>
              <w:ind w:left="1330" w:right="13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00"/>
      </w:pPr>
      <w:r>
        <w:pict>
          <v:shape type="#_x0000_t75" style="position:absolute;margin-left:45.05pt;margin-top:43.27pt;width:36.75pt;height:36.75pt;mso-position-horizontal-relative:page;mso-position-vertical-relative:page;z-index:-23964">
            <v:imagedata o:title="" r:id="rId50"/>
          </v:shape>
        </w:pict>
      </w:r>
      <w:r>
        <w:pict>
          <v:shape type="#_x0000_t75" style="position:absolute;margin-left:505.65pt;margin-top:41.77pt;width:40.5pt;height:39.75pt;mso-position-horizontal-relative:page;mso-position-vertical-relative:page;z-index:-23963">
            <v:imagedata o:title="" r:id="rId51"/>
          </v:shape>
        </w:pic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0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8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997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7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249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4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253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60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0"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0" w:lineRule="exact" w:line="200"/>
              <w:ind w:left="550" w:right="5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77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550" w:right="5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11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5"/>
              <w:ind w:left="550" w:right="5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560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5" w:lineRule="exact" w:line="200"/>
              <w:ind w:left="550" w:right="5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7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8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74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2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4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4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781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123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14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83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78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65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1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5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15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NDA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824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4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68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51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930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26" w:right="58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68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94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3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4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613"/>
            </w:pP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8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4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pgMar w:header="0" w:footer="730" w:top="600" w:bottom="280" w:left="540" w:right="540"/>
          <w:pgSz w:w="11920" w:h="16840"/>
        </w:sectPr>
      </w:pP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5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3" w:hRule="exact"/>
        </w:trPr>
        <w:tc>
          <w:tcPr>
            <w:tcW w:w="60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81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50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7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738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/>
              <w:ind w:left="94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5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622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2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7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11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24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526" w:right="58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824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84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9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7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5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54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25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930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6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5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24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4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180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65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5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8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4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8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80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75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12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5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2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4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87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44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0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661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8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5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26" w:right="58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8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3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4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522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15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96"/>
        <w:sectPr>
          <w:pgMar w:footer="0" w:header="0" w:top="600" w:bottom="280" w:left="540" w:right="540"/>
          <w:footerReference w:type="default" r:id="rId52"/>
          <w:pgSz w:w="11920" w:h="16840"/>
        </w:sectPr>
      </w:pPr>
      <w:r>
        <w:pict>
          <v:shape type="#_x0000_t75" style="position:absolute;margin-left:45.05pt;margin-top:43.27pt;width:36.75pt;height:36.75pt;mso-position-horizontal-relative:page;mso-position-vertical-relative:page;z-index:-23962">
            <v:imagedata o:title="" r:id="rId53"/>
          </v:shape>
        </w:pict>
      </w:r>
      <w:r>
        <w:pict>
          <v:shape type="#_x0000_t75" style="position:absolute;margin-left:505.65pt;margin-top:41.77pt;width:40.5pt;height:39.75pt;mso-position-horizontal-relative:page;mso-position-vertical-relative:page;z-index:-23961">
            <v:imagedata o:title="" r:id="rId54"/>
          </v:shape>
        </w:pic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20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5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3" w:hRule="exact"/>
        </w:trPr>
        <w:tc>
          <w:tcPr>
            <w:tcW w:w="60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16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56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4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9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/>
              <w:ind w:left="1622"/>
            </w:pP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53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891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65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16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3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718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28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5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5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7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9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DRA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43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78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0"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26" w:right="58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0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8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YS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85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0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65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5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72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78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SH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8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6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65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4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76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637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59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4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78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5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1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51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0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62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75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URA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594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579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88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96"/>
        <w:sectPr>
          <w:pgMar w:footer="0" w:header="0" w:top="600" w:bottom="280" w:left="540" w:right="540"/>
          <w:footerReference w:type="default" r:id="rId55"/>
          <w:pgSz w:w="11920" w:h="16840"/>
        </w:sectPr>
      </w:pPr>
      <w:r>
        <w:pict>
          <v:shape type="#_x0000_t75" style="position:absolute;margin-left:45.05pt;margin-top:43.27pt;width:36.75pt;height:36.75pt;mso-position-horizontal-relative:page;mso-position-vertical-relative:page;z-index:-23960">
            <v:imagedata o:title="" r:id="rId56"/>
          </v:shape>
        </w:pict>
      </w:r>
      <w:r>
        <w:pict>
          <v:shape type="#_x0000_t75" style="position:absolute;margin-left:505.65pt;margin-top:41.77pt;width:40.5pt;height:39.75pt;mso-position-horizontal-relative:page;mso-position-vertical-relative:page;z-index:-23959">
            <v:imagedata o:title="" r:id="rId57"/>
          </v:shape>
        </w:pic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21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5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3" w:hRule="exact"/>
        </w:trPr>
        <w:tc>
          <w:tcPr>
            <w:tcW w:w="60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8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13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58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661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/>
              <w:ind w:left="1300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8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0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3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4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718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579"/>
            </w:pP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7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48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877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92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91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89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11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5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4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1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4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8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4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2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ABED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82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68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06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87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74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5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3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5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1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19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8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58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7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0"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26" w:right="58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4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132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7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84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NDRO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96"/>
        <w:sectPr>
          <w:pgMar w:footer="0" w:header="0" w:top="600" w:bottom="280" w:left="540" w:right="540"/>
          <w:footerReference w:type="default" r:id="rId58"/>
          <w:pgSz w:w="11920" w:h="16840"/>
        </w:sectPr>
      </w:pPr>
      <w:r>
        <w:pict>
          <v:shape type="#_x0000_t75" style="position:absolute;margin-left:45.05pt;margin-top:43.27pt;width:36.75pt;height:36.75pt;mso-position-horizontal-relative:page;mso-position-vertical-relative:page;z-index:-23958">
            <v:imagedata o:title="" r:id="rId59"/>
          </v:shape>
        </w:pict>
      </w:r>
      <w:r>
        <w:pict>
          <v:shape type="#_x0000_t75" style="position:absolute;margin-left:505.65pt;margin-top:41.77pt;width:40.5pt;height:39.75pt;mso-position-horizontal-relative:page;mso-position-vertical-relative:page;z-index:-23957">
            <v:imagedata o:title="" r:id="rId60"/>
          </v:shape>
        </w:pic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22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5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3" w:hRule="exact"/>
        </w:trPr>
        <w:tc>
          <w:tcPr>
            <w:tcW w:w="60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6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4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2035" w:right="209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68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44"/>
            </w:pP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/>
              <w:ind w:left="133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82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92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73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4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8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52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17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60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9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589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171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3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0"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2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3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75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58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12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72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8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0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9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2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896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4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73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DRA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762"/>
            </w:pP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68"/>
            </w:pP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2016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805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3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76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12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82"/>
            </w:pP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526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7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URA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8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2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8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12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96"/>
        <w:sectPr>
          <w:pgMar w:footer="0" w:header="0" w:top="600" w:bottom="280" w:left="540" w:right="540"/>
          <w:footerReference w:type="default" r:id="rId61"/>
          <w:pgSz w:w="11920" w:h="16840"/>
        </w:sectPr>
      </w:pPr>
      <w:r>
        <w:pict>
          <v:shape type="#_x0000_t75" style="position:absolute;margin-left:45.05pt;margin-top:43.27pt;width:36.75pt;height:36.75pt;mso-position-horizontal-relative:page;mso-position-vertical-relative:page;z-index:-23956">
            <v:imagedata o:title="" r:id="rId62"/>
          </v:shape>
        </w:pict>
      </w:r>
      <w:r>
        <w:pict>
          <v:shape type="#_x0000_t75" style="position:absolute;margin-left:505.65pt;margin-top:41.77pt;width:40.5pt;height:39.75pt;mso-position-horizontal-relative:page;mso-position-vertical-relative:page;z-index:-23955">
            <v:imagedata o:title="" r:id="rId63"/>
          </v:shape>
        </w:pic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23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5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3" w:hRule="exact"/>
        </w:trPr>
        <w:tc>
          <w:tcPr>
            <w:tcW w:w="60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7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8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78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17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/>
              <w:ind w:left="168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201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5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7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4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87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85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74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07"/>
            </w:pP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48"/>
            </w:pP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9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0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52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4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04"/>
            </w:pP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10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59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0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6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4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9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6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84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57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4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627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43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3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0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2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26" w:right="58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54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88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8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7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8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8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3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82"/>
            </w:pP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30"/>
            </w:pP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54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83"/>
            </w:pP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901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96"/>
        <w:sectPr>
          <w:pgMar w:footer="0" w:header="0" w:top="600" w:bottom="280" w:left="540" w:right="540"/>
          <w:footerReference w:type="default" r:id="rId64"/>
          <w:pgSz w:w="11920" w:h="16840"/>
        </w:sectPr>
      </w:pPr>
      <w:r>
        <w:pict>
          <v:shape type="#_x0000_t75" style="position:absolute;margin-left:45.05pt;margin-top:43.27pt;width:36.75pt;height:36.75pt;mso-position-horizontal-relative:page;mso-position-vertical-relative:page;z-index:-23954">
            <v:imagedata o:title="" r:id="rId65"/>
          </v:shape>
        </w:pict>
      </w:r>
      <w:r>
        <w:pict>
          <v:shape type="#_x0000_t75" style="position:absolute;margin-left:505.65pt;margin-top:41.77pt;width:40.5pt;height:39.75pt;mso-position-horizontal-relative:page;mso-position-vertical-relative:page;z-index:-23953">
            <v:imagedata o:title="" r:id="rId66"/>
          </v:shape>
        </w:pic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24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5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3" w:hRule="exact"/>
        </w:trPr>
        <w:tc>
          <w:tcPr>
            <w:tcW w:w="60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50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62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9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15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/>
              <w:ind w:left="100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EJ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9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3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507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9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71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1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26" w:right="58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75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8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6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91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8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89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0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1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992" w:right="204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9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40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87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8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82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29"/>
            </w:pP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DRA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536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24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584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8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0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8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8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80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8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3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2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0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70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64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8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8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8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6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AB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7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5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96"/>
        <w:sectPr>
          <w:pgMar w:footer="0" w:header="0" w:top="600" w:bottom="280" w:left="540" w:right="540"/>
          <w:footerReference w:type="default" r:id="rId67"/>
          <w:pgSz w:w="11920" w:h="16840"/>
        </w:sectPr>
      </w:pPr>
      <w:r>
        <w:pict>
          <v:shape type="#_x0000_t75" style="position:absolute;margin-left:45.05pt;margin-top:43.27pt;width:36.75pt;height:36.75pt;mso-position-horizontal-relative:page;mso-position-vertical-relative:page;z-index:-23952">
            <v:imagedata o:title="" r:id="rId68"/>
          </v:shape>
        </w:pict>
      </w:r>
      <w:r>
        <w:pict>
          <v:shape type="#_x0000_t75" style="position:absolute;margin-left:505.65pt;margin-top:41.77pt;width:40.5pt;height:39.75pt;mso-position-horizontal-relative:page;mso-position-vertical-relative:page;z-index:-23951">
            <v:imagedata o:title="" r:id="rId69"/>
          </v:shape>
        </w:pic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25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5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3" w:hRule="exact"/>
        </w:trPr>
        <w:tc>
          <w:tcPr>
            <w:tcW w:w="60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9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88"/>
            </w:pP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05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4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43"/>
            </w:pP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4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/>
              <w:ind w:left="126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JO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28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8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66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51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627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91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17"/>
            </w:pP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7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8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9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55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59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4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9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161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52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790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11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8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512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64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70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43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84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15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4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19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2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pict>
          <v:shape type="#_x0000_t75" style="position:absolute;margin-left:45.05pt;margin-top:43.27pt;width:36.75pt;height:36.75pt;mso-position-horizontal-relative:page;mso-position-vertical-relative:page;z-index:-23950">
            <v:imagedata o:title="" r:id="rId71"/>
          </v:shape>
        </w:pict>
      </w:r>
      <w:r>
        <w:pict>
          <v:shape type="#_x0000_t75" style="position:absolute;margin-left:505.65pt;margin-top:41.77pt;width:40.5pt;height:39.75pt;mso-position-horizontal-relative:page;mso-position-vertical-relative:page;z-index:-23949">
            <v:imagedata o:title="" r:id="rId72"/>
          </v:shape>
        </w:pic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8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997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7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249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4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253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627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824"/>
            </w:pP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4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8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/>
              <w:ind w:left="160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4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VAN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2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96"/>
        <w:sectPr>
          <w:pgMar w:footer="0" w:header="0" w:top="600" w:bottom="280" w:left="540" w:right="540"/>
          <w:footerReference w:type="default" r:id="rId70"/>
          <w:pgSz w:w="11920" w:h="16840"/>
        </w:sectPr>
      </w:pPr>
      <w:r>
        <w:rPr>
          <w:rFonts w:cs="Arial" w:hAnsi="Arial" w:eastAsia="Arial" w:ascii="Arial"/>
          <w:spacing w:val="-1"/>
          <w:w w:val="101"/>
          <w:sz w:val="18"/>
          <w:szCs w:val="18"/>
        </w:rPr>
        <w:t>26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5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3" w:hRule="exact"/>
        </w:trPr>
        <w:tc>
          <w:tcPr>
            <w:tcW w:w="60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85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15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517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939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/>
              <w:ind w:left="134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NDA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13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83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2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11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12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3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4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5"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152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94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613"/>
            </w:pP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NDA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8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118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60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67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7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4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6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20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XA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83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738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85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26" w:right="58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85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84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6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16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1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15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7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80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3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17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61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IO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57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55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75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5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96"/>
        <w:sectPr>
          <w:pgMar w:footer="0" w:header="0" w:top="600" w:bottom="280" w:left="540" w:right="540"/>
          <w:footerReference w:type="default" r:id="rId73"/>
          <w:pgSz w:w="11920" w:h="16840"/>
        </w:sectPr>
      </w:pPr>
      <w:r>
        <w:pict>
          <v:shape type="#_x0000_t75" style="position:absolute;margin-left:45.05pt;margin-top:43.27pt;width:36.75pt;height:36.75pt;mso-position-horizontal-relative:page;mso-position-vertical-relative:page;z-index:-23948">
            <v:imagedata o:title="" r:id="rId74"/>
          </v:shape>
        </w:pict>
      </w:r>
      <w:r>
        <w:pict>
          <v:shape type="#_x0000_t75" style="position:absolute;margin-left:505.65pt;margin-top:41.77pt;width:40.5pt;height:39.75pt;mso-position-horizontal-relative:page;mso-position-vertical-relative:page;z-index:-23947">
            <v:imagedata o:title="" r:id="rId75"/>
          </v:shape>
        </w:pic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27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5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3" w:hRule="exact"/>
        </w:trPr>
        <w:tc>
          <w:tcPr>
            <w:tcW w:w="60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68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96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651"/>
            </w:pP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142"/>
            </w:pP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/>
              <w:ind w:left="150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52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14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65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73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2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4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72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9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56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4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26" w:right="58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3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ESSA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5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4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201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66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84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6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80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4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74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73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56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68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15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52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5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3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DRA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704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5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5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62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18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536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82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15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4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26" w:right="58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1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96"/>
        <w:sectPr>
          <w:pgMar w:footer="0" w:header="0" w:top="600" w:bottom="280" w:left="540" w:right="540"/>
          <w:footerReference w:type="default" r:id="rId76"/>
          <w:pgSz w:w="11920" w:h="16840"/>
        </w:sectPr>
      </w:pPr>
      <w:r>
        <w:pict>
          <v:shape type="#_x0000_t75" style="position:absolute;margin-left:45.05pt;margin-top:43.27pt;width:36.75pt;height:36.75pt;mso-position-horizontal-relative:page;mso-position-vertical-relative:page;z-index:-23946">
            <v:imagedata o:title="" r:id="rId77"/>
          </v:shape>
        </w:pict>
      </w:r>
      <w:r>
        <w:pict>
          <v:shape type="#_x0000_t75" style="position:absolute;margin-left:505.65pt;margin-top:41.77pt;width:40.5pt;height:39.75pt;mso-position-horizontal-relative:page;mso-position-vertical-relative:page;z-index:-23945">
            <v:imagedata o:title="" r:id="rId78"/>
          </v:shape>
        </w:pic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28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5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3" w:hRule="exact"/>
        </w:trPr>
        <w:tc>
          <w:tcPr>
            <w:tcW w:w="60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5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4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0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SSA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18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771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/>
              <w:ind w:left="1315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4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54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171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550"/>
            </w:pP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48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0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747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MI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87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13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10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541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0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59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00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97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PE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57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3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DRO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5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63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3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3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4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71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8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594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17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531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2208" w:right="225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58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74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3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8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51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54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5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15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96"/>
        <w:sectPr>
          <w:pgMar w:footer="0" w:header="0" w:top="600" w:bottom="280" w:left="540" w:right="540"/>
          <w:footerReference w:type="default" r:id="rId79"/>
          <w:pgSz w:w="11920" w:h="16840"/>
        </w:sectPr>
      </w:pPr>
      <w:r>
        <w:pict>
          <v:shape type="#_x0000_t75" style="position:absolute;margin-left:45.05pt;margin-top:43.27pt;width:36.75pt;height:36.75pt;mso-position-horizontal-relative:page;mso-position-vertical-relative:page;z-index:-23944">
            <v:imagedata o:title="" r:id="rId80"/>
          </v:shape>
        </w:pict>
      </w:r>
      <w:r>
        <w:pict>
          <v:shape type="#_x0000_t75" style="position:absolute;margin-left:505.65pt;margin-top:41.77pt;width:40.5pt;height:39.75pt;mso-position-horizontal-relative:page;mso-position-vertical-relative:page;z-index:-23943">
            <v:imagedata o:title="" r:id="rId81"/>
          </v:shape>
        </w:pic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29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5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3" w:hRule="exact"/>
        </w:trPr>
        <w:tc>
          <w:tcPr>
            <w:tcW w:w="60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1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77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2025" w:right="207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8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/>
              <w:ind w:left="175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56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4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9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4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579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NDRA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48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35"/>
            </w:pP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800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3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9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4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50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52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72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5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7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661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4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5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0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26" w:right="58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66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4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4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84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11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6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589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723"/>
            </w:pP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166"/>
            </w:pP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8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26" w:right="58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3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26" w:right="58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3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58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2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57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51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73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48"/>
            </w:pP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0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7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96"/>
        <w:sectPr>
          <w:pgMar w:footer="0" w:header="0" w:top="600" w:bottom="280" w:left="540" w:right="540"/>
          <w:footerReference w:type="default" r:id="rId82"/>
          <w:pgSz w:w="11920" w:h="16840"/>
        </w:sectPr>
      </w:pPr>
      <w:r>
        <w:pict>
          <v:shape type="#_x0000_t75" style="position:absolute;margin-left:45.05pt;margin-top:43.27pt;width:36.75pt;height:36.75pt;mso-position-horizontal-relative:page;mso-position-vertical-relative:page;z-index:-23942">
            <v:imagedata o:title="" r:id="rId83"/>
          </v:shape>
        </w:pict>
      </w:r>
      <w:r>
        <w:pict>
          <v:shape type="#_x0000_t75" style="position:absolute;margin-left:505.65pt;margin-top:41.77pt;width:40.5pt;height:39.75pt;mso-position-horizontal-relative:page;mso-position-vertical-relative:page;z-index:-23941">
            <v:imagedata o:title="" r:id="rId84"/>
          </v:shape>
        </w:pic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30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5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3" w:hRule="exact"/>
        </w:trPr>
        <w:tc>
          <w:tcPr>
            <w:tcW w:w="60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6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5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38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0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54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/>
              <w:ind w:left="13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78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6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85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3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4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5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68"/>
            </w:pP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526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59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4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8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2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52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HI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74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2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67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70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07"/>
            </w:pP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8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8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9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7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810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43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3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76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65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56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78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7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1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7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3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43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7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AEL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762"/>
            </w:pP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190"/>
            </w:pP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4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SABEL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02"/>
            </w:pP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878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96"/>
        <w:sectPr>
          <w:pgMar w:footer="0" w:header="0" w:top="600" w:bottom="280" w:left="540" w:right="540"/>
          <w:footerReference w:type="default" r:id="rId85"/>
          <w:pgSz w:w="11920" w:h="16840"/>
        </w:sectPr>
      </w:pPr>
      <w:r>
        <w:pict>
          <v:shape type="#_x0000_t75" style="position:absolute;margin-left:45.05pt;margin-top:43.27pt;width:36.75pt;height:36.75pt;mso-position-horizontal-relative:page;mso-position-vertical-relative:page;z-index:-23940">
            <v:imagedata o:title="" r:id="rId86"/>
          </v:shape>
        </w:pict>
      </w:r>
      <w:r>
        <w:pict>
          <v:shape type="#_x0000_t75" style="position:absolute;margin-left:505.65pt;margin-top:41.77pt;width:40.5pt;height:39.75pt;mso-position-horizontal-relative:page;mso-position-vertical-relative:page;z-index:-23939">
            <v:imagedata o:title="" r:id="rId87"/>
          </v:shape>
        </w:pic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31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5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3" w:hRule="exact"/>
        </w:trPr>
        <w:tc>
          <w:tcPr>
            <w:tcW w:w="60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48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0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113"/>
            </w:pP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5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LY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/>
              <w:ind w:left="135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0"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"/>
              <w:ind w:left="526" w:right="58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62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574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8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589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2102" w:right="2157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8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77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64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4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9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7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2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54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35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30"/>
            </w:pP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901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7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4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93"/>
            </w:pP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5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95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1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PE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536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58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1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4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61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6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1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6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º.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pict>
          <v:shape type="#_x0000_t75" style="position:absolute;margin-left:45.05pt;margin-top:43.27pt;width:36.75pt;height:36.75pt;mso-position-horizontal-relative:page;mso-position-vertical-relative:page;z-index:-23938">
            <v:imagedata o:title="" r:id="rId89"/>
          </v:shape>
        </w:pict>
      </w:r>
      <w:r>
        <w:pict>
          <v:shape type="#_x0000_t75" style="position:absolute;margin-left:505.65pt;margin-top:41.77pt;width:40.5pt;height:39.75pt;mso-position-horizontal-relative:page;mso-position-vertical-relative:page;z-index:-23937">
            <v:imagedata o:title="" r:id="rId90"/>
          </v:shape>
        </w:pic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ia</w:t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2020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3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3"/>
            </w:pPr>
            <w:r>
              <w:rPr>
                <w:rFonts w:cs="Arial" w:hAnsi="Arial" w:eastAsia="Arial" w:ascii="Arial"/>
                <w:b/>
                <w:spacing w:val="-2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position w:val="-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position w:val="-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239"/>
            </w:pPr>
            <w:r>
              <w:rPr>
                <w:rFonts w:cs="Arial" w:hAnsi="Arial" w:eastAsia="Arial" w:ascii="Arial"/>
                <w:b/>
                <w:spacing w:val="1"/>
                <w:w w:val="101"/>
                <w:position w:val="-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position w:val="-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1"/>
                <w:position w:val="-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1"/>
                <w:position w:val="-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1"/>
                <w:position w:val="-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position w:val="-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1"/>
                <w:position w:val="-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position w:val="-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7"/>
            </w:pPr>
            <w:r>
              <w:rPr>
                <w:rFonts w:cs="Arial" w:hAnsi="Arial" w:eastAsia="Arial" w:ascii="Arial"/>
                <w:b/>
                <w:spacing w:val="-2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position w:val="-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1"/>
                <w:position w:val="-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position w:val="-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5"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1"/>
                <w:position w:val="-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spacing w:val="-5"/>
                <w:w w:val="101"/>
                <w:position w:val="-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1"/>
                <w:position w:val="-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820"/>
            </w:pPr>
            <w:r>
              <w:rPr>
                <w:rFonts w:cs="Arial" w:hAnsi="Arial" w:eastAsia="Arial" w:ascii="Arial"/>
                <w:b/>
                <w:spacing w:val="-2"/>
                <w:w w:val="101"/>
                <w:position w:val="-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position w:val="-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1"/>
                <w:position w:val="-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1"/>
                <w:position w:val="-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1"/>
                <w:position w:val="-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position w:val="-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position w:val="-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position w:val="-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5"/>
            </w:pPr>
            <w:r>
              <w:rPr>
                <w:rFonts w:cs="Arial" w:hAnsi="Arial" w:eastAsia="Arial" w:ascii="Arial"/>
                <w:b/>
                <w:spacing w:val="-2"/>
                <w:w w:val="101"/>
                <w:position w:val="-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1"/>
                <w:position w:val="-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5"/>
                <w:w w:val="101"/>
                <w:position w:val="-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1"/>
                <w:position w:val="-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67" w:right="157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345" w:right="342"/>
            </w:pPr>
            <w:r>
              <w:rPr>
                <w:rFonts w:cs="Arial" w:hAnsi="Arial" w:eastAsia="Arial" w:ascii="Arial"/>
                <w:b/>
                <w:spacing w:val="-1"/>
                <w:w w:val="101"/>
                <w:position w:val="-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position w:val="-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1"/>
                <w:position w:val="-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position w:val="-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302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 w:lineRule="exact" w:line="200"/>
              <w:ind w:left="191" w:right="191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1733117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 w:lineRule="exact" w:line="200"/>
              <w:ind w:left="46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 w:lineRule="exact" w:line="200"/>
              <w:ind w:left="661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191" w:right="191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1839539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561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613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96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0" w:lineRule="exact" w:line="200"/>
              <w:ind w:left="191" w:right="191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1732169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54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64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0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191" w:right="191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1738293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772" w:right="77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5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93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191" w:right="191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1730001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5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44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2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191" w:right="191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1682486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805" w:right="80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50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96"/>
        <w:sectPr>
          <w:pgMar w:footer="0" w:header="0" w:top="600" w:bottom="280" w:left="540" w:right="540"/>
          <w:footerReference w:type="default" r:id="rId88"/>
          <w:pgSz w:w="11920" w:h="16840"/>
        </w:sectPr>
      </w:pPr>
      <w:r>
        <w:rPr>
          <w:rFonts w:cs="Arial" w:hAnsi="Arial" w:eastAsia="Arial" w:ascii="Arial"/>
          <w:spacing w:val="-1"/>
          <w:w w:val="101"/>
          <w:sz w:val="18"/>
          <w:szCs w:val="18"/>
        </w:rPr>
        <w:t>32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5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3" w:hRule="exact"/>
        </w:trPr>
        <w:tc>
          <w:tcPr>
            <w:tcW w:w="56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0" w:lineRule="exact" w:line="200"/>
              <w:ind w:left="191" w:right="191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1670480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666"/>
            </w:pP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65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0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191" w:right="191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1587237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36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61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191" w:right="191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1752656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40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714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1809705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49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69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1598830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48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ka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61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0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34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1617936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41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ssa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52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2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1800485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32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66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1795420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42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52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1809768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5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65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1675309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0" w:lineRule="exact" w:line="200"/>
              <w:ind w:left="753" w:right="753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618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0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1889652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537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67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1810710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43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757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1803284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44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6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1817089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42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786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1803256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52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53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1559764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50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70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0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96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1561912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58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54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1795791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41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47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2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1815876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41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594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1803966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57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56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91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1673768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6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26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0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1615609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46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724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1829290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719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637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96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1940340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840" w:right="84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681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96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1690475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719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541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1722621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51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54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1808970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0" w:lineRule="exact" w:line="200"/>
              <w:ind w:left="791" w:right="79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64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0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1848868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719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72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96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1868646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556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52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1942347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6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68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2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1848897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33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70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1851133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738" w:right="739"/>
            </w:pP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580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1599655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51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69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0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1865407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45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59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1942354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48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45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1942342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58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46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1812718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825" w:right="820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64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1877386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44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65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0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1861329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68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66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96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1988717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3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45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1846832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719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42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96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96"/>
        <w:sectPr>
          <w:pgMar w:footer="0" w:header="0" w:top="600" w:bottom="280" w:left="540" w:right="540"/>
          <w:footerReference w:type="default" r:id="rId91"/>
          <w:pgSz w:w="11920" w:h="16840"/>
        </w:sectPr>
      </w:pPr>
      <w:r>
        <w:pict>
          <v:shape type="#_x0000_t75" style="position:absolute;margin-left:45.05pt;margin-top:43.27pt;width:36.75pt;height:36.75pt;mso-position-horizontal-relative:page;mso-position-vertical-relative:page;z-index:-23936">
            <v:imagedata o:title="" r:id="rId92"/>
          </v:shape>
        </w:pict>
      </w:r>
      <w:r>
        <w:pict>
          <v:shape type="#_x0000_t75" style="position:absolute;margin-left:505.65pt;margin-top:41.77pt;width:40.5pt;height:39.75pt;mso-position-horizontal-relative:page;mso-position-vertical-relative:page;z-index:-23935">
            <v:imagedata o:title="" r:id="rId93"/>
          </v:shape>
        </w:pic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33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5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3" w:hRule="exact"/>
        </w:trPr>
        <w:tc>
          <w:tcPr>
            <w:tcW w:w="56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1799632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45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sco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62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0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1823140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383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68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96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1988708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772" w:right="77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724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95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1901127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811" w:right="804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52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95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1736405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29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ssa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65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0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95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1902896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55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61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95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2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1896386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53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54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1909314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56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51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1907044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49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sé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sco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47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96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1902445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51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637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sso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0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1565914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546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532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1905761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39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469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1895167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58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570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96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1908936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58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54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1898467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55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ka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57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96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1898645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498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64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0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96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1896793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47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62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96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1898078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57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66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96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2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1854806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43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52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96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1906045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48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47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za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1991507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34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661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0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96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1908431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421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661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95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1900196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59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54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1911871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532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76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1894393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45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40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1896486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585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34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1865637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38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58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0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96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1741282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50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71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1964449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854" w:right="853"/>
            </w:pP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ka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65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95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2080253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705" w:right="699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53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95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2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1946747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41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67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2080248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45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65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2080268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628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56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za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0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96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1873124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714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58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1965000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873" w:right="87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54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1917081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883" w:right="885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48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1919889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599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50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96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2080249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0" w:lineRule="exact" w:line="200"/>
              <w:ind w:left="743" w:right="743"/>
            </w:pP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695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0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1916799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61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55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96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2080282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757" w:right="758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51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96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2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1395097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729" w:right="728"/>
            </w:pPr>
            <w:r>
              <w:rPr>
                <w:rFonts w:cs="Arial" w:hAnsi="Arial" w:eastAsia="Arial" w:ascii="Arial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6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388" w:righ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95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96"/>
        <w:sectPr>
          <w:pgMar w:footer="0" w:header="0" w:top="600" w:bottom="280" w:left="540" w:right="540"/>
          <w:footerReference w:type="default" r:id="rId94"/>
          <w:pgSz w:w="11920" w:h="16840"/>
        </w:sectPr>
      </w:pPr>
      <w:r>
        <w:pict>
          <v:shape type="#_x0000_t75" style="position:absolute;margin-left:45.05pt;margin-top:43.27pt;width:36.75pt;height:36.75pt;mso-position-horizontal-relative:page;mso-position-vertical-relative:page;z-index:-23934">
            <v:imagedata o:title="" r:id="rId95"/>
          </v:shape>
        </w:pict>
      </w:r>
      <w:r>
        <w:pict>
          <v:shape type="#_x0000_t75" style="position:absolute;margin-left:505.65pt;margin-top:41.77pt;width:40.5pt;height:39.75pt;mso-position-horizontal-relative:page;mso-position-vertical-relative:page;z-index:-23933">
            <v:imagedata o:title="" r:id="rId96"/>
          </v:shape>
        </w:pic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34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5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pict>
          <v:shape type="#_x0000_t75" style="position:absolute;margin-left:45.05pt;margin-top:43.27pt;width:36.75pt;height:36.75pt;mso-position-horizontal-relative:page;mso-position-vertical-relative:page;z-index:-23932">
            <v:imagedata o:title="" r:id="rId98"/>
          </v:shape>
        </w:pict>
      </w:r>
      <w:r>
        <w:pict>
          <v:shape type="#_x0000_t75" style="position:absolute;margin-left:505.65pt;margin-top:41.77pt;width:40.5pt;height:39.75pt;mso-position-horizontal-relative:page;mso-position-vertical-relative:page;z-index:-23931">
            <v:imagedata o:title="" r:id="rId99"/>
          </v:shape>
        </w:pic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3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3"/>
            </w:pPr>
            <w:r>
              <w:rPr>
                <w:rFonts w:cs="Arial" w:hAnsi="Arial" w:eastAsia="Arial" w:ascii="Arial"/>
                <w:b/>
                <w:spacing w:val="-2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position w:val="-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position w:val="-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239"/>
            </w:pPr>
            <w:r>
              <w:rPr>
                <w:rFonts w:cs="Arial" w:hAnsi="Arial" w:eastAsia="Arial" w:ascii="Arial"/>
                <w:b/>
                <w:spacing w:val="1"/>
                <w:w w:val="101"/>
                <w:position w:val="-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position w:val="-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1"/>
                <w:position w:val="-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1"/>
                <w:position w:val="-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1"/>
                <w:position w:val="-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position w:val="-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1"/>
                <w:position w:val="-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position w:val="-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7"/>
            </w:pPr>
            <w:r>
              <w:rPr>
                <w:rFonts w:cs="Arial" w:hAnsi="Arial" w:eastAsia="Arial" w:ascii="Arial"/>
                <w:b/>
                <w:spacing w:val="-2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position w:val="-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1"/>
                <w:position w:val="-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position w:val="-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5"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1"/>
                <w:position w:val="-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spacing w:val="-5"/>
                <w:w w:val="101"/>
                <w:position w:val="-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1"/>
                <w:position w:val="-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820"/>
            </w:pPr>
            <w:r>
              <w:rPr>
                <w:rFonts w:cs="Arial" w:hAnsi="Arial" w:eastAsia="Arial" w:ascii="Arial"/>
                <w:b/>
                <w:spacing w:val="-2"/>
                <w:w w:val="101"/>
                <w:position w:val="-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position w:val="-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1"/>
                <w:position w:val="-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1"/>
                <w:position w:val="-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1"/>
                <w:position w:val="-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position w:val="-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position w:val="-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position w:val="-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5"/>
            </w:pPr>
            <w:r>
              <w:rPr>
                <w:rFonts w:cs="Arial" w:hAnsi="Arial" w:eastAsia="Arial" w:ascii="Arial"/>
                <w:b/>
                <w:spacing w:val="-2"/>
                <w:w w:val="101"/>
                <w:position w:val="-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1"/>
                <w:position w:val="-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5"/>
                <w:w w:val="101"/>
                <w:position w:val="-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1"/>
                <w:position w:val="-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67" w:right="157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345" w:right="342"/>
            </w:pPr>
            <w:r>
              <w:rPr>
                <w:rFonts w:cs="Arial" w:hAnsi="Arial" w:eastAsia="Arial" w:ascii="Arial"/>
                <w:b/>
                <w:spacing w:val="-1"/>
                <w:w w:val="101"/>
                <w:position w:val="-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position w:val="-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1"/>
                <w:position w:val="-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position w:val="-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302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 w:lineRule="exact" w:line="200"/>
              <w:ind w:left="191" w:right="191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1598830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45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ka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58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6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191" w:right="191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1617936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388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ssa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50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1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34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191" w:right="191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1800485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3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63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1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191" w:right="191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1795420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40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50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1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2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191" w:right="191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1889652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513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647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1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0" w:lineRule="exact" w:line="200"/>
              <w:ind w:left="191" w:right="191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7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1559764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7"/>
              <w:ind w:left="48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7"/>
              <w:ind w:left="68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7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7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191" w:right="191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1561912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56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51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6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191" w:right="191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1795791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38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45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6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191" w:right="191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1815876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38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57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6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1673768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58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23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6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1829290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690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613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1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96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1615609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441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695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1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1940340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1"/>
              <w:ind w:left="816" w:right="865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657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1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96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1808970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1"/>
              <w:ind w:left="767" w:right="820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61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1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1848868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690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70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1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1868646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532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50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1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95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3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1942347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58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66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1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1851133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6"/>
              <w:ind w:left="714" w:right="763"/>
            </w:pP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556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6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1599655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49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67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6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1865407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42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5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6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1942354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46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42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6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1942342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556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43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6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1812718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1"/>
              <w:ind w:left="801" w:right="844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61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1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1877386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42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628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1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1861329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65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63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1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1988720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46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51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1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1988717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31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42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1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1732201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48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ssa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50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1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34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2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1862535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35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55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1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1846832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690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39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6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1799632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42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sco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59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6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1658984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695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62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6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1873223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556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6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6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7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1823140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7"/>
              <w:ind w:left="359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7"/>
              <w:ind w:left="66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7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7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95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1988708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1"/>
              <w:ind w:left="748" w:right="79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695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1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1736405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26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ssa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63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1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1842339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40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cy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62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1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96"/>
        <w:sectPr>
          <w:pgMar w:footer="0" w:header="0" w:top="600" w:bottom="280" w:left="540" w:right="540"/>
          <w:footerReference w:type="default" r:id="rId97"/>
          <w:pgSz w:w="11920" w:h="16840"/>
        </w:sectPr>
      </w:pPr>
      <w:r>
        <w:rPr>
          <w:rFonts w:cs="Arial" w:hAnsi="Arial" w:eastAsia="Arial" w:ascii="Arial"/>
          <w:spacing w:val="-1"/>
          <w:w w:val="101"/>
          <w:sz w:val="18"/>
          <w:szCs w:val="18"/>
        </w:rPr>
        <w:t>35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5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1896386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51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51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1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1909314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54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49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1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1991519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47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489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1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1991506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31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681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1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1902445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49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613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sso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1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2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1565914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52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508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1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1879535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49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498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6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1895167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55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546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6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1991529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748" w:right="796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59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1908936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55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517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6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1898467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53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ka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54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1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1898645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46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61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1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1898078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546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64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1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96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1854806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407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50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1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1816331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685"/>
            </w:pPr>
            <w:r>
              <w:rPr>
                <w:rFonts w:cs="Arial" w:hAnsi="Arial" w:eastAsia="Arial" w:ascii="Arial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681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1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3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1906045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46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45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1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1932771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51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47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6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1908321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68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51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6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1991507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32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63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6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1908431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39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63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6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1795703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6"/>
              <w:ind w:left="767" w:right="820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642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6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7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1861385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7"/>
              <w:ind w:left="431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7"/>
              <w:ind w:left="53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7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7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1900196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5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51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1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96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1911871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508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73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1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1916124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36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1"/>
              <w:ind w:left="945" w:right="998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zzo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1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1894393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42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38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1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2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1896289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2"/>
              <w:ind w:left="59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2"/>
              <w:ind w:left="49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2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2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2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1914806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1"/>
              <w:ind w:left="733" w:right="782"/>
            </w:pP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ssa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65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1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1743145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42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59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6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2036130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62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64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6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2036154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431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58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6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1864311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6"/>
              <w:ind w:left="777" w:right="830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55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6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96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7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1810341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7"/>
              <w:ind w:left="705" w:right="753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7"/>
              <w:ind w:left="41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7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7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1815500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59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513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6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2036141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1"/>
              <w:ind w:left="820" w:right="86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47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1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1958045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48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54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1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2080253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709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50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1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2080261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52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34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1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1918864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56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ka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51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1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2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1813081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50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7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1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1946747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38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65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6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1958293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6"/>
              <w:ind w:left="757" w:right="81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493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6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96"/>
        <w:sectPr>
          <w:pgMar w:footer="0" w:header="0" w:top="600" w:bottom="280" w:left="540" w:right="540"/>
          <w:footerReference w:type="default" r:id="rId100"/>
          <w:pgSz w:w="11920" w:h="16840"/>
        </w:sectPr>
      </w:pPr>
      <w:r>
        <w:pict>
          <v:shape type="#_x0000_t75" style="position:absolute;margin-left:45.05pt;margin-top:43.27pt;width:36.75pt;height:36.75pt;mso-position-horizontal-relative:page;mso-position-vertical-relative:page;z-index:-23930">
            <v:imagedata o:title="" r:id="rId101"/>
          </v:shape>
        </w:pict>
      </w:r>
      <w:r>
        <w:pict>
          <v:shape type="#_x0000_t75" style="position:absolute;margin-left:505.65pt;margin-top:41.77pt;width:40.5pt;height:39.75pt;mso-position-horizontal-relative:page;mso-position-vertical-relative:page;z-index:-23929">
            <v:imagedata o:title="" r:id="rId102"/>
          </v:shape>
        </w:pic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36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5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2080250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62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589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1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1945842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50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705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1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1967960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46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412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1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2080268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604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541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za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1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2080257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1"/>
              <w:ind w:left="743" w:right="79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681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zco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1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2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1915628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1"/>
              <w:ind w:left="714" w:right="762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53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1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1965000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6"/>
              <w:ind w:left="849" w:right="89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51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6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1969576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527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46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6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1959247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46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5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6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7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2080282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7"/>
              <w:ind w:left="733" w:right="78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7"/>
              <w:ind w:left="49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7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7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1395097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6"/>
              <w:ind w:left="705" w:right="752"/>
            </w:pPr>
            <w:r>
              <w:rPr>
                <w:rFonts w:cs="Arial" w:hAnsi="Arial" w:eastAsia="Arial" w:ascii="Arial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58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6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96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2016214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465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57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1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1997736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1"/>
              <w:ind w:left="700" w:right="743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41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1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2124743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1"/>
              <w:ind w:left="801" w:right="844"/>
            </w:pP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49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1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2000234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1"/>
              <w:ind w:left="777" w:right="83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633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1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1907702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34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513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1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2011581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484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575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1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2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1996643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61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551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1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1995415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58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64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6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1936912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6"/>
              <w:ind w:left="757" w:right="81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68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6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 w:lineRule="exact" w:line="200"/>
              <w:ind w:left="12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1805566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6"/>
              <w:ind w:left="748" w:right="79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695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6"/>
              <w:ind w:left="402" w:right="45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00"/>
      </w:pPr>
      <w:r>
        <w:pict>
          <v:shape type="#_x0000_t75" style="position:absolute;margin-left:45.05pt;margin-top:43.27pt;width:36.75pt;height:36.75pt;mso-position-horizontal-relative:page;mso-position-vertical-relative:page;z-index:-23928">
            <v:imagedata o:title="" r:id="rId104"/>
          </v:shape>
        </w:pict>
      </w:r>
      <w:r>
        <w:pict>
          <v:shape type="#_x0000_t75" style="position:absolute;margin-left:505.65pt;margin-top:41.77pt;width:40.5pt;height:39.75pt;mso-position-horizontal-relative:page;mso-position-vertical-relative:page;z-index:-23927">
            <v:imagedata o:title="" r:id="rId105"/>
          </v:shape>
        </w:pic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CONOC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0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8" w:hRule="exact"/>
        </w:trPr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806" w:right="801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210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4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331" w:right="332"/>
            </w:pP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364" w:right="359"/>
            </w:pP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340" w:right="342"/>
            </w:pP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230"/>
            </w:pPr>
            <w:r>
              <w:rPr>
                <w:rFonts w:cs="Arial" w:hAnsi="Arial" w:eastAsia="Arial" w:ascii="Arial"/>
                <w:b/>
                <w:spacing w:val="4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7" w:hRule="exact"/>
        </w:trPr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/>
              <w:ind w:left="6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 w:lineRule="exact" w:line="200"/>
              <w:ind w:left="61" w:right="155" w:firstLine="1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89" w:right="338"/>
            </w:pP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*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23" w:hRule="exact"/>
        </w:trPr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sy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6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 w:lineRule="exact" w:line="200"/>
              <w:ind w:left="61" w:right="155" w:firstLine="1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90" w:right="338"/>
            </w:pP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*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27" w:hRule="exact"/>
        </w:trPr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6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90" w:right="338"/>
            </w:pP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*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22" w:hRule="exact"/>
        </w:trPr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6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289" w:right="338"/>
            </w:pP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*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22" w:hRule="exact"/>
        </w:trPr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289" w:right="338"/>
            </w:pP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*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28" w:hRule="exact"/>
        </w:trPr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47" w:right="396"/>
            </w:pP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*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22" w:hRule="exact"/>
        </w:trPr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346" w:right="396"/>
            </w:pP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*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22" w:hRule="exact"/>
        </w:trPr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289" w:right="338"/>
            </w:pP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*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pgNumType w:start="37"/>
          <w:pgMar w:footer="730" w:header="0" w:top="600" w:bottom="280" w:left="540" w:right="540"/>
          <w:footerReference w:type="default" r:id="rId103"/>
          <w:pgSz w:w="11920" w:h="16840"/>
        </w:sectPr>
      </w:pP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5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8" w:hRule="exact"/>
        </w:trPr>
        <w:tc>
          <w:tcPr>
            <w:tcW w:w="237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6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0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47" w:right="396"/>
            </w:pP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*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0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27" w:hRule="exact"/>
        </w:trPr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6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sé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" w:lineRule="exact" w:line="200"/>
              <w:ind w:left="6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46" w:right="396"/>
            </w:pP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*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23" w:hRule="exact"/>
        </w:trPr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6"/>
            </w:pP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289" w:right="338"/>
            </w:pP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*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22" w:hRule="exact"/>
        </w:trPr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47" w:right="396"/>
            </w:pP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*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27" w:hRule="exact"/>
        </w:trPr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" w:lineRule="exact" w:line="200"/>
              <w:ind w:left="66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" w:lineRule="exact" w:line="200"/>
              <w:ind w:left="6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89" w:right="338"/>
            </w:pP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*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22" w:hRule="exact"/>
        </w:trPr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289" w:right="338"/>
            </w:pP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*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23" w:hRule="exact"/>
        </w:trPr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egui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90" w:right="338"/>
            </w:pP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*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27" w:hRule="exact"/>
        </w:trPr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6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90" w:right="338"/>
            </w:pP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*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22" w:hRule="exact"/>
        </w:trPr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346" w:right="396"/>
            </w:pP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*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22" w:hRule="exact"/>
        </w:trPr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47" w:right="396"/>
            </w:pP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*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8" w:hRule="exact"/>
        </w:trPr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6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253" w:right="25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 w:lineRule="exact" w:line="200"/>
              <w:ind w:left="364" w:right="364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1"/>
              <w:ind w:left="309" w:right="31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pict>
          <v:shape type="#_x0000_t75" style="position:absolute;margin-left:45.05pt;margin-top:43.27pt;width:36.75pt;height:36.75pt;mso-position-horizontal-relative:page;mso-position-vertical-relative:page;z-index:-23926">
            <v:imagedata o:title="" r:id="rId106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42"/>
        <w:ind w:left="900" w:right="850"/>
      </w:pPr>
      <w:r>
        <w:pict>
          <v:shape type="#_x0000_t75" style="position:absolute;margin-left:505.65pt;margin-top:41.77pt;width:40.5pt;height:39.75pt;mso-position-horizontal-relative:page;mso-position-vertical-relative:page;z-index:-23925">
            <v:imagedata o:title="" r:id="rId107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65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7" w:hRule="exact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53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4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26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le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4" w:lineRule="exact" w:line="200"/>
              <w:ind w:left="196" w:right="157" w:firstLine="72"/>
            </w:pP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4" w:lineRule="exact" w:line="200"/>
              <w:ind w:left="297" w:right="243" w:firstLine="96"/>
            </w:pP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258" w:hRule="exact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5" w:right="6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60" w:right="16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95" w:right="59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12" w:lineRule="exact" w:line="200"/>
              <w:ind w:left="118" w:right="11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05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253" w:hRule="exact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5" w:right="6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60" w:right="16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19" w:right="614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07" w:right="10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9" w:right="5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2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34" w:hRule="exact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85" w:right="77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" w:lineRule="exact" w:line="200"/>
              <w:ind w:left="228" w:right="23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51" w:right="15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246" w:right="24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24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1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29" w:hRule="exact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2" w:lineRule="exact" w:line="200"/>
              <w:ind w:left="132" w:right="12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270" w:right="27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14" w:right="609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48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1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34" w:hRule="exact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2" w:lineRule="exact" w:line="200"/>
              <w:ind w:left="123" w:right="113" w:hanging="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s.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23" w:right="22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380" w:right="381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48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1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pgMar w:header="0" w:footer="730" w:top="600" w:bottom="280" w:left="540" w:right="540"/>
          <w:pgSz w:w="11920" w:h="16840"/>
        </w:sectPr>
      </w:pP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5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65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30" w:hRule="exact"/>
        </w:trPr>
        <w:tc>
          <w:tcPr>
            <w:tcW w:w="467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" w:lineRule="exact" w:line="200"/>
              <w:ind w:left="99" w:righ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46" w:right="14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404" w:right="40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48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1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38" w:hRule="exact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3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64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6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59" w:hRule="exact"/>
        </w:trPr>
        <w:tc>
          <w:tcPr>
            <w:tcW w:w="46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"/>
              <w:ind w:left="157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8"/>
              <w:ind w:left="22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9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11" w:hRule="exact"/>
        </w:trPr>
        <w:tc>
          <w:tcPr>
            <w:tcW w:w="46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282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39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9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2" w:hRule="exact"/>
        </w:trPr>
        <w:tc>
          <w:tcPr>
            <w:tcW w:w="46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0"/>
              <w:ind w:left="20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388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9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50" w:hRule="exact"/>
        </w:trPr>
        <w:tc>
          <w:tcPr>
            <w:tcW w:w="467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"/>
              <w:ind w:left="2073" w:right="207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León.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9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5" w:hRule="exact"/>
        </w:trPr>
        <w:tc>
          <w:tcPr>
            <w:tcW w:w="46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 w:lineRule="exact" w:line="200"/>
              <w:ind w:left="571" w:right="156" w:hanging="38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“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”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59" w:right="6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8" w:right="628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22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41" w:right="539"/>
            </w:pP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86" w:hRule="exact"/>
        </w:trPr>
        <w:tc>
          <w:tcPr>
            <w:tcW w:w="467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98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9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239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14" w:hRule="exact"/>
        </w:trPr>
        <w:tc>
          <w:tcPr>
            <w:tcW w:w="46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2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59" w:right="6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28" w:right="628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268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41" w:right="539"/>
            </w:pP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7" w:hRule="exact"/>
        </w:trPr>
        <w:tc>
          <w:tcPr>
            <w:tcW w:w="467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98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4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09" w:hRule="exact"/>
        </w:trPr>
        <w:tc>
          <w:tcPr>
            <w:tcW w:w="467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98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9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469"/>
            </w:pP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pict>
          <v:shape type="#_x0000_t75" style="position:absolute;margin-left:45.05pt;margin-top:43.27pt;width:36.75pt;height:36.75pt;mso-position-horizontal-relative:page;mso-position-vertical-relative:page;z-index:-23924">
            <v:imagedata o:title="" r:id="rId108"/>
          </v:shape>
        </w:pict>
      </w:r>
      <w:r>
        <w:pict>
          <v:shape type="#_x0000_t75" style="position:absolute;margin-left:505.65pt;margin-top:41.77pt;width:40.5pt;height:39.75pt;mso-position-horizontal-relative:page;mso-position-vertical-relative:page;z-index:-23923">
            <v:imagedata o:title="" r:id="rId109"/>
          </v:shape>
        </w:pic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6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7" w:hRule="exact"/>
        </w:trPr>
        <w:tc>
          <w:tcPr>
            <w:tcW w:w="355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348" w:right="1348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8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87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7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132" w:right="1123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661" w:hRule="exact"/>
        </w:trPr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auto" w:line="278"/>
              <w:ind w:left="652" w:right="191" w:hanging="43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auto" w:line="278"/>
              <w:ind w:left="743" w:right="93" w:hanging="61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ck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3"/>
              <w:ind w:left="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8"/>
              <w:ind w:left="9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3"/>
              <w:ind w:left="90"/>
            </w:pP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3" w:lineRule="auto" w:line="272"/>
              <w:ind w:left="90" w:right="53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17" w:hRule="exact"/>
        </w:trPr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73" w:right="472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3"/>
              <w:ind w:left="311" w:right="306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b/>
                <w:spacing w:val="-4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25" w:right="224"/>
            </w:pP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#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21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auto" w:line="278"/>
              <w:ind w:left="719" w:right="90" w:hanging="6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4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440" w:hRule="exact"/>
        </w:trPr>
        <w:tc>
          <w:tcPr>
            <w:tcW w:w="16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01" w:right="19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6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auto" w:line="275"/>
              <w:ind w:left="171" w:right="177" w:hanging="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402" w:hRule="exact"/>
        </w:trPr>
        <w:tc>
          <w:tcPr>
            <w:tcW w:w="166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25" w:right="224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6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auto" w:line="276"/>
              <w:ind w:left="209" w:right="219" w:firstLine="4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pgMar w:header="0" w:footer="730" w:top="600" w:bottom="280" w:left="540" w:right="540"/>
          <w:pgSz w:w="11920" w:h="16840"/>
        </w:sectPr>
      </w:pP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5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66" w:hRule="exact"/>
        </w:trPr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25" w:right="224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3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auto" w:line="275"/>
              <w:ind w:left="209" w:right="219" w:firstLine="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402" w:hRule="exact"/>
        </w:trPr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auto" w:line="274"/>
              <w:ind w:left="219" w:right="214" w:hanging="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01" w:right="19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656" w:right="1707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auto" w:line="272"/>
              <w:ind w:left="1022" w:right="396" w:hanging="60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316" w:hRule="exact"/>
        </w:trPr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25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01" w:right="19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auto" w:line="275"/>
              <w:ind w:left="124" w:right="95" w:firstLine="284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ê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6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311" w:hRule="exact"/>
        </w:trPr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1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8"/>
              <w:ind w:left="18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01" w:right="19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06" w:right="41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28"/>
              <w:ind w:left="571" w:right="57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80" w:right="28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28"/>
              <w:ind w:left="412" w:right="42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sc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234" w:hRule="exact"/>
        </w:trPr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51" w:right="15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28"/>
              <w:ind w:left="561" w:right="560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01" w:right="19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07" w:righ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“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28"/>
              <w:ind w:left="835" w:right="8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”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5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00"/>
      </w:pPr>
      <w:r>
        <w:pict>
          <v:shape type="#_x0000_t75" style="position:absolute;margin-left:45.05pt;margin-top:43.27pt;width:36.75pt;height:36.75pt;mso-position-horizontal-relative:page;mso-position-vertical-relative:page;z-index:-23922">
            <v:imagedata o:title="" r:id="rId110"/>
          </v:shape>
        </w:pict>
      </w:r>
      <w:r>
        <w:pict>
          <v:shape type="#_x0000_t75" style="position:absolute;margin-left:505.65pt;margin-top:41.77pt;width:40.5pt;height:39.75pt;mso-position-horizontal-relative:page;mso-position-vertical-relative:page;z-index:-23921">
            <v:imagedata o:title="" r:id="rId111"/>
          </v:shape>
        </w:pic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77" w:hRule="exact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78" w:right="172"/>
            </w:pP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#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897" w:right="895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4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 w:lineRule="auto" w:line="272"/>
              <w:ind w:left="652" w:right="243" w:hanging="375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772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92" w:hRule="exact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78" w:right="172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"/>
              <w:ind w:left="71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3"/>
              <w:ind w:left="71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8"/>
              <w:ind w:left="7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auto" w:line="275"/>
              <w:ind w:left="75" w:right="7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 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 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 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3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pgMar w:header="0" w:footer="730" w:top="600" w:bottom="280" w:left="540" w:right="540"/>
          <w:pgSz w:w="11920" w:h="16840"/>
        </w:sectPr>
      </w:pP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5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39" w:lineRule="exact" w:line="200"/>
        <w:ind w:left="4180" w:right="4057"/>
      </w:pPr>
      <w:r>
        <w:pict>
          <v:shape type="#_x0000_t75" style="position:absolute;margin-left:45.05pt;margin-top:43.27pt;width:36.75pt;height:36.75pt;mso-position-horizontal-relative:page;mso-position-vertical-relative:page;z-index:-23920">
            <v:imagedata o:title="" r:id="rId113"/>
          </v:shape>
        </w:pict>
      </w:r>
      <w:r>
        <w:pict>
          <v:shape type="#_x0000_t75" style="position:absolute;margin-left:505.65pt;margin-top:41.77pt;width:40.5pt;height:39.75pt;mso-position-horizontal-relative:page;mso-position-vertical-relative:page;z-index:-23919">
            <v:imagedata o:title="" r:id="rId114"/>
          </v:shape>
        </w:pic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spacing w:val="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su</w:t>
      </w:r>
      <w:r>
        <w:rPr>
          <w:rFonts w:cs="Arial" w:hAnsi="Arial" w:eastAsia="Arial" w:ascii="Arial"/>
          <w:spacing w:val="4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-7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so</w:t>
      </w:r>
      <w:r>
        <w:rPr>
          <w:rFonts w:cs="Arial" w:hAnsi="Arial" w:eastAsia="Arial" w:ascii="Arial"/>
          <w:spacing w:val="5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1"/>
          <w:position w:val="-1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1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-5"/>
          <w:w w:val="101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1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1"/>
          <w:position w:val="-1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39" w:lineRule="exact" w:line="200"/>
        <w:ind w:left="4180" w:right="4306"/>
      </w:pPr>
      <w:r>
        <w:pict>
          <v:shape type="#_x0000_t202" style="position:absolute;margin-left:72.214pt;margin-top:146.98pt;width:472.376pt;height:375.55pt;mso-position-horizontal-relative:page;mso-position-vertical-relative:page;z-index:-2391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127" w:hRule="exact"/>
                    </w:trPr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ind w:left="181" w:right="1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auto" w:line="278"/>
                          <w:ind w:left="599" w:right="123" w:hanging="437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&amp;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e-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1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1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auto" w:line="276"/>
                          <w:ind w:left="113" w:right="115" w:firstLine="10"/>
                        </w:pP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s.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ind w:left="143" w:right="151"/>
                        </w:pP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zc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&amp;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before="33" w:lineRule="auto" w:line="275"/>
                          <w:ind w:left="137" w:right="139" w:firstLine="4"/>
                        </w:pP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1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1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s: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09" w:right="112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yk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before="33"/>
                          <w:ind w:left="196" w:right="243"/>
                        </w:pP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1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1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132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1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64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1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53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ind w:left="181" w:right="1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68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ind w:left="127" w:right="119"/>
                        </w:pP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before="33"/>
                          <w:ind w:left="229" w:right="268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99"/>
                          <w:ind w:left="71"/>
                        </w:pP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1"/>
                            <w:sz w:val="18"/>
                            <w:szCs w:val="18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single" w:sz="8" w:space="0" w:color="000000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99"/>
                          <w:ind w:left="71"/>
                        </w:pP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ca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5" w:hRule="exact"/>
                    </w:trPr>
                    <w:tc>
                      <w:tcPr>
                        <w:tcW w:w="538" w:type="dxa"/>
                        <w:vMerge w:val=""/>
                        <w:tcBorders>
                          <w:left w:val="single" w:sz="5" w:space="0" w:color="000000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2684" w:type="dxa"/>
                        <w:vMerge w:val="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329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77"/>
                          <w:ind w:left="71"/>
                        </w:pP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s.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388"/>
                        </w:pP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1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60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1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865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1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1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927" w:hRule="exact"/>
                    </w:trPr>
                    <w:tc>
                      <w:tcPr>
                        <w:tcW w:w="538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2684" w:type="dxa"/>
                        <w:vMerge w:val="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3294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94" w:lineRule="auto" w:line="272"/>
                          <w:ind w:left="1238" w:right="157" w:hanging="1047"/>
                        </w:pP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437" w:hRule="exact"/>
                    </w:trPr>
                    <w:tc>
                      <w:tcPr>
                        <w:tcW w:w="53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ind w:left="181" w:right="1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68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auto" w:line="273"/>
                          <w:ind w:left="239" w:right="268" w:firstLine="62"/>
                        </w:pP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spacing w:val="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1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99"/>
                          <w:ind w:left="71"/>
                        </w:pP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18"/>
                            <w:szCs w:val="18"/>
                          </w:rPr>
                          <w:t>ñ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single" w:sz="8" w:space="0" w:color="000000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99"/>
                          <w:ind w:left="71"/>
                        </w:pP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619" w:hRule="exact"/>
                    </w:trPr>
                    <w:tc>
                      <w:tcPr>
                        <w:tcW w:w="538" w:type="dxa"/>
                        <w:vMerge w:val=""/>
                        <w:tcBorders>
                          <w:left w:val="single" w:sz="5" w:space="0" w:color="000000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2684" w:type="dxa"/>
                        <w:vMerge w:val="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329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79" w:lineRule="exact" w:line="200"/>
                          <w:ind w:left="71" w:right="157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388"/>
                        </w:pP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1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60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1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41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1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78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1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710" w:hRule="exact"/>
                    </w:trPr>
                    <w:tc>
                      <w:tcPr>
                        <w:tcW w:w="538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2684" w:type="dxa"/>
                        <w:vMerge w:val="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3294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517"/>
                        </w:pP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8"/>
                            <w:szCs w:val="18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574" w:hRule="exact"/>
                    </w:trPr>
                    <w:tc>
                      <w:tcPr>
                        <w:tcW w:w="53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ind w:left="181" w:right="1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68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70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ssa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1"/>
                            <w:sz w:val="18"/>
                            <w:szCs w:val="18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a-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99"/>
                          <w:ind w:left="71"/>
                        </w:pP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71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so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single" w:sz="8" w:space="0" w:color="000000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348" w:right="35" w:hanging="1277"/>
                        </w:pP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7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7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1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il)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379" w:hRule="exact"/>
                    </w:trPr>
                    <w:tc>
                      <w:tcPr>
                        <w:tcW w:w="538" w:type="dxa"/>
                        <w:vMerge w:val=""/>
                        <w:tcBorders>
                          <w:left w:val="single" w:sz="5" w:space="0" w:color="000000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268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before="5"/>
                          <w:ind w:left="297" w:right="293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before="33" w:lineRule="exact" w:line="120"/>
                          <w:ind w:left="950" w:right="993"/>
                        </w:pP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position w:val="-6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position w:val="-6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position w:val="-6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position w:val="-6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position w:val="-6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position w:val="-6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position w:val="-6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140"/>
                          <w:ind w:left="71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position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1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position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1"/>
                            <w:position w:val="1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position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position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position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140"/>
                          <w:ind w:left="426" w:right="423"/>
                        </w:pP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position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position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position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position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6"/>
                            <w:w w:val="100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position w:val="1"/>
                            <w:sz w:val="18"/>
                            <w:szCs w:val="18"/>
                          </w:rPr>
                          <w:t>97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1"/>
                            <w:position w:val="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1"/>
                            <w:position w:val="1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position w:val="1"/>
                            <w:sz w:val="18"/>
                            <w:szCs w:val="18"/>
                          </w:rPr>
                          <w:t>65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1"/>
                            <w:position w:val="1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position w:val="1"/>
                            <w:sz w:val="18"/>
                            <w:szCs w:val="18"/>
                          </w:rPr>
                          <w:t>8807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1"/>
                            <w:position w:val="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1"/>
                            <w:position w:val="1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position w:val="1"/>
                            <w:sz w:val="18"/>
                            <w:szCs w:val="18"/>
                          </w:rPr>
                          <w:t>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position w:val="1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916" w:right="96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1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ç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1"/>
                            <w:sz w:val="18"/>
                            <w:szCs w:val="18"/>
                          </w:rPr>
                          <w:t>ã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842" w:hRule="exact"/>
                    </w:trPr>
                    <w:tc>
                      <w:tcPr>
                        <w:tcW w:w="538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2684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3294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before="10"/>
                          <w:ind w:left="208" w:right="21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ú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before="33"/>
                          <w:ind w:left="1012" w:right="1056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ca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7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388"/>
                        </w:pP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1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65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1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8807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1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1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g</w:t>
      </w:r>
      <w:r>
        <w:rPr>
          <w:rFonts w:cs="Arial" w:hAnsi="Arial" w:eastAsia="Arial" w:ascii="Arial"/>
          <w:spacing w:val="-3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1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spacing w:val="-3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spacing w:val="6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1"/>
          <w:position w:val="-1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1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7" w:hRule="exact"/>
        </w:trPr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53" w:right="152"/>
            </w:pP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#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2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060" w:right="1067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4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8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68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5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118" w:right="1108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42" w:hRule="exact"/>
        </w:trPr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53" w:right="152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auto" w:line="275"/>
              <w:ind w:left="123" w:right="181" w:firstLine="5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auto" w:line="275"/>
              <w:ind w:left="79" w:right="81" w:firstLine="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auto" w:line="275"/>
              <w:ind w:left="127" w:right="126" w:hanging="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s,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"/>
              <w:ind w:left="469" w:right="514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25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96"/>
        <w:sectPr>
          <w:pgMar w:footer="0" w:header="0" w:top="600" w:bottom="280" w:left="540" w:right="540"/>
          <w:footerReference w:type="default" r:id="rId112"/>
          <w:pgSz w:w="11920" w:h="16840"/>
        </w:sectPr>
      </w:pPr>
      <w:r>
        <w:rPr>
          <w:rFonts w:cs="Arial" w:hAnsi="Arial" w:eastAsia="Arial" w:ascii="Arial"/>
          <w:spacing w:val="-1"/>
          <w:w w:val="101"/>
          <w:sz w:val="18"/>
          <w:szCs w:val="18"/>
        </w:rPr>
        <w:t>41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5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  <w:sectPr>
          <w:pgMar w:footer="0" w:header="0" w:top="600" w:bottom="280" w:left="540" w:right="540"/>
          <w:footerReference w:type="default" r:id="rId115"/>
          <w:pgSz w:w="11920" w:h="1684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620" w:val="left"/>
        </w:tabs>
        <w:jc w:val="left"/>
        <w:spacing w:before="46" w:lineRule="auto" w:line="236"/>
        <w:ind w:left="1832" w:right="-31" w:hanging="735"/>
      </w:pPr>
      <w:r>
        <w:pict>
          <v:shape type="#_x0000_t75" style="position:absolute;margin-left:45.05pt;margin-top:43.27pt;width:36.75pt;height:36.75pt;mso-position-horizontal-relative:page;mso-position-vertical-relative:page;z-index:-23917">
            <v:imagedata o:title="" r:id="rId116"/>
          </v:shape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ab/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G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u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j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1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d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sso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1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d</w:t>
      </w:r>
      <w:r>
        <w:rPr>
          <w:rFonts w:cs="Arial" w:hAnsi="Arial" w:eastAsia="Arial" w:ascii="Arial"/>
          <w:spacing w:val="-3"/>
          <w:w w:val="101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2168"/>
      </w:pP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-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2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auto" w:line="275"/>
        <w:ind w:left="-16" w:right="-16"/>
      </w:pPr>
      <w:r>
        <w:pict>
          <v:group style="position:absolute;margin-left:71.974pt;margin-top:145.2pt;width:468.536pt;height:100.44pt;mso-position-horizontal-relative:page;mso-position-vertical-relative:page;z-index:-23915" coordorigin="1439,2904" coordsize="9371,2009">
            <v:shape style="position:absolute;left:1450;top:2924;width:476;height:0" coordorigin="1450,2924" coordsize="476,0" path="m1450,2924l1926,2924e" filled="f" stroked="t" strokeweight="0.58pt" strokecolor="#000000">
              <v:path arrowok="t"/>
            </v:shape>
            <v:shape style="position:absolute;left:1445;top:2919;width:0;height:1973" coordorigin="1445,2919" coordsize="0,1973" path="m1445,2919l1445,4893e" filled="f" stroked="t" strokeweight="0.58pt" strokecolor="#000000">
              <v:path arrowok="t"/>
            </v:shape>
            <v:shape style="position:absolute;left:1450;top:4888;width:476;height:0" coordorigin="1450,4888" coordsize="476,0" path="m1450,4888l1926,4888e" filled="f" stroked="t" strokeweight="0.58pt" strokecolor="#000000">
              <v:path arrowok="t"/>
            </v:shape>
            <v:shape style="position:absolute;left:1935;top:2915;width:0;height:1988" coordorigin="1935,2915" coordsize="0,1988" path="m1935,2915l1935,4902e" filled="f" stroked="t" strokeweight="1.06pt" strokecolor="#000000">
              <v:path arrowok="t"/>
            </v:shape>
            <v:shape style="position:absolute;left:1945;top:4893;width:3001;height:0" coordorigin="1945,4893" coordsize="3001,0" path="m1945,4893l4946,4893e" filled="f" stroked="t" strokeweight="1.05999pt" strokecolor="#000000">
              <v:path arrowok="t"/>
            </v:shape>
            <v:shape style="position:absolute;left:4956;top:2919;width:0;height:110" coordorigin="4956,2919" coordsize="0,110" path="m4956,2919l4956,3030e" filled="f" stroked="t" strokeweight="1.05999pt" strokecolor="#000000">
              <v:path arrowok="t"/>
            </v:shape>
            <v:shape style="position:absolute;left:4956;top:3030;width:0;height:1872" coordorigin="4956,3030" coordsize="0,1872" path="m4956,3030l4956,4902e" filled="f" stroked="t" strokeweight="1.05999pt" strokecolor="#000000">
              <v:path arrowok="t"/>
            </v:shape>
            <v:shape style="position:absolute;left:4965;top:4893;width:2867;height:0" coordorigin="4965,4893" coordsize="2867,0" path="m4965,4893l7832,4893e" filled="f" stroked="t" strokeweight="1.05999pt" strokecolor="#000000">
              <v:path arrowok="t"/>
            </v:shape>
            <v:shape style="position:absolute;left:7842;top:2919;width:0;height:110" coordorigin="7842,2919" coordsize="0,110" path="m7842,2919l7842,3030e" filled="f" stroked="t" strokeweight="1.05999pt" strokecolor="#000000">
              <v:path arrowok="t"/>
            </v:shape>
            <v:shape style="position:absolute;left:7842;top:3030;width:0;height:1872" coordorigin="7842,3030" coordsize="0,1872" path="m7842,3030l7842,4902e" filled="f" stroked="t" strokeweight="1.05999pt" strokecolor="#000000">
              <v:path arrowok="t"/>
            </v:shape>
            <v:shape style="position:absolute;left:7851;top:4893;width:2939;height:0" coordorigin="7851,4893" coordsize="2939,0" path="m7851,4893l10790,4893e" filled="f" stroked="t" strokeweight="1.05999pt" strokecolor="#000000">
              <v:path arrowok="t"/>
            </v:shape>
            <v:shape style="position:absolute;left:10800;top:2919;width:0;height:110" coordorigin="10800,2919" coordsize="0,110" path="m10800,2919l10800,3030e" filled="f" stroked="t" strokeweight="1.05996pt" strokecolor="#000000">
              <v:path arrowok="t"/>
            </v:shape>
            <v:shape style="position:absolute;left:10800;top:3030;width:0;height:1872" coordorigin="10800,3030" coordsize="0,1872" path="m10800,3030l10800,4902e" filled="f" stroked="t" strokeweight="1.0599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1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d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1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: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so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43" w:lineRule="exact" w:line="200"/>
        <w:ind w:left="-16" w:right="689" w:hanging="4"/>
      </w:pPr>
      <w:r>
        <w:br w:type="column"/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1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é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x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c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656" w:right="1409" w:hanging="5"/>
      </w:pPr>
      <w:r>
        <w:pict>
          <v:shape type="#_x0000_t75" style="position:absolute;margin-left:505.65pt;margin-top:41.77pt;width:40.5pt;height:39.75pt;mso-position-horizontal-relative:page;mso-position-vertical-relative:page;z-index:-23916">
            <v:imagedata o:title="" r:id="rId117"/>
          </v:shape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9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2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0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7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-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7149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898" w:right="1659"/>
        <w:sectPr>
          <w:type w:val="continuous"/>
          <w:pgSz w:w="11920" w:h="16840"/>
          <w:pgMar w:top="620" w:bottom="280" w:left="540" w:right="540"/>
          <w:cols w:num="3" w:equalWidth="off">
            <w:col w:w="4173" w:space="468"/>
            <w:col w:w="2433" w:space="371"/>
            <w:col w:w="3395"/>
          </w:cols>
        </w:sectPr>
      </w:pP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spacing w:val="3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1"/>
          <w:position w:val="-1"/>
          <w:sz w:val="18"/>
          <w:szCs w:val="18"/>
        </w:rPr>
        <w:t>2</w:t>
      </w:r>
      <w:r>
        <w:rPr>
          <w:rFonts w:cs="Arial" w:hAnsi="Arial" w:eastAsia="Arial" w:ascii="Arial"/>
          <w:spacing w:val="-1"/>
          <w:w w:val="101"/>
          <w:position w:val="-1"/>
          <w:sz w:val="18"/>
          <w:szCs w:val="18"/>
        </w:rPr>
        <w:t>8</w:t>
      </w:r>
      <w:r>
        <w:rPr>
          <w:rFonts w:cs="Arial" w:hAnsi="Arial" w:eastAsia="Arial" w:ascii="Arial"/>
          <w:spacing w:val="2"/>
          <w:w w:val="101"/>
          <w:position w:val="-1"/>
          <w:sz w:val="18"/>
          <w:szCs w:val="18"/>
        </w:rPr>
        <w:t>-</w:t>
      </w:r>
      <w:r>
        <w:rPr>
          <w:rFonts w:cs="Arial" w:hAnsi="Arial" w:eastAsia="Arial" w:ascii="Arial"/>
          <w:spacing w:val="-5"/>
          <w:w w:val="101"/>
          <w:position w:val="-1"/>
          <w:sz w:val="18"/>
          <w:szCs w:val="18"/>
        </w:rPr>
        <w:t>46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7" w:hRule="exact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67" w:right="162"/>
            </w:pP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#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930" w:right="934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0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507" w:right="1497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82" w:hRule="exact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67" w:right="162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auto" w:line="275"/>
              <w:ind w:left="161" w:right="158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"/>
              <w:ind w:left="882" w:right="98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auto" w:line="275"/>
              <w:ind w:left="94" w:right="10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 w:lineRule="auto" w:line="278"/>
              <w:ind w:left="306" w:right="72" w:hanging="21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auto" w:line="278"/>
              <w:ind w:left="137" w:right="129" w:hanging="5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4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02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752" w:right="179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18" w:hRule="exact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67" w:right="162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auto" w:line="275"/>
              <w:ind w:left="161" w:right="158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" w:lineRule="auto" w:line="274"/>
              <w:ind w:left="224" w:right="22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4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auto" w:line="275"/>
              <w:ind w:left="180" w:right="187" w:hanging="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ck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" w:lineRule="auto" w:line="272"/>
              <w:ind w:left="94" w:right="104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auto" w:line="275"/>
              <w:ind w:left="95" w:right="26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ch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/>
              <w:ind w:left="95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77" w:hRule="exact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67" w:right="162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auto" w:line="276"/>
              <w:ind w:left="118" w:right="120" w:firstLine="5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yv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z,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auto" w:line="276"/>
              <w:ind w:left="94" w:right="100" w:hanging="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4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auto" w:line="272"/>
              <w:ind w:left="127" w:right="121" w:hanging="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hyperlink r:id="rId118">
              <w:r>
                <w:rPr>
                  <w:rFonts w:cs="Arial" w:hAnsi="Arial" w:eastAsia="Arial" w:ascii="Arial"/>
                  <w:spacing w:val="0"/>
                  <w:w w:val="101"/>
                  <w:sz w:val="18"/>
                  <w:szCs w:val="18"/>
                </w:rPr>
                <w:t> </w:t>
              </w:r>
              <w:r>
                <w:rPr>
                  <w:rFonts w:cs="Arial" w:hAnsi="Arial" w:eastAsia="Arial" w:ascii="Arial"/>
                  <w:spacing w:val="-1"/>
                  <w:w w:val="101"/>
                  <w:sz w:val="18"/>
                  <w:szCs w:val="18"/>
                </w:rPr>
                <w:t>h</w:t>
              </w:r>
              <w:r>
                <w:rPr>
                  <w:rFonts w:cs="Arial" w:hAnsi="Arial" w:eastAsia="Arial" w:ascii="Arial"/>
                  <w:spacing w:val="2"/>
                  <w:w w:val="101"/>
                  <w:sz w:val="18"/>
                  <w:szCs w:val="18"/>
                </w:rPr>
                <w:t>t</w:t>
              </w:r>
              <w:r>
                <w:rPr>
                  <w:rFonts w:cs="Arial" w:hAnsi="Arial" w:eastAsia="Arial" w:ascii="Arial"/>
                  <w:spacing w:val="2"/>
                  <w:w w:val="101"/>
                  <w:sz w:val="18"/>
                  <w:szCs w:val="18"/>
                </w:rPr>
                <w:t>t</w:t>
              </w:r>
              <w:r>
                <w:rPr>
                  <w:rFonts w:cs="Arial" w:hAnsi="Arial" w:eastAsia="Arial" w:ascii="Arial"/>
                  <w:spacing w:val="-5"/>
                  <w:w w:val="101"/>
                  <w:sz w:val="18"/>
                  <w:szCs w:val="18"/>
                </w:rPr>
                <w:t>p</w:t>
              </w:r>
              <w:r>
                <w:rPr>
                  <w:rFonts w:cs="Arial" w:hAnsi="Arial" w:eastAsia="Arial" w:ascii="Arial"/>
                  <w:spacing w:val="-3"/>
                  <w:w w:val="101"/>
                  <w:sz w:val="18"/>
                  <w:szCs w:val="18"/>
                </w:rPr>
                <w:t>:</w:t>
              </w:r>
              <w:r>
                <w:rPr>
                  <w:rFonts w:cs="Arial" w:hAnsi="Arial" w:eastAsia="Arial" w:ascii="Arial"/>
                  <w:spacing w:val="2"/>
                  <w:w w:val="101"/>
                  <w:sz w:val="18"/>
                  <w:szCs w:val="18"/>
                </w:rPr>
                <w:t>/</w:t>
              </w:r>
              <w:r>
                <w:rPr>
                  <w:rFonts w:cs="Arial" w:hAnsi="Arial" w:eastAsia="Arial" w:ascii="Arial"/>
                  <w:spacing w:val="2"/>
                  <w:w w:val="101"/>
                  <w:sz w:val="18"/>
                  <w:szCs w:val="18"/>
                </w:rPr>
                <w:t>/</w:t>
              </w:r>
              <w:r>
                <w:rPr>
                  <w:rFonts w:cs="Arial" w:hAnsi="Arial" w:eastAsia="Arial" w:ascii="Arial"/>
                  <w:spacing w:val="-5"/>
                  <w:w w:val="101"/>
                  <w:sz w:val="18"/>
                  <w:szCs w:val="18"/>
                </w:rPr>
                <w:t>d</w:t>
              </w:r>
              <w:r>
                <w:rPr>
                  <w:rFonts w:cs="Arial" w:hAnsi="Arial" w:eastAsia="Arial" w:ascii="Arial"/>
                  <w:spacing w:val="0"/>
                  <w:w w:val="101"/>
                  <w:sz w:val="18"/>
                  <w:szCs w:val="18"/>
                </w:rPr>
                <w:t>x</w:t>
              </w:r>
              <w:r>
                <w:rPr>
                  <w:rFonts w:cs="Arial" w:hAnsi="Arial" w:eastAsia="Arial" w:ascii="Arial"/>
                  <w:spacing w:val="2"/>
                  <w:w w:val="101"/>
                  <w:sz w:val="18"/>
                  <w:szCs w:val="18"/>
                </w:rPr>
                <w:t>.</w:t>
              </w:r>
              <w:r>
                <w:rPr>
                  <w:rFonts w:cs="Arial" w:hAnsi="Arial" w:eastAsia="Arial" w:ascii="Arial"/>
                  <w:spacing w:val="-1"/>
                  <w:w w:val="101"/>
                  <w:sz w:val="18"/>
                  <w:szCs w:val="18"/>
                </w:rPr>
                <w:t>d</w:t>
              </w:r>
              <w:r>
                <w:rPr>
                  <w:rFonts w:cs="Arial" w:hAnsi="Arial" w:eastAsia="Arial" w:ascii="Arial"/>
                  <w:spacing w:val="-1"/>
                  <w:w w:val="101"/>
                  <w:sz w:val="18"/>
                  <w:szCs w:val="18"/>
                </w:rPr>
                <w:t>o</w:t>
              </w:r>
              <w:r>
                <w:rPr>
                  <w:rFonts w:cs="Arial" w:hAnsi="Arial" w:eastAsia="Arial" w:ascii="Arial"/>
                  <w:spacing w:val="-7"/>
                  <w:w w:val="101"/>
                  <w:sz w:val="18"/>
                  <w:szCs w:val="18"/>
                </w:rPr>
                <w:t>i</w:t>
              </w:r>
              <w:r>
                <w:rPr>
                  <w:rFonts w:cs="Arial" w:hAnsi="Arial" w:eastAsia="Arial" w:ascii="Arial"/>
                  <w:spacing w:val="2"/>
                  <w:w w:val="101"/>
                  <w:sz w:val="18"/>
                  <w:szCs w:val="18"/>
                </w:rPr>
                <w:t>.</w:t>
              </w:r>
              <w:r>
                <w:rPr>
                  <w:rFonts w:cs="Arial" w:hAnsi="Arial" w:eastAsia="Arial" w:ascii="Arial"/>
                  <w:spacing w:val="-1"/>
                  <w:w w:val="101"/>
                  <w:sz w:val="18"/>
                  <w:szCs w:val="18"/>
                </w:rPr>
                <w:t>o</w:t>
              </w:r>
              <w:r>
                <w:rPr>
                  <w:rFonts w:cs="Arial" w:hAnsi="Arial" w:eastAsia="Arial" w:ascii="Arial"/>
                  <w:spacing w:val="-3"/>
                  <w:w w:val="101"/>
                  <w:sz w:val="18"/>
                  <w:szCs w:val="18"/>
                </w:rPr>
                <w:t>r</w:t>
              </w:r>
              <w:r>
                <w:rPr>
                  <w:rFonts w:cs="Arial" w:hAnsi="Arial" w:eastAsia="Arial" w:ascii="Arial"/>
                  <w:spacing w:val="-1"/>
                  <w:w w:val="101"/>
                  <w:sz w:val="18"/>
                  <w:szCs w:val="18"/>
                </w:rPr>
                <w:t>g</w:t>
              </w:r>
              <w:r>
                <w:rPr>
                  <w:rFonts w:cs="Arial" w:hAnsi="Arial" w:eastAsia="Arial" w:ascii="Arial"/>
                  <w:spacing w:val="2"/>
                  <w:w w:val="101"/>
                  <w:sz w:val="18"/>
                  <w:szCs w:val="18"/>
                </w:rPr>
                <w:t>/</w:t>
              </w:r>
              <w:r>
                <w:rPr>
                  <w:rFonts w:cs="Arial" w:hAnsi="Arial" w:eastAsia="Arial" w:ascii="Arial"/>
                  <w:spacing w:val="-1"/>
                  <w:w w:val="101"/>
                  <w:sz w:val="18"/>
                  <w:szCs w:val="18"/>
                </w:rPr>
                <w:t>1</w:t>
              </w:r>
              <w:r>
                <w:rPr>
                  <w:rFonts w:cs="Arial" w:hAnsi="Arial" w:eastAsia="Arial" w:ascii="Arial"/>
                  <w:spacing w:val="-5"/>
                  <w:w w:val="101"/>
                  <w:sz w:val="18"/>
                  <w:szCs w:val="18"/>
                </w:rPr>
                <w:t>0</w:t>
              </w:r>
              <w:r>
                <w:rPr>
                  <w:rFonts w:cs="Arial" w:hAnsi="Arial" w:eastAsia="Arial" w:ascii="Arial"/>
                  <w:spacing w:val="2"/>
                  <w:w w:val="101"/>
                  <w:sz w:val="18"/>
                  <w:szCs w:val="18"/>
                </w:rPr>
                <w:t>.</w:t>
              </w:r>
              <w:r>
                <w:rPr>
                  <w:rFonts w:cs="Arial" w:hAnsi="Arial" w:eastAsia="Arial" w:ascii="Arial"/>
                  <w:spacing w:val="-1"/>
                  <w:w w:val="101"/>
                  <w:sz w:val="18"/>
                  <w:szCs w:val="18"/>
                </w:rPr>
                <w:t>3</w:t>
              </w:r>
              <w:r>
                <w:rPr>
                  <w:rFonts w:cs="Arial" w:hAnsi="Arial" w:eastAsia="Arial" w:ascii="Arial"/>
                  <w:spacing w:val="-1"/>
                  <w:w w:val="101"/>
                  <w:sz w:val="18"/>
                  <w:szCs w:val="18"/>
                </w:rPr>
                <w:t>3</w:t>
              </w:r>
              <w:r>
                <w:rPr>
                  <w:rFonts w:cs="Arial" w:hAnsi="Arial" w:eastAsia="Arial" w:ascii="Arial"/>
                  <w:spacing w:val="-5"/>
                  <w:w w:val="101"/>
                  <w:sz w:val="18"/>
                  <w:szCs w:val="18"/>
                </w:rPr>
                <w:t>9</w:t>
              </w:r>
              <w:r>
                <w:rPr>
                  <w:rFonts w:cs="Arial" w:hAnsi="Arial" w:eastAsia="Arial" w:ascii="Arial"/>
                  <w:spacing w:val="-1"/>
                  <w:w w:val="101"/>
                  <w:sz w:val="18"/>
                  <w:szCs w:val="18"/>
                </w:rPr>
                <w:t>0</w:t>
              </w:r>
              <w:r>
                <w:rPr>
                  <w:rFonts w:cs="Arial" w:hAnsi="Arial" w:eastAsia="Arial" w:ascii="Arial"/>
                  <w:spacing w:val="2"/>
                  <w:w w:val="101"/>
                  <w:sz w:val="18"/>
                  <w:szCs w:val="18"/>
                </w:rPr>
                <w:t>/</w:t>
              </w:r>
            </w:hyperlink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"/>
              <w:ind w:left="1752" w:right="179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642" w:hRule="exact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67" w:right="162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auto" w:line="275"/>
              <w:ind w:left="104" w:right="107" w:firstLine="7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4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&amp;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auto" w:line="275"/>
              <w:ind w:left="94" w:right="107" w:firstLine="1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syc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04" w:right="306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3"/>
              <w:ind w:left="109" w:right="10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28" w:lineRule="auto" w:line="278"/>
              <w:ind w:left="199" w:right="247" w:firstLine="5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hyperlink r:id="rId119">
              <w:r>
                <w:rPr>
                  <w:rFonts w:cs="Arial" w:hAnsi="Arial" w:eastAsia="Arial" w:ascii="Arial"/>
                  <w:spacing w:val="0"/>
                  <w:w w:val="101"/>
                  <w:sz w:val="18"/>
                  <w:szCs w:val="18"/>
                </w:rPr>
                <w:t> </w:t>
              </w:r>
              <w:r>
                <w:rPr>
                  <w:rFonts w:cs="Arial" w:hAnsi="Arial" w:eastAsia="Arial" w:ascii="Arial"/>
                  <w:spacing w:val="-1"/>
                  <w:w w:val="101"/>
                  <w:sz w:val="18"/>
                  <w:szCs w:val="18"/>
                </w:rPr>
                <w:t>h</w:t>
              </w:r>
              <w:r>
                <w:rPr>
                  <w:rFonts w:cs="Arial" w:hAnsi="Arial" w:eastAsia="Arial" w:ascii="Arial"/>
                  <w:spacing w:val="2"/>
                  <w:w w:val="101"/>
                  <w:sz w:val="18"/>
                  <w:szCs w:val="18"/>
                </w:rPr>
                <w:t>t</w:t>
              </w:r>
              <w:r>
                <w:rPr>
                  <w:rFonts w:cs="Arial" w:hAnsi="Arial" w:eastAsia="Arial" w:ascii="Arial"/>
                  <w:spacing w:val="2"/>
                  <w:w w:val="101"/>
                  <w:sz w:val="18"/>
                  <w:szCs w:val="18"/>
                </w:rPr>
                <w:t>t</w:t>
              </w:r>
              <w:r>
                <w:rPr>
                  <w:rFonts w:cs="Arial" w:hAnsi="Arial" w:eastAsia="Arial" w:ascii="Arial"/>
                  <w:spacing w:val="-5"/>
                  <w:w w:val="101"/>
                  <w:sz w:val="18"/>
                  <w:szCs w:val="18"/>
                </w:rPr>
                <w:t>p</w:t>
              </w:r>
              <w:r>
                <w:rPr>
                  <w:rFonts w:cs="Arial" w:hAnsi="Arial" w:eastAsia="Arial" w:ascii="Arial"/>
                  <w:spacing w:val="-3"/>
                  <w:w w:val="101"/>
                  <w:sz w:val="18"/>
                  <w:szCs w:val="18"/>
                </w:rPr>
                <w:t>:</w:t>
              </w:r>
              <w:r>
                <w:rPr>
                  <w:rFonts w:cs="Arial" w:hAnsi="Arial" w:eastAsia="Arial" w:ascii="Arial"/>
                  <w:spacing w:val="2"/>
                  <w:w w:val="101"/>
                  <w:sz w:val="18"/>
                  <w:szCs w:val="18"/>
                </w:rPr>
                <w:t>/</w:t>
              </w:r>
              <w:r>
                <w:rPr>
                  <w:rFonts w:cs="Arial" w:hAnsi="Arial" w:eastAsia="Arial" w:ascii="Arial"/>
                  <w:spacing w:val="2"/>
                  <w:w w:val="101"/>
                  <w:sz w:val="18"/>
                  <w:szCs w:val="18"/>
                </w:rPr>
                <w:t>/</w:t>
              </w:r>
              <w:r>
                <w:rPr>
                  <w:rFonts w:cs="Arial" w:hAnsi="Arial" w:eastAsia="Arial" w:ascii="Arial"/>
                  <w:spacing w:val="-5"/>
                  <w:w w:val="101"/>
                  <w:sz w:val="18"/>
                  <w:szCs w:val="18"/>
                </w:rPr>
                <w:t>d</w:t>
              </w:r>
              <w:r>
                <w:rPr>
                  <w:rFonts w:cs="Arial" w:hAnsi="Arial" w:eastAsia="Arial" w:ascii="Arial"/>
                  <w:spacing w:val="0"/>
                  <w:w w:val="101"/>
                  <w:sz w:val="18"/>
                  <w:szCs w:val="18"/>
                </w:rPr>
                <w:t>x</w:t>
              </w:r>
              <w:r>
                <w:rPr>
                  <w:rFonts w:cs="Arial" w:hAnsi="Arial" w:eastAsia="Arial" w:ascii="Arial"/>
                  <w:spacing w:val="2"/>
                  <w:w w:val="101"/>
                  <w:sz w:val="18"/>
                  <w:szCs w:val="18"/>
                </w:rPr>
                <w:t>.</w:t>
              </w:r>
              <w:r>
                <w:rPr>
                  <w:rFonts w:cs="Arial" w:hAnsi="Arial" w:eastAsia="Arial" w:ascii="Arial"/>
                  <w:spacing w:val="-1"/>
                  <w:w w:val="101"/>
                  <w:sz w:val="18"/>
                  <w:szCs w:val="18"/>
                </w:rPr>
                <w:t>d</w:t>
              </w:r>
              <w:r>
                <w:rPr>
                  <w:rFonts w:cs="Arial" w:hAnsi="Arial" w:eastAsia="Arial" w:ascii="Arial"/>
                  <w:spacing w:val="-1"/>
                  <w:w w:val="101"/>
                  <w:sz w:val="18"/>
                  <w:szCs w:val="18"/>
                </w:rPr>
                <w:t>o</w:t>
              </w:r>
              <w:r>
                <w:rPr>
                  <w:rFonts w:cs="Arial" w:hAnsi="Arial" w:eastAsia="Arial" w:ascii="Arial"/>
                  <w:spacing w:val="-7"/>
                  <w:w w:val="101"/>
                  <w:sz w:val="18"/>
                  <w:szCs w:val="18"/>
                </w:rPr>
                <w:t>i</w:t>
              </w:r>
              <w:r>
                <w:rPr>
                  <w:rFonts w:cs="Arial" w:hAnsi="Arial" w:eastAsia="Arial" w:ascii="Arial"/>
                  <w:spacing w:val="2"/>
                  <w:w w:val="101"/>
                  <w:sz w:val="18"/>
                  <w:szCs w:val="18"/>
                </w:rPr>
                <w:t>.</w:t>
              </w:r>
              <w:r>
                <w:rPr>
                  <w:rFonts w:cs="Arial" w:hAnsi="Arial" w:eastAsia="Arial" w:ascii="Arial"/>
                  <w:spacing w:val="-1"/>
                  <w:w w:val="101"/>
                  <w:sz w:val="18"/>
                  <w:szCs w:val="18"/>
                </w:rPr>
                <w:t>o</w:t>
              </w:r>
              <w:r>
                <w:rPr>
                  <w:rFonts w:cs="Arial" w:hAnsi="Arial" w:eastAsia="Arial" w:ascii="Arial"/>
                  <w:spacing w:val="-3"/>
                  <w:w w:val="101"/>
                  <w:sz w:val="18"/>
                  <w:szCs w:val="18"/>
                </w:rPr>
                <w:t>r</w:t>
              </w:r>
              <w:r>
                <w:rPr>
                  <w:rFonts w:cs="Arial" w:hAnsi="Arial" w:eastAsia="Arial" w:ascii="Arial"/>
                  <w:spacing w:val="-1"/>
                  <w:w w:val="101"/>
                  <w:sz w:val="18"/>
                  <w:szCs w:val="18"/>
                </w:rPr>
                <w:t>g</w:t>
              </w:r>
              <w:r>
                <w:rPr>
                  <w:rFonts w:cs="Arial" w:hAnsi="Arial" w:eastAsia="Arial" w:ascii="Arial"/>
                  <w:spacing w:val="2"/>
                  <w:w w:val="101"/>
                  <w:sz w:val="18"/>
                  <w:szCs w:val="18"/>
                </w:rPr>
                <w:t>/</w:t>
              </w:r>
              <w:r>
                <w:rPr>
                  <w:rFonts w:cs="Arial" w:hAnsi="Arial" w:eastAsia="Arial" w:ascii="Arial"/>
                  <w:spacing w:val="-1"/>
                  <w:w w:val="101"/>
                  <w:sz w:val="18"/>
                  <w:szCs w:val="18"/>
                </w:rPr>
                <w:t>1</w:t>
              </w:r>
              <w:r>
                <w:rPr>
                  <w:rFonts w:cs="Arial" w:hAnsi="Arial" w:eastAsia="Arial" w:ascii="Arial"/>
                  <w:spacing w:val="-5"/>
                  <w:w w:val="101"/>
                  <w:sz w:val="18"/>
                  <w:szCs w:val="18"/>
                </w:rPr>
                <w:t>0</w:t>
              </w:r>
              <w:r>
                <w:rPr>
                  <w:rFonts w:cs="Arial" w:hAnsi="Arial" w:eastAsia="Arial" w:ascii="Arial"/>
                  <w:spacing w:val="2"/>
                  <w:w w:val="101"/>
                  <w:sz w:val="18"/>
                  <w:szCs w:val="18"/>
                </w:rPr>
                <w:t>.</w:t>
              </w:r>
              <w:r>
                <w:rPr>
                  <w:rFonts w:cs="Arial" w:hAnsi="Arial" w:eastAsia="Arial" w:ascii="Arial"/>
                  <w:spacing w:val="-1"/>
                  <w:w w:val="101"/>
                  <w:sz w:val="18"/>
                  <w:szCs w:val="18"/>
                </w:rPr>
                <w:t>3</w:t>
              </w:r>
              <w:r>
                <w:rPr>
                  <w:rFonts w:cs="Arial" w:hAnsi="Arial" w:eastAsia="Arial" w:ascii="Arial"/>
                  <w:spacing w:val="-1"/>
                  <w:w w:val="101"/>
                  <w:sz w:val="18"/>
                  <w:szCs w:val="18"/>
                </w:rPr>
                <w:t>3</w:t>
              </w:r>
              <w:r>
                <w:rPr>
                  <w:rFonts w:cs="Arial" w:hAnsi="Arial" w:eastAsia="Arial" w:ascii="Arial"/>
                  <w:spacing w:val="-5"/>
                  <w:w w:val="101"/>
                  <w:sz w:val="18"/>
                  <w:szCs w:val="18"/>
                </w:rPr>
                <w:t>9</w:t>
              </w:r>
              <w:r>
                <w:rPr>
                  <w:rFonts w:cs="Arial" w:hAnsi="Arial" w:eastAsia="Arial" w:ascii="Arial"/>
                  <w:spacing w:val="-1"/>
                  <w:w w:val="101"/>
                  <w:sz w:val="18"/>
                  <w:szCs w:val="18"/>
                </w:rPr>
                <w:t>0</w:t>
              </w:r>
              <w:r>
                <w:rPr>
                  <w:rFonts w:cs="Arial" w:hAnsi="Arial" w:eastAsia="Arial" w:ascii="Arial"/>
                  <w:spacing w:val="2"/>
                  <w:w w:val="101"/>
                  <w:sz w:val="18"/>
                  <w:szCs w:val="18"/>
                </w:rPr>
                <w:t>/</w:t>
              </w:r>
            </w:hyperlink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926" w:hRule="exact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67" w:right="162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auto" w:line="272"/>
              <w:ind w:left="258" w:right="157" w:hanging="6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4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auto" w:line="272"/>
              <w:ind w:left="306" w:right="281" w:firstLine="9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ct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2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8"/>
              <w:ind w:left="215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4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96"/>
        <w:sectPr>
          <w:type w:val="continuous"/>
          <w:pgSz w:w="11920" w:h="16840"/>
          <w:pgMar w:top="620" w:bottom="280" w:left="540" w:right="540"/>
        </w:sectPr>
      </w:pPr>
      <w:r>
        <w:rPr>
          <w:rFonts w:cs="Arial" w:hAnsi="Arial" w:eastAsia="Arial" w:ascii="Arial"/>
          <w:spacing w:val="-1"/>
          <w:w w:val="101"/>
          <w:sz w:val="18"/>
          <w:szCs w:val="18"/>
        </w:rPr>
        <w:t>42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5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6" w:hRule="exact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7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auto" w:line="275"/>
              <w:ind w:left="118" w:right="120" w:hanging="6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"/>
              <w:ind w:left="148" w:right="24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auto" w:line="276"/>
              <w:ind w:left="127" w:right="129" w:hanging="5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ve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1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4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301" w:hRule="exact"/>
        </w:trPr>
        <w:tc>
          <w:tcPr>
            <w:tcW w:w="50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79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32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2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80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11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76" w:hRule="exact"/>
        </w:trPr>
        <w:tc>
          <w:tcPr>
            <w:tcW w:w="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67" w:right="162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auto" w:line="275"/>
              <w:ind w:left="368" w:right="371" w:firstLine="3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&amp;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7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auto" w:line="278"/>
              <w:ind w:left="335" w:right="352" w:firstLine="2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4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38" w:hRule="exact"/>
        </w:trPr>
        <w:tc>
          <w:tcPr>
            <w:tcW w:w="50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79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3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455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2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779" w:hRule="exact"/>
        </w:trPr>
        <w:tc>
          <w:tcPr>
            <w:tcW w:w="50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79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32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" w:lineRule="auto" w:line="276"/>
              <w:ind w:left="99" w:right="98" w:hanging="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[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1" w:right="67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3"/>
              <w:ind w:left="201" w:right="20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]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2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167" w:hRule="exact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67" w:right="162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auto" w:line="278"/>
              <w:ind w:left="113" w:right="115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z,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auto" w:line="278"/>
              <w:ind w:left="95" w:right="80" w:firstLine="20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auto" w:line="278"/>
              <w:ind w:left="268" w:right="275" w:firstLine="567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74" w:hRule="exact"/>
        </w:trPr>
        <w:tc>
          <w:tcPr>
            <w:tcW w:w="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67" w:right="162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auto" w:line="275"/>
              <w:ind w:left="368" w:right="371" w:firstLine="3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&amp;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5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auto" w:line="272"/>
              <w:ind w:left="100" w:right="116" w:firstLine="52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38" w:hRule="exact"/>
        </w:trPr>
        <w:tc>
          <w:tcPr>
            <w:tcW w:w="50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79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3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2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51" w:hRule="exact"/>
        </w:trPr>
        <w:tc>
          <w:tcPr>
            <w:tcW w:w="50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79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32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"/>
              <w:ind w:left="21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2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642" w:hRule="exact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67" w:right="162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auto" w:line="278"/>
              <w:ind w:left="153" w:right="162" w:firstLine="4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auto" w:line="276"/>
              <w:ind w:left="99" w:right="110" w:firstLine="10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81" w:right="377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3"/>
              <w:ind w:left="772" w:right="822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s.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76" w:hRule="exact"/>
        </w:trPr>
        <w:tc>
          <w:tcPr>
            <w:tcW w:w="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4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auto" w:line="276"/>
              <w:ind w:left="190" w:right="188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;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85" w:right="8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3"/>
              <w:ind w:left="498" w:right="59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3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syc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auto" w:line="275"/>
              <w:ind w:left="175" w:right="172" w:hanging="5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" w:lineRule="auto" w:line="273"/>
              <w:ind w:left="319" w:right="367" w:firstLine="5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hyperlink r:id="rId121">
              <w:r>
                <w:rPr>
                  <w:rFonts w:cs="Arial" w:hAnsi="Arial" w:eastAsia="Arial" w:ascii="Arial"/>
                  <w:spacing w:val="0"/>
                  <w:w w:val="101"/>
                  <w:sz w:val="18"/>
                  <w:szCs w:val="18"/>
                </w:rPr>
                <w:t> </w:t>
              </w:r>
              <w:r>
                <w:rPr>
                  <w:rFonts w:cs="Arial" w:hAnsi="Arial" w:eastAsia="Arial" w:ascii="Arial"/>
                  <w:spacing w:val="-1"/>
                  <w:w w:val="101"/>
                  <w:sz w:val="18"/>
                  <w:szCs w:val="18"/>
                </w:rPr>
                <w:t>h</w:t>
              </w:r>
              <w:r>
                <w:rPr>
                  <w:rFonts w:cs="Arial" w:hAnsi="Arial" w:eastAsia="Arial" w:ascii="Arial"/>
                  <w:spacing w:val="2"/>
                  <w:w w:val="101"/>
                  <w:sz w:val="18"/>
                  <w:szCs w:val="18"/>
                </w:rPr>
                <w:t>t</w:t>
              </w:r>
              <w:r>
                <w:rPr>
                  <w:rFonts w:cs="Arial" w:hAnsi="Arial" w:eastAsia="Arial" w:ascii="Arial"/>
                  <w:spacing w:val="2"/>
                  <w:w w:val="101"/>
                  <w:sz w:val="18"/>
                  <w:szCs w:val="18"/>
                </w:rPr>
                <w:t>t</w:t>
              </w:r>
              <w:r>
                <w:rPr>
                  <w:rFonts w:cs="Arial" w:hAnsi="Arial" w:eastAsia="Arial" w:ascii="Arial"/>
                  <w:spacing w:val="-5"/>
                  <w:w w:val="101"/>
                  <w:sz w:val="18"/>
                  <w:szCs w:val="18"/>
                </w:rPr>
                <w:t>p</w:t>
              </w:r>
              <w:r>
                <w:rPr>
                  <w:rFonts w:cs="Arial" w:hAnsi="Arial" w:eastAsia="Arial" w:ascii="Arial"/>
                  <w:spacing w:val="-3"/>
                  <w:w w:val="101"/>
                  <w:sz w:val="18"/>
                  <w:szCs w:val="18"/>
                </w:rPr>
                <w:t>:</w:t>
              </w:r>
              <w:r>
                <w:rPr>
                  <w:rFonts w:cs="Arial" w:hAnsi="Arial" w:eastAsia="Arial" w:ascii="Arial"/>
                  <w:spacing w:val="2"/>
                  <w:w w:val="101"/>
                  <w:sz w:val="18"/>
                  <w:szCs w:val="18"/>
                </w:rPr>
                <w:t>/</w:t>
              </w:r>
              <w:r>
                <w:rPr>
                  <w:rFonts w:cs="Arial" w:hAnsi="Arial" w:eastAsia="Arial" w:ascii="Arial"/>
                  <w:spacing w:val="2"/>
                  <w:w w:val="101"/>
                  <w:sz w:val="18"/>
                  <w:szCs w:val="18"/>
                </w:rPr>
                <w:t>/</w:t>
              </w:r>
              <w:r>
                <w:rPr>
                  <w:rFonts w:cs="Arial" w:hAnsi="Arial" w:eastAsia="Arial" w:ascii="Arial"/>
                  <w:spacing w:val="-5"/>
                  <w:w w:val="101"/>
                  <w:sz w:val="18"/>
                  <w:szCs w:val="18"/>
                </w:rPr>
                <w:t>d</w:t>
              </w:r>
              <w:r>
                <w:rPr>
                  <w:rFonts w:cs="Arial" w:hAnsi="Arial" w:eastAsia="Arial" w:ascii="Arial"/>
                  <w:spacing w:val="-1"/>
                  <w:w w:val="101"/>
                  <w:sz w:val="18"/>
                  <w:szCs w:val="18"/>
                </w:rPr>
                <w:t>o</w:t>
              </w:r>
              <w:r>
                <w:rPr>
                  <w:rFonts w:cs="Arial" w:hAnsi="Arial" w:eastAsia="Arial" w:ascii="Arial"/>
                  <w:spacing w:val="-2"/>
                  <w:w w:val="101"/>
                  <w:sz w:val="18"/>
                  <w:szCs w:val="18"/>
                </w:rPr>
                <w:t>i</w:t>
              </w:r>
              <w:r>
                <w:rPr>
                  <w:rFonts w:cs="Arial" w:hAnsi="Arial" w:eastAsia="Arial" w:ascii="Arial"/>
                  <w:spacing w:val="2"/>
                  <w:w w:val="101"/>
                  <w:sz w:val="18"/>
                  <w:szCs w:val="18"/>
                </w:rPr>
                <w:t>.</w:t>
              </w:r>
              <w:r>
                <w:rPr>
                  <w:rFonts w:cs="Arial" w:hAnsi="Arial" w:eastAsia="Arial" w:ascii="Arial"/>
                  <w:spacing w:val="-1"/>
                  <w:w w:val="101"/>
                  <w:sz w:val="18"/>
                  <w:szCs w:val="18"/>
                </w:rPr>
                <w:t>o</w:t>
              </w:r>
              <w:r>
                <w:rPr>
                  <w:rFonts w:cs="Arial" w:hAnsi="Arial" w:eastAsia="Arial" w:ascii="Arial"/>
                  <w:spacing w:val="-3"/>
                  <w:w w:val="101"/>
                  <w:sz w:val="18"/>
                  <w:szCs w:val="18"/>
                </w:rPr>
                <w:t>r</w:t>
              </w:r>
              <w:r>
                <w:rPr>
                  <w:rFonts w:cs="Arial" w:hAnsi="Arial" w:eastAsia="Arial" w:ascii="Arial"/>
                  <w:spacing w:val="-1"/>
                  <w:w w:val="101"/>
                  <w:sz w:val="18"/>
                  <w:szCs w:val="18"/>
                </w:rPr>
                <w:t>g</w:t>
              </w:r>
              <w:r>
                <w:rPr>
                  <w:rFonts w:cs="Arial" w:hAnsi="Arial" w:eastAsia="Arial" w:ascii="Arial"/>
                  <w:spacing w:val="2"/>
                  <w:w w:val="101"/>
                  <w:sz w:val="18"/>
                  <w:szCs w:val="18"/>
                </w:rPr>
                <w:t>/</w:t>
              </w:r>
              <w:r>
                <w:rPr>
                  <w:rFonts w:cs="Arial" w:hAnsi="Arial" w:eastAsia="Arial" w:ascii="Arial"/>
                  <w:spacing w:val="-1"/>
                  <w:w w:val="101"/>
                  <w:sz w:val="18"/>
                  <w:szCs w:val="18"/>
                </w:rPr>
                <w:t>1</w:t>
              </w:r>
              <w:r>
                <w:rPr>
                  <w:rFonts w:cs="Arial" w:hAnsi="Arial" w:eastAsia="Arial" w:ascii="Arial"/>
                  <w:spacing w:val="-5"/>
                  <w:w w:val="101"/>
                  <w:sz w:val="18"/>
                  <w:szCs w:val="18"/>
                </w:rPr>
                <w:t>0</w:t>
              </w:r>
              <w:r>
                <w:rPr>
                  <w:rFonts w:cs="Arial" w:hAnsi="Arial" w:eastAsia="Arial" w:ascii="Arial"/>
                  <w:spacing w:val="2"/>
                  <w:w w:val="101"/>
                  <w:sz w:val="18"/>
                  <w:szCs w:val="18"/>
                </w:rPr>
                <w:t>.</w:t>
              </w:r>
              <w:r>
                <w:rPr>
                  <w:rFonts w:cs="Arial" w:hAnsi="Arial" w:eastAsia="Arial" w:ascii="Arial"/>
                  <w:spacing w:val="-1"/>
                  <w:w w:val="101"/>
                  <w:sz w:val="18"/>
                  <w:szCs w:val="18"/>
                </w:rPr>
                <w:t>3</w:t>
              </w:r>
              <w:r>
                <w:rPr>
                  <w:rFonts w:cs="Arial" w:hAnsi="Arial" w:eastAsia="Arial" w:ascii="Arial"/>
                  <w:spacing w:val="-1"/>
                  <w:w w:val="101"/>
                  <w:sz w:val="18"/>
                  <w:szCs w:val="18"/>
                </w:rPr>
                <w:t>3</w:t>
              </w:r>
              <w:r>
                <w:rPr>
                  <w:rFonts w:cs="Arial" w:hAnsi="Arial" w:eastAsia="Arial" w:ascii="Arial"/>
                  <w:spacing w:val="-5"/>
                  <w:w w:val="101"/>
                  <w:sz w:val="18"/>
                  <w:szCs w:val="18"/>
                </w:rPr>
                <w:t>9</w:t>
              </w:r>
              <w:r>
                <w:rPr>
                  <w:rFonts w:cs="Arial" w:hAnsi="Arial" w:eastAsia="Arial" w:ascii="Arial"/>
                  <w:spacing w:val="-1"/>
                  <w:w w:val="101"/>
                  <w:sz w:val="18"/>
                  <w:szCs w:val="18"/>
                </w:rPr>
                <w:t>0</w:t>
              </w:r>
              <w:r>
                <w:rPr>
                  <w:rFonts w:cs="Arial" w:hAnsi="Arial" w:eastAsia="Arial" w:ascii="Arial"/>
                  <w:spacing w:val="2"/>
                  <w:w w:val="101"/>
                  <w:sz w:val="18"/>
                  <w:szCs w:val="18"/>
                </w:rPr>
                <w:t>/</w:t>
              </w:r>
            </w:hyperlink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301" w:hRule="exact"/>
        </w:trPr>
        <w:tc>
          <w:tcPr>
            <w:tcW w:w="50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79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32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" w:lineRule="auto" w:line="274"/>
              <w:ind w:left="228" w:right="237" w:firstLine="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ce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2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76" w:hRule="exact"/>
        </w:trPr>
        <w:tc>
          <w:tcPr>
            <w:tcW w:w="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4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9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94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auto" w:line="276"/>
              <w:ind w:left="195" w:right="20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ss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4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49" w:right="24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ve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3"/>
              <w:ind w:left="273" w:right="27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3" w:lineRule="auto" w:line="273"/>
              <w:ind w:left="343" w:right="336" w:hanging="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1433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hyperlink r:id="rId122">
              <w:r>
                <w:rPr>
                  <w:rFonts w:cs="Arial" w:hAnsi="Arial" w:eastAsia="Arial" w:ascii="Arial"/>
                  <w:spacing w:val="0"/>
                  <w:w w:val="101"/>
                  <w:sz w:val="18"/>
                  <w:szCs w:val="18"/>
                </w:rPr>
                <w:t> </w:t>
              </w:r>
              <w:r>
                <w:rPr>
                  <w:rFonts w:cs="Arial" w:hAnsi="Arial" w:eastAsia="Arial" w:ascii="Arial"/>
                  <w:spacing w:val="-1"/>
                  <w:w w:val="101"/>
                  <w:sz w:val="18"/>
                  <w:szCs w:val="18"/>
                </w:rPr>
                <w:t>h</w:t>
              </w:r>
              <w:r>
                <w:rPr>
                  <w:rFonts w:cs="Arial" w:hAnsi="Arial" w:eastAsia="Arial" w:ascii="Arial"/>
                  <w:spacing w:val="2"/>
                  <w:w w:val="101"/>
                  <w:sz w:val="18"/>
                  <w:szCs w:val="18"/>
                </w:rPr>
                <w:t>t</w:t>
              </w:r>
              <w:r>
                <w:rPr>
                  <w:rFonts w:cs="Arial" w:hAnsi="Arial" w:eastAsia="Arial" w:ascii="Arial"/>
                  <w:spacing w:val="2"/>
                  <w:w w:val="101"/>
                  <w:sz w:val="18"/>
                  <w:szCs w:val="18"/>
                </w:rPr>
                <w:t>t</w:t>
              </w:r>
              <w:r>
                <w:rPr>
                  <w:rFonts w:cs="Arial" w:hAnsi="Arial" w:eastAsia="Arial" w:ascii="Arial"/>
                  <w:spacing w:val="-5"/>
                  <w:w w:val="101"/>
                  <w:sz w:val="18"/>
                  <w:szCs w:val="18"/>
                </w:rPr>
                <w:t>p</w:t>
              </w:r>
              <w:r>
                <w:rPr>
                  <w:rFonts w:cs="Arial" w:hAnsi="Arial" w:eastAsia="Arial" w:ascii="Arial"/>
                  <w:spacing w:val="-3"/>
                  <w:w w:val="101"/>
                  <w:sz w:val="18"/>
                  <w:szCs w:val="18"/>
                </w:rPr>
                <w:t>:</w:t>
              </w:r>
              <w:r>
                <w:rPr>
                  <w:rFonts w:cs="Arial" w:hAnsi="Arial" w:eastAsia="Arial" w:ascii="Arial"/>
                  <w:spacing w:val="2"/>
                  <w:w w:val="101"/>
                  <w:sz w:val="18"/>
                  <w:szCs w:val="18"/>
                </w:rPr>
                <w:t>/</w:t>
              </w:r>
              <w:r>
                <w:rPr>
                  <w:rFonts w:cs="Arial" w:hAnsi="Arial" w:eastAsia="Arial" w:ascii="Arial"/>
                  <w:spacing w:val="2"/>
                  <w:w w:val="101"/>
                  <w:sz w:val="18"/>
                  <w:szCs w:val="18"/>
                </w:rPr>
                <w:t>/</w:t>
              </w:r>
              <w:r>
                <w:rPr>
                  <w:rFonts w:cs="Arial" w:hAnsi="Arial" w:eastAsia="Arial" w:ascii="Arial"/>
                  <w:spacing w:val="-5"/>
                  <w:w w:val="101"/>
                  <w:sz w:val="18"/>
                  <w:szCs w:val="18"/>
                </w:rPr>
                <w:t>d</w:t>
              </w:r>
              <w:r>
                <w:rPr>
                  <w:rFonts w:cs="Arial" w:hAnsi="Arial" w:eastAsia="Arial" w:ascii="Arial"/>
                  <w:spacing w:val="0"/>
                  <w:w w:val="101"/>
                  <w:sz w:val="18"/>
                  <w:szCs w:val="18"/>
                </w:rPr>
                <w:t>x</w:t>
              </w:r>
              <w:r>
                <w:rPr>
                  <w:rFonts w:cs="Arial" w:hAnsi="Arial" w:eastAsia="Arial" w:ascii="Arial"/>
                  <w:spacing w:val="2"/>
                  <w:w w:val="101"/>
                  <w:sz w:val="18"/>
                  <w:szCs w:val="18"/>
                </w:rPr>
                <w:t>.</w:t>
              </w:r>
              <w:r>
                <w:rPr>
                  <w:rFonts w:cs="Arial" w:hAnsi="Arial" w:eastAsia="Arial" w:ascii="Arial"/>
                  <w:spacing w:val="-1"/>
                  <w:w w:val="101"/>
                  <w:sz w:val="18"/>
                  <w:szCs w:val="18"/>
                </w:rPr>
                <w:t>d</w:t>
              </w:r>
              <w:r>
                <w:rPr>
                  <w:rFonts w:cs="Arial" w:hAnsi="Arial" w:eastAsia="Arial" w:ascii="Arial"/>
                  <w:spacing w:val="-1"/>
                  <w:w w:val="101"/>
                  <w:sz w:val="18"/>
                  <w:szCs w:val="18"/>
                </w:rPr>
                <w:t>o</w:t>
              </w:r>
              <w:r>
                <w:rPr>
                  <w:rFonts w:cs="Arial" w:hAnsi="Arial" w:eastAsia="Arial" w:ascii="Arial"/>
                  <w:spacing w:val="-7"/>
                  <w:w w:val="101"/>
                  <w:sz w:val="18"/>
                  <w:szCs w:val="18"/>
                </w:rPr>
                <w:t>i</w:t>
              </w:r>
              <w:r>
                <w:rPr>
                  <w:rFonts w:cs="Arial" w:hAnsi="Arial" w:eastAsia="Arial" w:ascii="Arial"/>
                  <w:spacing w:val="2"/>
                  <w:w w:val="101"/>
                  <w:sz w:val="18"/>
                  <w:szCs w:val="18"/>
                </w:rPr>
                <w:t>.</w:t>
              </w:r>
              <w:r>
                <w:rPr>
                  <w:rFonts w:cs="Arial" w:hAnsi="Arial" w:eastAsia="Arial" w:ascii="Arial"/>
                  <w:spacing w:val="-1"/>
                  <w:w w:val="101"/>
                  <w:sz w:val="18"/>
                  <w:szCs w:val="18"/>
                </w:rPr>
                <w:t>o</w:t>
              </w:r>
              <w:r>
                <w:rPr>
                  <w:rFonts w:cs="Arial" w:hAnsi="Arial" w:eastAsia="Arial" w:ascii="Arial"/>
                  <w:spacing w:val="-3"/>
                  <w:w w:val="101"/>
                  <w:sz w:val="18"/>
                  <w:szCs w:val="18"/>
                </w:rPr>
                <w:t>r</w:t>
              </w:r>
              <w:r>
                <w:rPr>
                  <w:rFonts w:cs="Arial" w:hAnsi="Arial" w:eastAsia="Arial" w:ascii="Arial"/>
                  <w:spacing w:val="-1"/>
                  <w:w w:val="101"/>
                  <w:sz w:val="18"/>
                  <w:szCs w:val="18"/>
                </w:rPr>
                <w:t>g</w:t>
              </w:r>
              <w:r>
                <w:rPr>
                  <w:rFonts w:cs="Arial" w:hAnsi="Arial" w:eastAsia="Arial" w:ascii="Arial"/>
                  <w:spacing w:val="2"/>
                  <w:w w:val="101"/>
                  <w:sz w:val="18"/>
                  <w:szCs w:val="18"/>
                </w:rPr>
                <w:t>/</w:t>
              </w:r>
              <w:r>
                <w:rPr>
                  <w:rFonts w:cs="Arial" w:hAnsi="Arial" w:eastAsia="Arial" w:ascii="Arial"/>
                  <w:spacing w:val="-1"/>
                  <w:w w:val="101"/>
                  <w:sz w:val="18"/>
                  <w:szCs w:val="18"/>
                </w:rPr>
                <w:t>1</w:t>
              </w:r>
              <w:r>
                <w:rPr>
                  <w:rFonts w:cs="Arial" w:hAnsi="Arial" w:eastAsia="Arial" w:ascii="Arial"/>
                  <w:spacing w:val="-5"/>
                  <w:w w:val="101"/>
                  <w:sz w:val="18"/>
                  <w:szCs w:val="18"/>
                </w:rPr>
                <w:t>0</w:t>
              </w:r>
              <w:r>
                <w:rPr>
                  <w:rFonts w:cs="Arial" w:hAnsi="Arial" w:eastAsia="Arial" w:ascii="Arial"/>
                  <w:spacing w:val="2"/>
                  <w:w w:val="101"/>
                  <w:sz w:val="18"/>
                  <w:szCs w:val="18"/>
                </w:rPr>
                <w:t>.</w:t>
              </w:r>
              <w:r>
                <w:rPr>
                  <w:rFonts w:cs="Arial" w:hAnsi="Arial" w:eastAsia="Arial" w:ascii="Arial"/>
                  <w:spacing w:val="-1"/>
                  <w:w w:val="101"/>
                  <w:sz w:val="18"/>
                  <w:szCs w:val="18"/>
                </w:rPr>
                <w:t>1</w:t>
              </w:r>
              <w:r>
                <w:rPr>
                  <w:rFonts w:cs="Arial" w:hAnsi="Arial" w:eastAsia="Arial" w:ascii="Arial"/>
                  <w:spacing w:val="-1"/>
                  <w:w w:val="101"/>
                  <w:sz w:val="18"/>
                  <w:szCs w:val="18"/>
                </w:rPr>
                <w:t>0</w:t>
              </w:r>
              <w:r>
                <w:rPr>
                  <w:rFonts w:cs="Arial" w:hAnsi="Arial" w:eastAsia="Arial" w:ascii="Arial"/>
                  <w:spacing w:val="-5"/>
                  <w:w w:val="101"/>
                  <w:sz w:val="18"/>
                  <w:szCs w:val="18"/>
                </w:rPr>
                <w:t>0</w:t>
              </w:r>
              <w:r>
                <w:rPr>
                  <w:rFonts w:cs="Arial" w:hAnsi="Arial" w:eastAsia="Arial" w:ascii="Arial"/>
                  <w:spacing w:val="-1"/>
                  <w:w w:val="101"/>
                  <w:sz w:val="18"/>
                  <w:szCs w:val="18"/>
                </w:rPr>
                <w:t>7</w:t>
              </w:r>
              <w:r>
                <w:rPr>
                  <w:rFonts w:cs="Arial" w:hAnsi="Arial" w:eastAsia="Arial" w:ascii="Arial"/>
                  <w:spacing w:val="2"/>
                  <w:w w:val="101"/>
                  <w:sz w:val="18"/>
                  <w:szCs w:val="18"/>
                </w:rPr>
                <w:t>/</w:t>
              </w:r>
            </w:hyperlink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"/>
              <w:ind w:left="1468" w:right="151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0578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781" w:hRule="exact"/>
        </w:trPr>
        <w:tc>
          <w:tcPr>
            <w:tcW w:w="50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79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" w:lineRule="auto" w:line="276"/>
              <w:ind w:left="156" w:right="163" w:firstLine="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z,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z,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2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96"/>
        <w:sectPr>
          <w:pgMar w:footer="0" w:header="0" w:top="600" w:bottom="280" w:left="540" w:right="540"/>
          <w:footerReference w:type="default" r:id="rId120"/>
          <w:pgSz w:w="11920" w:h="16840"/>
        </w:sectPr>
      </w:pPr>
      <w:r>
        <w:pict>
          <v:shape type="#_x0000_t75" style="position:absolute;margin-left:45.05pt;margin-top:43.27pt;width:36.75pt;height:36.75pt;mso-position-horizontal-relative:page;mso-position-vertical-relative:page;z-index:-23914">
            <v:imagedata o:title="" r:id="rId123"/>
          </v:shape>
        </w:pict>
      </w:r>
      <w:r>
        <w:pict>
          <v:shape type="#_x0000_t75" style="position:absolute;margin-left:505.65pt;margin-top:41.77pt;width:40.5pt;height:39.75pt;mso-position-horizontal-relative:page;mso-position-vertical-relative:page;z-index:-23913">
            <v:imagedata o:title="" r:id="rId124"/>
          </v:shape>
        </w:pic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43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5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86" w:hRule="exact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auto" w:line="278"/>
              <w:ind w:left="1055" w:right="115" w:hanging="91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117" w:hRule="exact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4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auto" w:line="275"/>
              <w:ind w:left="99" w:right="102" w:hanging="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 w:lineRule="auto" w:line="272"/>
              <w:ind w:left="628" w:right="298" w:hanging="29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auto" w:line="275"/>
              <w:ind w:left="161" w:right="16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cy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92" w:right="28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3"/>
              <w:ind w:left="777" w:right="827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7240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198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353" w:hRule="exact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4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auto" w:line="272"/>
              <w:ind w:left="604" w:right="162" w:hanging="40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auto" w:line="276"/>
              <w:ind w:left="75" w:right="82" w:firstLine="8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05" w:right="10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3" w:lineRule="auto" w:line="275"/>
              <w:ind w:left="89" w:right="110" w:firstLine="1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71" w:right="76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28" w:lineRule="auto" w:line="278"/>
              <w:ind w:left="79" w:right="77" w:firstLine="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4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1"/>
              <w:ind w:left="1276" w:right="131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402" w:hRule="exact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4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auto" w:line="276"/>
              <w:ind w:left="84" w:right="8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z,</w:t>
            </w:r>
            <w:r>
              <w:rPr>
                <w:rFonts w:cs="Arial" w:hAnsi="Arial" w:eastAsia="Arial" w:ascii="Arial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auto" w:line="276"/>
              <w:ind w:left="89" w:right="9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20" w:right="21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3"/>
              <w:ind w:left="100" w:right="9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1046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28"/>
              <w:ind w:left="1291" w:right="132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021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642" w:hRule="exact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4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auto" w:line="278"/>
              <w:ind w:left="281" w:right="286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&amp;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auto" w:line="278"/>
              <w:ind w:left="147" w:right="15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1" w:lineRule="auto" w:line="272"/>
              <w:ind w:left="291" w:right="298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"/>
              <w:ind w:left="623" w:right="68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auto" w:line="278"/>
              <w:ind w:left="321" w:right="332" w:firstLine="25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77" w:hRule="exact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4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auto" w:line="275"/>
              <w:ind w:left="324" w:right="319" w:hanging="9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&amp;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"/>
              <w:ind w:left="906" w:right="100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auto" w:line="276"/>
              <w:ind w:left="185" w:right="188" w:hanging="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830" w:right="82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3"/>
              <w:ind w:left="239" w:right="28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hyperlink r:id="rId126">
              <w:r>
                <w:rPr>
                  <w:rFonts w:cs="Arial" w:hAnsi="Arial" w:eastAsia="Arial" w:ascii="Arial"/>
                  <w:spacing w:val="-5"/>
                  <w:w w:val="101"/>
                  <w:sz w:val="18"/>
                  <w:szCs w:val="18"/>
                </w:rPr>
                <w:t>h</w:t>
              </w:r>
              <w:r>
                <w:rPr>
                  <w:rFonts w:cs="Arial" w:hAnsi="Arial" w:eastAsia="Arial" w:ascii="Arial"/>
                  <w:spacing w:val="-3"/>
                  <w:w w:val="101"/>
                  <w:sz w:val="18"/>
                  <w:szCs w:val="18"/>
                </w:rPr>
                <w:t>t</w:t>
              </w:r>
              <w:r>
                <w:rPr>
                  <w:rFonts w:cs="Arial" w:hAnsi="Arial" w:eastAsia="Arial" w:ascii="Arial"/>
                  <w:spacing w:val="2"/>
                  <w:w w:val="101"/>
                  <w:sz w:val="18"/>
                  <w:szCs w:val="18"/>
                </w:rPr>
                <w:t>t</w:t>
              </w:r>
              <w:r>
                <w:rPr>
                  <w:rFonts w:cs="Arial" w:hAnsi="Arial" w:eastAsia="Arial" w:ascii="Arial"/>
                  <w:spacing w:val="-1"/>
                  <w:w w:val="101"/>
                  <w:sz w:val="18"/>
                  <w:szCs w:val="18"/>
                </w:rPr>
                <w:t>p</w:t>
              </w:r>
              <w:r>
                <w:rPr>
                  <w:rFonts w:cs="Arial" w:hAnsi="Arial" w:eastAsia="Arial" w:ascii="Arial"/>
                  <w:spacing w:val="-5"/>
                  <w:w w:val="101"/>
                  <w:sz w:val="18"/>
                  <w:szCs w:val="18"/>
                </w:rPr>
                <w:t>s</w:t>
              </w:r>
              <w:r>
                <w:rPr>
                  <w:rFonts w:cs="Arial" w:hAnsi="Arial" w:eastAsia="Arial" w:ascii="Arial"/>
                  <w:spacing w:val="2"/>
                  <w:w w:val="101"/>
                  <w:sz w:val="18"/>
                  <w:szCs w:val="18"/>
                </w:rPr>
                <w:t>:</w:t>
              </w:r>
              <w:r>
                <w:rPr>
                  <w:rFonts w:cs="Arial" w:hAnsi="Arial" w:eastAsia="Arial" w:ascii="Arial"/>
                  <w:spacing w:val="-3"/>
                  <w:w w:val="101"/>
                  <w:sz w:val="18"/>
                  <w:szCs w:val="18"/>
                </w:rPr>
                <w:t>/</w:t>
              </w:r>
              <w:r>
                <w:rPr>
                  <w:rFonts w:cs="Arial" w:hAnsi="Arial" w:eastAsia="Arial" w:ascii="Arial"/>
                  <w:spacing w:val="2"/>
                  <w:w w:val="101"/>
                  <w:sz w:val="18"/>
                  <w:szCs w:val="18"/>
                </w:rPr>
                <w:t>/</w:t>
              </w:r>
              <w:r>
                <w:rPr>
                  <w:rFonts w:cs="Arial" w:hAnsi="Arial" w:eastAsia="Arial" w:ascii="Arial"/>
                  <w:spacing w:val="-1"/>
                  <w:w w:val="101"/>
                  <w:sz w:val="18"/>
                  <w:szCs w:val="18"/>
                </w:rPr>
                <w:t>d</w:t>
              </w:r>
              <w:r>
                <w:rPr>
                  <w:rFonts w:cs="Arial" w:hAnsi="Arial" w:eastAsia="Arial" w:ascii="Arial"/>
                  <w:spacing w:val="-1"/>
                  <w:w w:val="101"/>
                  <w:sz w:val="18"/>
                  <w:szCs w:val="18"/>
                </w:rPr>
                <w:t>o</w:t>
              </w:r>
              <w:r>
                <w:rPr>
                  <w:rFonts w:cs="Arial" w:hAnsi="Arial" w:eastAsia="Arial" w:ascii="Arial"/>
                  <w:spacing w:val="-2"/>
                  <w:w w:val="101"/>
                  <w:sz w:val="18"/>
                  <w:szCs w:val="18"/>
                </w:rPr>
                <w:t>i</w:t>
              </w:r>
              <w:r>
                <w:rPr>
                  <w:rFonts w:cs="Arial" w:hAnsi="Arial" w:eastAsia="Arial" w:ascii="Arial"/>
                  <w:spacing w:val="2"/>
                  <w:w w:val="101"/>
                  <w:sz w:val="18"/>
                  <w:szCs w:val="18"/>
                </w:rPr>
                <w:t>.</w:t>
              </w:r>
              <w:r>
                <w:rPr>
                  <w:rFonts w:cs="Arial" w:hAnsi="Arial" w:eastAsia="Arial" w:ascii="Arial"/>
                  <w:spacing w:val="-5"/>
                  <w:w w:val="101"/>
                  <w:sz w:val="18"/>
                  <w:szCs w:val="18"/>
                </w:rPr>
                <w:t>o</w:t>
              </w:r>
              <w:r>
                <w:rPr>
                  <w:rFonts w:cs="Arial" w:hAnsi="Arial" w:eastAsia="Arial" w:ascii="Arial"/>
                  <w:spacing w:val="1"/>
                  <w:w w:val="101"/>
                  <w:sz w:val="18"/>
                  <w:szCs w:val="18"/>
                </w:rPr>
                <w:t>r</w:t>
              </w:r>
              <w:r>
                <w:rPr>
                  <w:rFonts w:cs="Arial" w:hAnsi="Arial" w:eastAsia="Arial" w:ascii="Arial"/>
                  <w:spacing w:val="-5"/>
                  <w:w w:val="101"/>
                  <w:sz w:val="18"/>
                  <w:szCs w:val="18"/>
                </w:rPr>
                <w:t>g</w:t>
              </w:r>
              <w:r>
                <w:rPr>
                  <w:rFonts w:cs="Arial" w:hAnsi="Arial" w:eastAsia="Arial" w:ascii="Arial"/>
                  <w:spacing w:val="2"/>
                  <w:w w:val="101"/>
                  <w:sz w:val="18"/>
                  <w:szCs w:val="18"/>
                </w:rPr>
                <w:t>/</w:t>
              </w:r>
              <w:r>
                <w:rPr>
                  <w:rFonts w:cs="Arial" w:hAnsi="Arial" w:eastAsia="Arial" w:ascii="Arial"/>
                  <w:spacing w:val="-1"/>
                  <w:w w:val="101"/>
                  <w:sz w:val="18"/>
                  <w:szCs w:val="18"/>
                </w:rPr>
                <w:t>1</w:t>
              </w:r>
              <w:r>
                <w:rPr>
                  <w:rFonts w:cs="Arial" w:hAnsi="Arial" w:eastAsia="Arial" w:ascii="Arial"/>
                  <w:spacing w:val="-5"/>
                  <w:w w:val="101"/>
                  <w:sz w:val="18"/>
                  <w:szCs w:val="18"/>
                </w:rPr>
                <w:t>0</w:t>
              </w:r>
              <w:r>
                <w:rPr>
                  <w:rFonts w:cs="Arial" w:hAnsi="Arial" w:eastAsia="Arial" w:ascii="Arial"/>
                  <w:spacing w:val="2"/>
                  <w:w w:val="101"/>
                  <w:sz w:val="18"/>
                  <w:szCs w:val="18"/>
                </w:rPr>
                <w:t>.</w:t>
              </w:r>
              <w:r>
                <w:rPr>
                  <w:rFonts w:cs="Arial" w:hAnsi="Arial" w:eastAsia="Arial" w:ascii="Arial"/>
                  <w:spacing w:val="-1"/>
                  <w:w w:val="101"/>
                  <w:sz w:val="18"/>
                  <w:szCs w:val="18"/>
                </w:rPr>
                <w:t>5</w:t>
              </w:r>
              <w:r>
                <w:rPr>
                  <w:rFonts w:cs="Arial" w:hAnsi="Arial" w:eastAsia="Arial" w:ascii="Arial"/>
                  <w:spacing w:val="-1"/>
                  <w:w w:val="101"/>
                  <w:sz w:val="18"/>
                  <w:szCs w:val="18"/>
                </w:rPr>
                <w:t>0</w:t>
              </w:r>
              <w:r>
                <w:rPr>
                  <w:rFonts w:cs="Arial" w:hAnsi="Arial" w:eastAsia="Arial" w:ascii="Arial"/>
                  <w:spacing w:val="2"/>
                  <w:w w:val="101"/>
                  <w:sz w:val="18"/>
                  <w:szCs w:val="18"/>
                </w:rPr>
                <w:t>9</w:t>
              </w:r>
              <w:r>
                <w:rPr>
                  <w:rFonts w:cs="Arial" w:hAnsi="Arial" w:eastAsia="Arial" w:ascii="Arial"/>
                  <w:spacing w:val="-5"/>
                  <w:w w:val="101"/>
                  <w:sz w:val="18"/>
                  <w:szCs w:val="18"/>
                </w:rPr>
                <w:t>3</w:t>
              </w:r>
              <w:r>
                <w:rPr>
                  <w:rFonts w:cs="Arial" w:hAnsi="Arial" w:eastAsia="Arial" w:ascii="Arial"/>
                  <w:spacing w:val="2"/>
                  <w:w w:val="101"/>
                  <w:sz w:val="18"/>
                  <w:szCs w:val="18"/>
                </w:rPr>
                <w:t>/</w:t>
              </w:r>
              <w:r>
                <w:rPr>
                  <w:rFonts w:cs="Arial" w:hAnsi="Arial" w:eastAsia="Arial" w:ascii="Arial"/>
                  <w:spacing w:val="-1"/>
                  <w:w w:val="101"/>
                  <w:sz w:val="18"/>
                  <w:szCs w:val="18"/>
                </w:rPr>
                <w:t>a</w:t>
              </w:r>
              <w:r>
                <w:rPr>
                  <w:rFonts w:cs="Arial" w:hAnsi="Arial" w:eastAsia="Arial" w:ascii="Arial"/>
                  <w:spacing w:val="-1"/>
                  <w:w w:val="101"/>
                  <w:sz w:val="18"/>
                  <w:szCs w:val="18"/>
                </w:rPr>
                <w:t>n</w:t>
              </w:r>
              <w:r>
                <w:rPr>
                  <w:rFonts w:cs="Arial" w:hAnsi="Arial" w:eastAsia="Arial" w:ascii="Arial"/>
                  <w:spacing w:val="0"/>
                  <w:w w:val="101"/>
                  <w:sz w:val="18"/>
                  <w:szCs w:val="18"/>
                </w:rPr>
                <w:t>y</w:t>
              </w:r>
              <w:r>
                <w:rPr>
                  <w:rFonts w:cs="Arial" w:hAnsi="Arial" w:eastAsia="Arial" w:ascii="Arial"/>
                  <w:spacing w:val="-5"/>
                  <w:w w:val="101"/>
                  <w:sz w:val="18"/>
                  <w:szCs w:val="18"/>
                </w:rPr>
                <w:t>e</w:t>
              </w:r>
              <w:r>
                <w:rPr>
                  <w:rFonts w:cs="Arial" w:hAnsi="Arial" w:eastAsia="Arial" w:ascii="Arial"/>
                  <w:spacing w:val="0"/>
                  <w:w w:val="101"/>
                  <w:sz w:val="18"/>
                  <w:szCs w:val="18"/>
                </w:rPr>
                <w:t>s</w:t>
              </w:r>
              <w:r>
                <w:rPr>
                  <w:rFonts w:cs="Arial" w:hAnsi="Arial" w:eastAsia="Arial" w:ascii="Arial"/>
                  <w:spacing w:val="-1"/>
                  <w:w w:val="101"/>
                  <w:sz w:val="18"/>
                  <w:szCs w:val="18"/>
                </w:rPr>
                <w:t>2</w:t>
              </w:r>
              <w:r>
                <w:rPr>
                  <w:rFonts w:cs="Arial" w:hAnsi="Arial" w:eastAsia="Arial" w:ascii="Arial"/>
                  <w:spacing w:val="-1"/>
                  <w:w w:val="101"/>
                  <w:sz w:val="18"/>
                  <w:szCs w:val="18"/>
                </w:rPr>
                <w:t>0</w:t>
              </w:r>
              <w:r>
                <w:rPr>
                  <w:rFonts w:cs="Arial" w:hAnsi="Arial" w:eastAsia="Arial" w:ascii="Arial"/>
                  <w:spacing w:val="-1"/>
                  <w:w w:val="101"/>
                  <w:sz w:val="18"/>
                  <w:szCs w:val="18"/>
                </w:rPr>
                <w:t>2</w:t>
              </w:r>
              <w:r>
                <w:rPr>
                  <w:rFonts w:cs="Arial" w:hAnsi="Arial" w:eastAsia="Arial" w:ascii="Arial"/>
                  <w:spacing w:val="-1"/>
                  <w:w w:val="101"/>
                  <w:sz w:val="18"/>
                  <w:szCs w:val="18"/>
                </w:rPr>
                <w:t>1</w:t>
              </w:r>
              <w:r>
                <w:rPr>
                  <w:rFonts w:cs="Arial" w:hAnsi="Arial" w:eastAsia="Arial" w:ascii="Arial"/>
                  <w:spacing w:val="-5"/>
                  <w:w w:val="101"/>
                  <w:sz w:val="18"/>
                  <w:szCs w:val="18"/>
                </w:rPr>
                <w:t>a</w:t>
              </w:r>
              <w:r>
                <w:rPr>
                  <w:rFonts w:cs="Arial" w:hAnsi="Arial" w:eastAsia="Arial" w:ascii="Arial"/>
                  <w:spacing w:val="0"/>
                  <w:w w:val="101"/>
                  <w:sz w:val="18"/>
                  <w:szCs w:val="18"/>
                </w:rPr>
                <w:t>1</w:t>
              </w:r>
            </w:hyperlink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642" w:hRule="exact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4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auto" w:line="278"/>
              <w:ind w:left="425" w:right="420" w:hanging="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&amp;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1"/>
              <w:ind w:left="100" w:right="203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z,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auto" w:line="278"/>
              <w:ind w:left="161" w:right="16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1" w:lineRule="auto" w:line="275"/>
              <w:ind w:left="99" w:right="109" w:firstLine="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75" w:right="17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3"/>
              <w:ind w:left="162" w:right="1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3" w:lineRule="auto" w:line="275"/>
              <w:ind w:left="79" w:right="75" w:hanging="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151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5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96"/>
        <w:sectPr>
          <w:pgMar w:footer="0" w:header="0" w:top="600" w:bottom="280" w:left="540" w:right="540"/>
          <w:footerReference w:type="default" r:id="rId125"/>
          <w:pgSz w:w="11920" w:h="16840"/>
        </w:sectPr>
      </w:pPr>
      <w:r>
        <w:pict>
          <v:shape type="#_x0000_t75" style="position:absolute;margin-left:45.05pt;margin-top:43.27pt;width:36.75pt;height:36.75pt;mso-position-horizontal-relative:page;mso-position-vertical-relative:page;z-index:-23912">
            <v:imagedata o:title="" r:id="rId127"/>
          </v:shape>
        </w:pict>
      </w:r>
      <w:r>
        <w:pict>
          <v:shape type="#_x0000_t75" style="position:absolute;margin-left:505.65pt;margin-top:41.77pt;width:40.5pt;height:39.75pt;mso-position-horizontal-relative:page;mso-position-vertical-relative:page;z-index:-23911">
            <v:imagedata o:title="" r:id="rId128"/>
          </v:shape>
        </w:pic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44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5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77" w:hRule="exact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4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auto" w:line="278"/>
              <w:ind w:left="152" w:right="159" w:firstLine="1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4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268" w:right="276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3"/>
              <w:ind w:left="1022" w:right="1120"/>
            </w:pP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auto" w:line="275"/>
              <w:ind w:left="103" w:right="114" w:firstLine="1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" w:lineRule="auto" w:line="272"/>
              <w:ind w:left="84" w:right="9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"/>
              <w:ind w:left="417" w:right="477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20" w:right="21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3"/>
              <w:ind w:left="1387" w:right="137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28"/>
              <w:ind w:left="100" w:right="9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148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hyperlink r:id="rId130">
              <w:r>
                <w:rPr>
                  <w:rFonts w:cs="Arial" w:hAnsi="Arial" w:eastAsia="Arial" w:ascii="Arial"/>
                  <w:spacing w:val="-1"/>
                  <w:w w:val="101"/>
                  <w:sz w:val="18"/>
                  <w:szCs w:val="18"/>
                </w:rPr>
                <w:t>h</w:t>
              </w:r>
              <w:r>
                <w:rPr>
                  <w:rFonts w:cs="Arial" w:hAnsi="Arial" w:eastAsia="Arial" w:ascii="Arial"/>
                  <w:spacing w:val="-3"/>
                  <w:w w:val="101"/>
                  <w:sz w:val="18"/>
                  <w:szCs w:val="18"/>
                </w:rPr>
                <w:t>t</w:t>
              </w:r>
              <w:r>
                <w:rPr>
                  <w:rFonts w:cs="Arial" w:hAnsi="Arial" w:eastAsia="Arial" w:ascii="Arial"/>
                  <w:spacing w:val="2"/>
                  <w:w w:val="101"/>
                  <w:sz w:val="18"/>
                  <w:szCs w:val="18"/>
                </w:rPr>
                <w:t>t</w:t>
              </w:r>
              <w:r>
                <w:rPr>
                  <w:rFonts w:cs="Arial" w:hAnsi="Arial" w:eastAsia="Arial" w:ascii="Arial"/>
                  <w:spacing w:val="-5"/>
                  <w:w w:val="101"/>
                  <w:sz w:val="18"/>
                  <w:szCs w:val="18"/>
                </w:rPr>
                <w:t>p</w:t>
              </w:r>
              <w:r>
                <w:rPr>
                  <w:rFonts w:cs="Arial" w:hAnsi="Arial" w:eastAsia="Arial" w:ascii="Arial"/>
                  <w:spacing w:val="2"/>
                  <w:w w:val="101"/>
                  <w:sz w:val="18"/>
                  <w:szCs w:val="18"/>
                </w:rPr>
                <w:t>:</w:t>
              </w:r>
              <w:r>
                <w:rPr>
                  <w:rFonts w:cs="Arial" w:hAnsi="Arial" w:eastAsia="Arial" w:ascii="Arial"/>
                  <w:spacing w:val="-3"/>
                  <w:w w:val="101"/>
                  <w:sz w:val="18"/>
                  <w:szCs w:val="18"/>
                </w:rPr>
                <w:t>/</w:t>
              </w:r>
              <w:r>
                <w:rPr>
                  <w:rFonts w:cs="Arial" w:hAnsi="Arial" w:eastAsia="Arial" w:ascii="Arial"/>
                  <w:spacing w:val="2"/>
                  <w:w w:val="101"/>
                  <w:sz w:val="18"/>
                  <w:szCs w:val="18"/>
                </w:rPr>
                <w:t>/</w:t>
              </w:r>
              <w:r>
                <w:rPr>
                  <w:rFonts w:cs="Arial" w:hAnsi="Arial" w:eastAsia="Arial" w:ascii="Arial"/>
                  <w:spacing w:val="-1"/>
                  <w:w w:val="101"/>
                  <w:sz w:val="18"/>
                  <w:szCs w:val="18"/>
                </w:rPr>
                <w:t>d</w:t>
              </w:r>
              <w:r>
                <w:rPr>
                  <w:rFonts w:cs="Arial" w:hAnsi="Arial" w:eastAsia="Arial" w:ascii="Arial"/>
                  <w:spacing w:val="-1"/>
                  <w:w w:val="101"/>
                  <w:sz w:val="18"/>
                  <w:szCs w:val="18"/>
                </w:rPr>
                <w:t>o</w:t>
              </w:r>
              <w:r>
                <w:rPr>
                  <w:rFonts w:cs="Arial" w:hAnsi="Arial" w:eastAsia="Arial" w:ascii="Arial"/>
                  <w:spacing w:val="-2"/>
                  <w:w w:val="101"/>
                  <w:sz w:val="18"/>
                  <w:szCs w:val="18"/>
                </w:rPr>
                <w:t>i</w:t>
              </w:r>
              <w:r>
                <w:rPr>
                  <w:rFonts w:cs="Arial" w:hAnsi="Arial" w:eastAsia="Arial" w:ascii="Arial"/>
                  <w:spacing w:val="-3"/>
                  <w:w w:val="101"/>
                  <w:sz w:val="18"/>
                  <w:szCs w:val="18"/>
                </w:rPr>
                <w:t>.</w:t>
              </w:r>
              <w:r>
                <w:rPr>
                  <w:rFonts w:cs="Arial" w:hAnsi="Arial" w:eastAsia="Arial" w:ascii="Arial"/>
                  <w:spacing w:val="-1"/>
                  <w:w w:val="101"/>
                  <w:sz w:val="18"/>
                  <w:szCs w:val="18"/>
                </w:rPr>
                <w:t>o</w:t>
              </w:r>
              <w:r>
                <w:rPr>
                  <w:rFonts w:cs="Arial" w:hAnsi="Arial" w:eastAsia="Arial" w:ascii="Arial"/>
                  <w:spacing w:val="1"/>
                  <w:w w:val="101"/>
                  <w:sz w:val="18"/>
                  <w:szCs w:val="18"/>
                </w:rPr>
                <w:t>r</w:t>
              </w:r>
              <w:r>
                <w:rPr>
                  <w:rFonts w:cs="Arial" w:hAnsi="Arial" w:eastAsia="Arial" w:ascii="Arial"/>
                  <w:spacing w:val="-5"/>
                  <w:w w:val="101"/>
                  <w:sz w:val="18"/>
                  <w:szCs w:val="18"/>
                </w:rPr>
                <w:t>g</w:t>
              </w:r>
              <w:r>
                <w:rPr>
                  <w:rFonts w:cs="Arial" w:hAnsi="Arial" w:eastAsia="Arial" w:ascii="Arial"/>
                  <w:spacing w:val="2"/>
                  <w:w w:val="101"/>
                  <w:sz w:val="18"/>
                  <w:szCs w:val="18"/>
                </w:rPr>
                <w:t>/</w:t>
              </w:r>
              <w:r>
                <w:rPr>
                  <w:rFonts w:cs="Arial" w:hAnsi="Arial" w:eastAsia="Arial" w:ascii="Arial"/>
                  <w:spacing w:val="-1"/>
                  <w:w w:val="101"/>
                  <w:sz w:val="18"/>
                  <w:szCs w:val="18"/>
                </w:rPr>
                <w:t>1</w:t>
              </w:r>
              <w:r>
                <w:rPr>
                  <w:rFonts w:cs="Arial" w:hAnsi="Arial" w:eastAsia="Arial" w:ascii="Arial"/>
                  <w:spacing w:val="-5"/>
                  <w:w w:val="101"/>
                  <w:sz w:val="18"/>
                  <w:szCs w:val="18"/>
                </w:rPr>
                <w:t>0</w:t>
              </w:r>
              <w:r>
                <w:rPr>
                  <w:rFonts w:cs="Arial" w:hAnsi="Arial" w:eastAsia="Arial" w:ascii="Arial"/>
                  <w:spacing w:val="2"/>
                  <w:w w:val="101"/>
                  <w:sz w:val="18"/>
                  <w:szCs w:val="18"/>
                </w:rPr>
                <w:t>.</w:t>
              </w:r>
              <w:r>
                <w:rPr>
                  <w:rFonts w:cs="Arial" w:hAnsi="Arial" w:eastAsia="Arial" w:ascii="Arial"/>
                  <w:spacing w:val="-1"/>
                  <w:w w:val="101"/>
                  <w:sz w:val="18"/>
                  <w:szCs w:val="18"/>
                </w:rPr>
                <w:t>1</w:t>
              </w:r>
              <w:r>
                <w:rPr>
                  <w:rFonts w:cs="Arial" w:hAnsi="Arial" w:eastAsia="Arial" w:ascii="Arial"/>
                  <w:spacing w:val="-1"/>
                  <w:w w:val="101"/>
                  <w:sz w:val="18"/>
                  <w:szCs w:val="18"/>
                </w:rPr>
                <w:t>6</w:t>
              </w:r>
              <w:r>
                <w:rPr>
                  <w:rFonts w:cs="Arial" w:hAnsi="Arial" w:eastAsia="Arial" w:ascii="Arial"/>
                  <w:spacing w:val="-1"/>
                  <w:w w:val="101"/>
                  <w:sz w:val="18"/>
                  <w:szCs w:val="18"/>
                </w:rPr>
                <w:t>8</w:t>
              </w:r>
              <w:r>
                <w:rPr>
                  <w:rFonts w:cs="Arial" w:hAnsi="Arial" w:eastAsia="Arial" w:ascii="Arial"/>
                  <w:spacing w:val="-1"/>
                  <w:w w:val="101"/>
                  <w:sz w:val="18"/>
                  <w:szCs w:val="18"/>
                </w:rPr>
                <w:t>8</w:t>
              </w:r>
              <w:r>
                <w:rPr>
                  <w:rFonts w:cs="Arial" w:hAnsi="Arial" w:eastAsia="Arial" w:ascii="Arial"/>
                  <w:spacing w:val="-5"/>
                  <w:w w:val="101"/>
                  <w:sz w:val="18"/>
                  <w:szCs w:val="18"/>
                </w:rPr>
                <w:t>8</w:t>
              </w:r>
              <w:r>
                <w:rPr>
                  <w:rFonts w:cs="Arial" w:hAnsi="Arial" w:eastAsia="Arial" w:ascii="Arial"/>
                  <w:spacing w:val="2"/>
                  <w:w w:val="101"/>
                  <w:sz w:val="18"/>
                  <w:szCs w:val="18"/>
                </w:rPr>
                <w:t>/</w:t>
              </w:r>
              <w:r>
                <w:rPr>
                  <w:rFonts w:cs="Arial" w:hAnsi="Arial" w:eastAsia="Arial" w:ascii="Arial"/>
                  <w:spacing w:val="-2"/>
                  <w:w w:val="101"/>
                  <w:sz w:val="18"/>
                  <w:szCs w:val="18"/>
                </w:rPr>
                <w:t>i</w:t>
              </w:r>
              <w:r>
                <w:rPr>
                  <w:rFonts w:cs="Arial" w:hAnsi="Arial" w:eastAsia="Arial" w:ascii="Arial"/>
                  <w:spacing w:val="-1"/>
                  <w:w w:val="101"/>
                  <w:sz w:val="18"/>
                  <w:szCs w:val="18"/>
                </w:rPr>
                <w:t>n</w:t>
              </w:r>
              <w:r>
                <w:rPr>
                  <w:rFonts w:cs="Arial" w:hAnsi="Arial" w:eastAsia="Arial" w:ascii="Arial"/>
                  <w:spacing w:val="0"/>
                  <w:w w:val="101"/>
                  <w:sz w:val="18"/>
                  <w:szCs w:val="18"/>
                </w:rPr>
                <w:t>t</w:t>
              </w:r>
              <w:r>
                <w:rPr>
                  <w:rFonts w:cs="Arial" w:hAnsi="Arial" w:eastAsia="Arial" w:ascii="Arial"/>
                  <w:spacing w:val="-1"/>
                  <w:w w:val="101"/>
                  <w:sz w:val="18"/>
                  <w:szCs w:val="18"/>
                </w:rPr>
                <w:t>e</w:t>
              </w:r>
              <w:r>
                <w:rPr>
                  <w:rFonts w:cs="Arial" w:hAnsi="Arial" w:eastAsia="Arial" w:ascii="Arial"/>
                  <w:spacing w:val="1"/>
                  <w:w w:val="101"/>
                  <w:sz w:val="18"/>
                  <w:szCs w:val="18"/>
                </w:rPr>
                <w:t>r</w:t>
              </w:r>
              <w:r>
                <w:rPr>
                  <w:rFonts w:cs="Arial" w:hAnsi="Arial" w:eastAsia="Arial" w:ascii="Arial"/>
                  <w:spacing w:val="-5"/>
                  <w:w w:val="101"/>
                  <w:sz w:val="18"/>
                  <w:szCs w:val="18"/>
                </w:rPr>
                <w:t>d</w:t>
              </w:r>
              <w:r>
                <w:rPr>
                  <w:rFonts w:cs="Arial" w:hAnsi="Arial" w:eastAsia="Arial" w:ascii="Arial"/>
                  <w:spacing w:val="2"/>
                  <w:w w:val="101"/>
                  <w:sz w:val="18"/>
                  <w:szCs w:val="18"/>
                </w:rPr>
                <w:t>.</w:t>
              </w:r>
              <w:r>
                <w:rPr>
                  <w:rFonts w:cs="Arial" w:hAnsi="Arial" w:eastAsia="Arial" w:ascii="Arial"/>
                  <w:spacing w:val="-1"/>
                  <w:w w:val="101"/>
                  <w:sz w:val="18"/>
                  <w:szCs w:val="18"/>
                </w:rPr>
                <w:t>2</w:t>
              </w:r>
              <w:r>
                <w:rPr>
                  <w:rFonts w:cs="Arial" w:hAnsi="Arial" w:eastAsia="Arial" w:ascii="Arial"/>
                  <w:spacing w:val="-1"/>
                  <w:w w:val="101"/>
                  <w:sz w:val="18"/>
                  <w:szCs w:val="18"/>
                </w:rPr>
                <w:t>0</w:t>
              </w:r>
              <w:r>
                <w:rPr>
                  <w:rFonts w:cs="Arial" w:hAnsi="Arial" w:eastAsia="Arial" w:ascii="Arial"/>
                  <w:spacing w:val="-1"/>
                  <w:w w:val="101"/>
                  <w:sz w:val="18"/>
                  <w:szCs w:val="18"/>
                </w:rPr>
                <w:t>2</w:t>
              </w:r>
              <w:r>
                <w:rPr>
                  <w:rFonts w:cs="Arial" w:hAnsi="Arial" w:eastAsia="Arial" w:ascii="Arial"/>
                  <w:spacing w:val="-5"/>
                  <w:w w:val="101"/>
                  <w:sz w:val="18"/>
                  <w:szCs w:val="18"/>
                </w:rPr>
                <w:t>1</w:t>
              </w:r>
              <w:r>
                <w:rPr>
                  <w:rFonts w:cs="Arial" w:hAnsi="Arial" w:eastAsia="Arial" w:ascii="Arial"/>
                  <w:spacing w:val="2"/>
                  <w:w w:val="101"/>
                  <w:sz w:val="18"/>
                  <w:szCs w:val="18"/>
                </w:rPr>
                <w:t>.</w:t>
              </w:r>
              <w:r>
                <w:rPr>
                  <w:rFonts w:cs="Arial" w:hAnsi="Arial" w:eastAsia="Arial" w:ascii="Arial"/>
                  <w:spacing w:val="-1"/>
                  <w:w w:val="101"/>
                  <w:sz w:val="18"/>
                  <w:szCs w:val="18"/>
                </w:rPr>
                <w:t>3</w:t>
              </w:r>
              <w:r>
                <w:rPr>
                  <w:rFonts w:cs="Arial" w:hAnsi="Arial" w:eastAsia="Arial" w:ascii="Arial"/>
                  <w:spacing w:val="-5"/>
                  <w:w w:val="101"/>
                  <w:sz w:val="18"/>
                  <w:szCs w:val="18"/>
                </w:rPr>
                <w:t>8</w:t>
              </w:r>
              <w:r>
                <w:rPr>
                  <w:rFonts w:cs="Arial" w:hAnsi="Arial" w:eastAsia="Arial" w:ascii="Arial"/>
                  <w:spacing w:val="0"/>
                  <w:w w:val="101"/>
                  <w:sz w:val="18"/>
                  <w:szCs w:val="18"/>
                </w:rPr>
                <w:t>.</w:t>
              </w:r>
            </w:hyperlink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3"/>
              <w:ind w:left="1675" w:right="1718"/>
            </w:pPr>
            <w:hyperlink r:id="rId131">
              <w:r>
                <w:rPr>
                  <w:rFonts w:cs="Arial" w:hAnsi="Arial" w:eastAsia="Arial" w:ascii="Arial"/>
                  <w:spacing w:val="-1"/>
                  <w:w w:val="101"/>
                  <w:sz w:val="18"/>
                  <w:szCs w:val="18"/>
                </w:rPr>
                <w:t>1</w:t>
              </w:r>
              <w:r>
                <w:rPr>
                  <w:rFonts w:cs="Arial" w:hAnsi="Arial" w:eastAsia="Arial" w:ascii="Arial"/>
                  <w:spacing w:val="2"/>
                  <w:w w:val="101"/>
                  <w:sz w:val="18"/>
                  <w:szCs w:val="18"/>
                </w:rPr>
                <w:t>.</w:t>
              </w:r>
              <w:r>
                <w:rPr>
                  <w:rFonts w:cs="Arial" w:hAnsi="Arial" w:eastAsia="Arial" w:ascii="Arial"/>
                  <w:spacing w:val="0"/>
                  <w:w w:val="101"/>
                  <w:sz w:val="18"/>
                  <w:szCs w:val="18"/>
                </w:rPr>
                <w:t>9</w:t>
              </w:r>
            </w:hyperlink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402" w:hRule="exact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4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auto" w:line="276"/>
              <w:ind w:left="118" w:right="118" w:hanging="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&amp;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auto" w:line="275"/>
              <w:ind w:left="79" w:right="8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69" w:right="46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3"/>
              <w:ind w:left="66" w:right="6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847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29"/>
              <w:ind w:left="1627" w:right="1665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642" w:hRule="exact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4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5" w:right="11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auto" w:line="276"/>
              <w:ind w:left="175" w:right="18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ve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221" w:right="1218"/>
            </w:pP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3" w:lineRule="auto" w:line="278"/>
              <w:ind w:left="897" w:right="85" w:hanging="773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357" w:hRule="exact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4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5" w:right="80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auto" w:line="276"/>
              <w:ind w:left="151" w:right="15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ch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ve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ck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?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auto" w:line="275"/>
              <w:ind w:left="78" w:right="75" w:firstLine="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637" w:hRule="exact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4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auto" w:line="274"/>
              <w:ind w:left="108" w:right="11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"/>
              <w:ind w:left="911" w:right="101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auto" w:line="274"/>
              <w:ind w:left="103" w:right="118" w:firstLine="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auto" w:line="275"/>
              <w:ind w:left="79" w:right="76" w:hanging="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41" w:hRule="exact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4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964" w:right="96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3" w:lineRule="auto" w:line="275"/>
              <w:ind w:left="329" w:right="327" w:hanging="5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́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̃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́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" w:lineRule="auto" w:line="275"/>
              <w:ind w:left="108" w:right="109" w:firstLine="1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́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é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̃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"/>
              <w:ind w:left="9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cy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 w:lineRule="exact" w:line="200"/>
              <w:ind w:left="90" w:right="194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5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" w:lineRule="auto" w:line="244"/>
              <w:ind w:left="95" w:right="53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pág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109.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4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ss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244" w:hRule="exact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4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9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" w:lineRule="exact" w:line="200"/>
              <w:ind w:left="95" w:right="492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90" w:right="185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ct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9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ch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"/>
              <w:ind w:left="9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96"/>
        <w:sectPr>
          <w:pgMar w:footer="0" w:header="0" w:top="600" w:bottom="280" w:left="540" w:right="540"/>
          <w:footerReference w:type="default" r:id="rId129"/>
          <w:pgSz w:w="11920" w:h="16840"/>
        </w:sectPr>
      </w:pPr>
      <w:r>
        <w:pict>
          <v:shape type="#_x0000_t75" style="position:absolute;margin-left:45.05pt;margin-top:43.27pt;width:36.75pt;height:36.75pt;mso-position-horizontal-relative:page;mso-position-vertical-relative:page;z-index:-23910">
            <v:imagedata o:title="" r:id="rId132"/>
          </v:shape>
        </w:pict>
      </w:r>
      <w:r>
        <w:pict>
          <v:shape type="#_x0000_t75" style="position:absolute;margin-left:505.65pt;margin-top:41.77pt;width:40.5pt;height:39.75pt;mso-position-horizontal-relative:page;mso-position-vertical-relative:page;z-index:-23909">
            <v:imagedata o:title="" r:id="rId133"/>
          </v:shape>
        </w:pic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45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5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4" w:hRule="exact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79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é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̃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9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35" w:hRule="exact"/>
        </w:trPr>
        <w:tc>
          <w:tcPr>
            <w:tcW w:w="50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7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9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90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2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61" w:hRule="exact"/>
        </w:trPr>
        <w:tc>
          <w:tcPr>
            <w:tcW w:w="50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79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921" w:right="97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2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34" w:hRule="exact"/>
        </w:trPr>
        <w:tc>
          <w:tcPr>
            <w:tcW w:w="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4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9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6" w:hRule="exact"/>
        </w:trPr>
        <w:tc>
          <w:tcPr>
            <w:tcW w:w="50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7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3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0"/>
              <w:ind w:left="57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2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52" w:hRule="exact"/>
        </w:trPr>
        <w:tc>
          <w:tcPr>
            <w:tcW w:w="50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7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1132" w:right="118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9"/>
              <w:ind w:left="63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2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20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38" w:hRule="exact"/>
        </w:trPr>
        <w:tc>
          <w:tcPr>
            <w:tcW w:w="50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7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3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17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syc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2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1069" w:hRule="exact"/>
        </w:trPr>
        <w:tc>
          <w:tcPr>
            <w:tcW w:w="50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79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32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" w:lineRule="auto" w:line="276"/>
              <w:ind w:left="84" w:right="93" w:firstLine="7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s’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”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2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953" w:hRule="exact"/>
        </w:trPr>
        <w:tc>
          <w:tcPr>
            <w:tcW w:w="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4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9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5" w:right="22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sch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0" w:right="46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5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5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23" w:hRule="exact"/>
        </w:trPr>
        <w:tc>
          <w:tcPr>
            <w:tcW w:w="50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7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60"/>
              <w:ind w:left="9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5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5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0"/>
              <w:ind w:left="715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2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2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61" w:hRule="exact"/>
        </w:trPr>
        <w:tc>
          <w:tcPr>
            <w:tcW w:w="50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79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1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2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14" w:hRule="exact"/>
        </w:trPr>
        <w:tc>
          <w:tcPr>
            <w:tcW w:w="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4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9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5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auto" w:line="276"/>
              <w:ind w:left="113" w:right="124" w:firstLine="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syc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7" w:hRule="exact"/>
        </w:trPr>
        <w:tc>
          <w:tcPr>
            <w:tcW w:w="50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7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9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72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9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4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7" w:hRule="exact"/>
        </w:trPr>
        <w:tc>
          <w:tcPr>
            <w:tcW w:w="50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7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95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72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95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9861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6" w:hRule="exact"/>
        </w:trPr>
        <w:tc>
          <w:tcPr>
            <w:tcW w:w="50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7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32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72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9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9" w:hRule="exact"/>
        </w:trPr>
        <w:tc>
          <w:tcPr>
            <w:tcW w:w="50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7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0"/>
              <w:ind w:left="61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72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5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02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50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79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32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2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"/>
              <w:ind w:left="1752" w:right="179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4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auto" w:line="276"/>
              <w:ind w:left="84" w:right="81" w:hanging="5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z,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sé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4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auto" w:line="278"/>
              <w:ind w:left="127" w:right="129" w:hanging="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08" w:right="51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3" w:lineRule="auto" w:line="276"/>
              <w:ind w:left="166" w:right="171" w:hanging="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syc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9" w:right="54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3"/>
              <w:ind w:left="1649" w:right="169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655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50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79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32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72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334" w:hRule="exact"/>
        </w:trPr>
        <w:tc>
          <w:tcPr>
            <w:tcW w:w="50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79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32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2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60" w:hRule="exact"/>
        </w:trPr>
        <w:tc>
          <w:tcPr>
            <w:tcW w:w="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4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9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0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4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auto" w:line="276"/>
              <w:ind w:left="132" w:right="13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sh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ce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syc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syc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323" w:hRule="exact"/>
        </w:trPr>
        <w:tc>
          <w:tcPr>
            <w:tcW w:w="50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79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24" w:lineRule="auto" w:line="275"/>
              <w:ind w:left="142" w:right="14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sé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469" w:right="52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2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47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96"/>
        <w:sectPr>
          <w:pgMar w:footer="0" w:header="0" w:top="600" w:bottom="280" w:left="540" w:right="540"/>
          <w:footerReference w:type="default" r:id="rId134"/>
          <w:pgSz w:w="11920" w:h="16840"/>
        </w:sectPr>
      </w:pPr>
      <w:r>
        <w:pict>
          <v:shape type="#_x0000_t75" style="position:absolute;margin-left:45.05pt;margin-top:43.27pt;width:36.75pt;height:36.75pt;mso-position-horizontal-relative:page;mso-position-vertical-relative:page;z-index:-23908">
            <v:imagedata o:title="" r:id="rId135"/>
          </v:shape>
        </w:pict>
      </w:r>
      <w:r>
        <w:pict>
          <v:shape type="#_x0000_t75" style="position:absolute;margin-left:505.65pt;margin-top:41.77pt;width:40.5pt;height:39.75pt;mso-position-horizontal-relative:page;mso-position-vertical-relative:page;z-index:-23907">
            <v:imagedata o:title="" r:id="rId136"/>
          </v:shape>
        </w:pic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46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5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7" w:hRule="exact"/>
        </w:trPr>
        <w:tc>
          <w:tcPr>
            <w:tcW w:w="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4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auto" w:line="275"/>
              <w:ind w:left="220" w:right="183" w:firstLine="18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&amp;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auto" w:line="278"/>
              <w:ind w:left="393" w:right="343" w:hanging="2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syc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4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7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30" w:hRule="exact"/>
        </w:trPr>
        <w:tc>
          <w:tcPr>
            <w:tcW w:w="50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79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32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2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37" w:hRule="exact"/>
        </w:trPr>
        <w:tc>
          <w:tcPr>
            <w:tcW w:w="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4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auto" w:line="275"/>
              <w:ind w:left="104" w:right="1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o-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auto" w:line="275"/>
              <w:ind w:left="79" w:right="107" w:firstLine="14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1" w:right="16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syc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38" w:right="47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200" w:hRule="exact"/>
        </w:trPr>
        <w:tc>
          <w:tcPr>
            <w:tcW w:w="50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79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32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2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44" w:hRule="exact"/>
        </w:trPr>
        <w:tc>
          <w:tcPr>
            <w:tcW w:w="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4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auto" w:line="276"/>
              <w:ind w:left="113" w:right="117" w:firstLine="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z,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López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auto" w:line="276"/>
              <w:ind w:left="190" w:right="195" w:hanging="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5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636" w:right="1630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3"/>
              <w:ind w:left="71" w:right="6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3"/>
              <w:ind w:left="1694" w:right="174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50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79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32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72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50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79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32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72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13" w:hRule="exact"/>
        </w:trPr>
        <w:tc>
          <w:tcPr>
            <w:tcW w:w="50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79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32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2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76" w:hRule="exact"/>
        </w:trPr>
        <w:tc>
          <w:tcPr>
            <w:tcW w:w="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4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auto" w:line="275"/>
              <w:ind w:left="142" w:right="14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z,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/>
              <w:ind w:left="844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1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5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syc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26" w:hRule="exact"/>
        </w:trPr>
        <w:tc>
          <w:tcPr>
            <w:tcW w:w="50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79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32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" w:lineRule="auto" w:line="275"/>
              <w:ind w:left="166" w:right="173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ce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2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4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pict>
          <v:shape type="#_x0000_t75" style="position:absolute;margin-left:45.05pt;margin-top:43.27pt;width:36.75pt;height:36.75pt;mso-position-horizontal-relative:page;mso-position-vertical-relative:page;z-index:-23906">
            <v:imagedata o:title="" r:id="rId138"/>
          </v:shape>
        </w:pict>
      </w:r>
      <w:r>
        <w:pict>
          <v:shape type="#_x0000_t75" style="position:absolute;margin-left:505.65pt;margin-top:41.77pt;width:40.5pt;height:39.75pt;mso-position-horizontal-relative:page;mso-position-vertical-relative:page;z-index:-23905">
            <v:imagedata o:title="" r:id="rId139"/>
          </v:shape>
        </w:pic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276"/>
        <w:ind w:left="900" w:right="86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900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0" w:hRule="exact"/>
        </w:trPr>
        <w:tc>
          <w:tcPr>
            <w:tcW w:w="2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8"/>
              <w:ind w:left="431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8"/>
              <w:ind w:left="94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8"/>
              <w:ind w:left="114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054" w:hRule="exact"/>
        </w:trPr>
        <w:tc>
          <w:tcPr>
            <w:tcW w:w="2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" w:lineRule="exact" w:line="200"/>
              <w:ind w:left="512" w:right="49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47" w:right="134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52" w:right="34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"/>
              <w:ind w:left="92" w:right="8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45" w:hRule="exact"/>
        </w:trPr>
        <w:tc>
          <w:tcPr>
            <w:tcW w:w="2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13" w:right="20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276" w:right="127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14" w:right="10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"/>
              <w:ind w:left="21" w:right="13" w:hanging="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s,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v.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38" w:hRule="exact"/>
        </w:trPr>
        <w:tc>
          <w:tcPr>
            <w:tcW w:w="2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3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4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2" w:lineRule="exact" w:line="200"/>
              <w:ind w:left="70" w:right="67" w:firstLine="1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96"/>
        <w:sectPr>
          <w:pgMar w:footer="0" w:header="0" w:top="600" w:bottom="280" w:left="540" w:right="540"/>
          <w:footerReference w:type="default" r:id="rId137"/>
          <w:pgSz w:w="11920" w:h="16840"/>
        </w:sectPr>
      </w:pPr>
      <w:r>
        <w:rPr>
          <w:rFonts w:cs="Arial" w:hAnsi="Arial" w:eastAsia="Arial" w:ascii="Arial"/>
          <w:spacing w:val="-1"/>
          <w:w w:val="101"/>
          <w:sz w:val="18"/>
          <w:szCs w:val="18"/>
        </w:rPr>
        <w:t>47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5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38" w:hRule="exact"/>
        </w:trPr>
        <w:tc>
          <w:tcPr>
            <w:tcW w:w="2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3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2" w:lineRule="exact" w:line="200"/>
              <w:ind w:left="55" w:right="44" w:firstLine="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”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-4" w:right="-1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56" w:right="54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34" w:hRule="exact"/>
        </w:trPr>
        <w:tc>
          <w:tcPr>
            <w:tcW w:w="2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2" w:lineRule="exact" w:line="200"/>
              <w:ind w:left="60" w:right="5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62" w:right="66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81" w:right="33" w:firstLine="27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6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13" w:right="108" w:hanging="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so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s,</w:t>
            </w:r>
            <w:r>
              <w:rPr>
                <w:rFonts w:cs="Arial" w:hAnsi="Arial" w:eastAsia="Arial" w:ascii="Arial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0" w:hRule="exact"/>
        </w:trPr>
        <w:tc>
          <w:tcPr>
            <w:tcW w:w="2401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33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244" w:right="206" w:firstLine="1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69" w:type="dxa"/>
            <w:vMerge w:val=""/>
            <w:tcBorders>
              <w:left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290" w:hRule="exact"/>
        </w:trPr>
        <w:tc>
          <w:tcPr>
            <w:tcW w:w="2401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28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4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3069" w:type="dxa"/>
            <w:vMerge w:val=""/>
            <w:tcBorders>
              <w:left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845" w:hRule="exact"/>
        </w:trPr>
        <w:tc>
          <w:tcPr>
            <w:tcW w:w="2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219" w:right="223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" w:lineRule="exact" w:line="200"/>
              <w:ind w:left="219" w:right="222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56" w:right="66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J.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840" w:right="133" w:hanging="65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69" w:type="dxa"/>
            <w:vMerge w:val=""/>
            <w:tcBorders>
              <w:left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581" w:hRule="exact"/>
        </w:trPr>
        <w:tc>
          <w:tcPr>
            <w:tcW w:w="2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8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998" w:right="-37" w:hanging="98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69" w:type="dxa"/>
            <w:vMerge w:val=""/>
            <w:tcBorders>
              <w:left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290" w:hRule="exact"/>
        </w:trPr>
        <w:tc>
          <w:tcPr>
            <w:tcW w:w="2401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6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1046" w:right="243" w:hanging="75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69" w:type="dxa"/>
            <w:vMerge w:val=""/>
            <w:tcBorders>
              <w:left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290" w:hRule="exact"/>
        </w:trPr>
        <w:tc>
          <w:tcPr>
            <w:tcW w:w="2401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69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4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3069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638" w:hRule="exact"/>
        </w:trPr>
        <w:tc>
          <w:tcPr>
            <w:tcW w:w="2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1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" w:lineRule="exact" w:line="200"/>
              <w:ind w:left="65" w:right="57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" w:lineRule="exact" w:line="200"/>
              <w:ind w:left="219" w:right="206" w:hanging="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34" w:hRule="exact"/>
        </w:trPr>
        <w:tc>
          <w:tcPr>
            <w:tcW w:w="2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1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 w:lineRule="exact" w:line="200"/>
              <w:ind w:left="90" w:right="51" w:firstLine="29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-23" w:right="-3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056" w:right="1046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38" w:hRule="exact"/>
        </w:trPr>
        <w:tc>
          <w:tcPr>
            <w:tcW w:w="2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220" w:right="47" w:hanging="13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" w:lineRule="exact" w:line="200"/>
              <w:ind w:left="-2" w:right="-14" w:firstLine="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°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2401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18" w:right="11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6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2" w:lineRule="exact" w:line="200"/>
              <w:ind w:left="12" w:right="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1" w:lineRule="exact" w:line="200"/>
              <w:ind w:left="-7" w:right="-2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1" w:lineRule="exact" w:line="200"/>
              <w:ind w:left="1272" w:right="12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2021.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240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21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4" w:type="dxa"/>
            <w:vMerge w:val=""/>
            <w:tcBorders>
              <w:left w:val="single" w:sz="7" w:space="0" w:color="000000"/>
              <w:right w:val="single" w:sz="7" w:space="0" w:color="000000"/>
            </w:tcBorders>
          </w:tcPr>
          <w:p/>
        </w:tc>
        <w:tc>
          <w:tcPr>
            <w:tcW w:w="3069" w:type="dxa"/>
            <w:vMerge w:val=""/>
            <w:tcBorders>
              <w:left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526" w:hRule="exact"/>
        </w:trPr>
        <w:tc>
          <w:tcPr>
            <w:tcW w:w="2401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827" w:right="821"/>
            </w:pP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4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3069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526" w:hRule="exact"/>
        </w:trPr>
        <w:tc>
          <w:tcPr>
            <w:tcW w:w="2401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868" w:right="863"/>
            </w:pP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272" w:right="258" w:hanging="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6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2" w:lineRule="exact" w:line="200"/>
              <w:ind w:left="75" w:right="7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71" w:right="55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1" w:hRule="exact"/>
        </w:trPr>
        <w:tc>
          <w:tcPr>
            <w:tcW w:w="2401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38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4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3069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526" w:hRule="exact"/>
        </w:trPr>
        <w:tc>
          <w:tcPr>
            <w:tcW w:w="2401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868" w:right="863"/>
            </w:pP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4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 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6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" w:lineRule="exact" w:line="200"/>
              <w:ind w:left="65" w:righ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4" w:right="614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2401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38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4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3069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423" w:hRule="exact"/>
        </w:trPr>
        <w:tc>
          <w:tcPr>
            <w:tcW w:w="2401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868" w:right="863"/>
            </w:pP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auto" w:line="245"/>
              <w:ind w:left="960" w:right="105" w:hanging="821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6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-13" w:right="-16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 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4" w:right="-4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"/>
              <w:ind w:left="638" w:right="62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91" w:right="67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3" w:hRule="exact"/>
        </w:trPr>
        <w:tc>
          <w:tcPr>
            <w:tcW w:w="2401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8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4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3069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526" w:hRule="exact"/>
        </w:trPr>
        <w:tc>
          <w:tcPr>
            <w:tcW w:w="2401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7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854" w:right="148" w:hanging="66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6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2" w:lineRule="exact" w:line="200"/>
              <w:ind w:left="171" w:right="164" w:hanging="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388" w:right="37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2401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595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Lópe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4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3069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214" w:hRule="exact"/>
        </w:trPr>
        <w:tc>
          <w:tcPr>
            <w:tcW w:w="2401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/>
        </w:tc>
        <w:tc>
          <w:tcPr>
            <w:tcW w:w="354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271" w:right="261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“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" w:lineRule="exact" w:line="200"/>
              <w:ind w:left="151" w:right="137" w:hanging="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”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6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1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°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7" w:hRule="exact"/>
        </w:trPr>
        <w:tc>
          <w:tcPr>
            <w:tcW w:w="240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30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4" w:type="dxa"/>
            <w:vMerge w:val=""/>
            <w:tcBorders>
              <w:left w:val="single" w:sz="7" w:space="0" w:color="000000"/>
              <w:right w:val="single" w:sz="7" w:space="0" w:color="000000"/>
            </w:tcBorders>
          </w:tcPr>
          <w:p/>
        </w:tc>
        <w:tc>
          <w:tcPr>
            <w:tcW w:w="306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8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0" w:hRule="exact"/>
        </w:trPr>
        <w:tc>
          <w:tcPr>
            <w:tcW w:w="2401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835" w:right="829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4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306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796" w:right="78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360" w:right="35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86" w:hRule="exact"/>
        </w:trPr>
        <w:tc>
          <w:tcPr>
            <w:tcW w:w="2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5"/>
              <w:ind w:left="266" w:right="26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835" w:right="829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8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96"/>
        <w:sectPr>
          <w:pgMar w:footer="0" w:header="0" w:top="600" w:bottom="280" w:left="540" w:right="540"/>
          <w:footerReference w:type="default" r:id="rId140"/>
          <w:pgSz w:w="11920" w:h="16840"/>
        </w:sectPr>
      </w:pPr>
      <w:r>
        <w:pict>
          <v:shape type="#_x0000_t75" style="position:absolute;margin-left:45.05pt;margin-top:43.27pt;width:36.75pt;height:36.75pt;mso-position-horizontal-relative:page;mso-position-vertical-relative:page;z-index:-23904">
            <v:imagedata o:title="" r:id="rId141"/>
          </v:shape>
        </w:pict>
      </w:r>
      <w:r>
        <w:pict>
          <v:shape type="#_x0000_t75" style="position:absolute;margin-left:505.65pt;margin-top:41.77pt;width:40.5pt;height:39.75pt;mso-position-horizontal-relative:page;mso-position-vertical-relative:page;z-index:-23903">
            <v:imagedata o:title="" r:id="rId142"/>
          </v:shape>
        </w:pic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48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5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51" w:hRule="exact"/>
        </w:trPr>
        <w:tc>
          <w:tcPr>
            <w:tcW w:w="2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3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2" w:lineRule="exact" w:line="200"/>
              <w:ind w:left="51" w:right="4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“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́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́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”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1"/>
              <w:ind w:left="969" w:right="96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76" w:right="56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258" w:hRule="exact"/>
        </w:trPr>
        <w:tc>
          <w:tcPr>
            <w:tcW w:w="2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3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267" w:right="25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2" w:lineRule="exact" w:line="200"/>
              <w:ind w:left="60" w:right="50" w:hanging="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́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”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1" w:lineRule="exact" w:line="200"/>
              <w:ind w:left="552" w:right="538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41" w:hRule="exact"/>
        </w:trPr>
        <w:tc>
          <w:tcPr>
            <w:tcW w:w="2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3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2" w:lineRule="exact" w:line="200"/>
              <w:ind w:left="243" w:right="237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1" w:lineRule="exact" w:line="200"/>
              <w:ind w:left="31" w:right="18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734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"/>
              <w:ind w:left="68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pict>
          <v:shape type="#_x0000_t75" style="position:absolute;margin-left:45.05pt;margin-top:43.27pt;width:36.75pt;height:36.75pt;mso-position-horizontal-relative:page;mso-position-vertical-relative:page;z-index:-23902">
            <v:imagedata o:title="" r:id="rId144"/>
          </v:shape>
        </w:pict>
      </w:r>
      <w:r>
        <w:pict>
          <v:shape type="#_x0000_t75" style="position:absolute;margin-left:505.65pt;margin-top:41.77pt;width:40.5pt;height:39.75pt;mso-position-horizontal-relative:page;mso-position-vertical-relative:page;z-index:-23901">
            <v:imagedata o:title="" r:id="rId145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8" w:hRule="exact"/>
        </w:trPr>
        <w:tc>
          <w:tcPr>
            <w:tcW w:w="2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7"/>
              <w:ind w:left="431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7"/>
              <w:ind w:left="97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7"/>
              <w:ind w:left="85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50" w:hRule="exact"/>
        </w:trPr>
        <w:tc>
          <w:tcPr>
            <w:tcW w:w="240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7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9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"/>
              <w:ind w:left="41" w:right="33" w:firstLine="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vo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1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1" w:right="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"/>
              <w:ind w:left="1024" w:right="101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09" w:right="597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2401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3597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301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732" w:hRule="exact"/>
        </w:trPr>
        <w:tc>
          <w:tcPr>
            <w:tcW w:w="240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8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9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2" w:lineRule="exact" w:line="200"/>
              <w:ind w:left="41" w:right="33" w:firstLine="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" w:lineRule="exact" w:line="200"/>
              <w:ind w:left="51" w:right="4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1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1" w:right="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024" w:right="101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09" w:right="597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2401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3597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301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732" w:hRule="exact"/>
        </w:trPr>
        <w:tc>
          <w:tcPr>
            <w:tcW w:w="240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9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2" w:lineRule="exact" w:line="200"/>
              <w:ind w:left="41" w:right="32" w:firstLine="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" w:lineRule="exact" w:line="200"/>
              <w:ind w:left="147" w:right="134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vo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1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1" w:right="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024" w:right="101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09" w:right="597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2401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3597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301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1258" w:hRule="exact"/>
        </w:trPr>
        <w:tc>
          <w:tcPr>
            <w:tcW w:w="2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66" w:right="26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835" w:right="829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2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2" w:lineRule="exact" w:line="200"/>
              <w:ind w:left="262" w:right="25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76" w:right="56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" w:lineRule="exact" w:line="200"/>
              <w:ind w:left="480" w:right="46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9"/>
        <w:ind w:left="2360"/>
        <w:sectPr>
          <w:pgNumType w:start="49"/>
          <w:pgMar w:footer="730" w:header="0" w:top="600" w:bottom="280" w:left="540" w:right="540"/>
          <w:footerReference w:type="default" r:id="rId143"/>
          <w:pgSz w:w="11920" w:h="16840"/>
        </w:sectPr>
      </w:pPr>
      <w:r>
        <w:pict>
          <v:group style="position:absolute;margin-left:71.764pt;margin-top:-4.08811pt;width:461.756pt;height:35.41pt;mso-position-horizontal-relative:page;mso-position-vertical-relative:paragraph;z-index:-23900" coordorigin="1435,-82" coordsize="9235,708">
            <v:shape style="position:absolute;left:1450;top:35;width:3635;height:475" coordorigin="1450,35" coordsize="3635,475" path="m1450,510l5085,510,5085,35,1450,35,1450,510xe" filled="t" fillcolor="#B7B7B7" stroked="f">
              <v:path arrowok="t"/>
              <v:fill/>
            </v:shape>
            <v:shape style="position:absolute;left:1546;top:35;width:3448;height:240" coordorigin="1546,35" coordsize="3448,240" path="m1546,275l4994,275,4994,35,1546,35,1546,275xe" filled="t" fillcolor="#B7B7B7" stroked="f">
              <v:path arrowok="t"/>
              <v:fill/>
            </v:shape>
            <v:shape style="position:absolute;left:5095;top:35;width:2632;height:475" coordorigin="5095,35" coordsize="2632,475" path="m5095,510l7727,510,7727,35,5095,35,5095,510xe" filled="t" fillcolor="#B7B7B7" stroked="f">
              <v:path arrowok="t"/>
              <v:fill/>
            </v:shape>
            <v:shape style="position:absolute;left:5191;top:35;width:2444;height:240" coordorigin="5191,35" coordsize="2444,240" path="m5191,275l7635,275,7635,35,5191,35,5191,275xe" filled="t" fillcolor="#B7B7B7" stroked="f">
              <v:path arrowok="t"/>
              <v:fill/>
            </v:shape>
            <v:shape style="position:absolute;left:7736;top:35;width:2919;height:475" coordorigin="7736,35" coordsize="2919,475" path="m7736,510l10656,510,10656,35,7736,35,7736,510xe" filled="t" fillcolor="#B7B7B7" stroked="f">
              <v:path arrowok="t"/>
              <v:fill/>
            </v:shape>
            <v:shape style="position:absolute;left:7832;top:35;width:2727;height:240" coordorigin="7832,35" coordsize="2727,240" path="m7832,275l10560,275,10560,35,7832,35,7832,275xe" filled="t" fillcolor="#B7B7B7" stroked="f">
              <v:path arrowok="t"/>
              <v:fill/>
            </v:shape>
            <v:shape style="position:absolute;left:7832;top:275;width:2727;height:235" coordorigin="7832,275" coordsize="2727,235" path="m7832,510l10560,510,10560,275,7832,275,7832,510xe" filled="t" fillcolor="#B7B7B7" stroked="f">
              <v:path arrowok="t"/>
              <v:fill/>
            </v:shape>
            <v:shape style="position:absolute;left:1450;top:-71;width:3635;height:0" coordorigin="1450,-71" coordsize="3635,0" path="m1450,-71l5085,-71e" filled="f" stroked="t" strokeweight="0.57998pt" strokecolor="#000000">
              <v:path arrowok="t"/>
            </v:shape>
            <v:shape style="position:absolute;left:1450;top:-66;width:3635;height:101" coordorigin="1450,-66" coordsize="3635,101" path="m1450,35l5085,35,5085,-66,1450,-66,1450,35xe" filled="t" fillcolor="#B7B7B7" stroked="f">
              <v:path arrowok="t"/>
              <v:fill/>
            </v:shape>
            <v:shape style="position:absolute;left:5095;top:-71;width:2632;height:0" coordorigin="5095,-71" coordsize="2632,0" path="m5095,-71l7727,-71e" filled="f" stroked="t" strokeweight="0.57998pt" strokecolor="#000000">
              <v:path arrowok="t"/>
            </v:shape>
            <v:shape style="position:absolute;left:5095;top:-66;width:2632;height:101" coordorigin="5095,-66" coordsize="2632,101" path="m5095,35l7727,35,7727,-66,5095,-66,5095,35xe" filled="t" fillcolor="#B7B7B7" stroked="f">
              <v:path arrowok="t"/>
              <v:fill/>
            </v:shape>
            <v:shape style="position:absolute;left:7736;top:-71;width:2919;height:0" coordorigin="7736,-71" coordsize="2919,0" path="m7736,-71l10656,-71e" filled="f" stroked="t" strokeweight="0.57998pt" strokecolor="#000000">
              <v:path arrowok="t"/>
            </v:shape>
            <v:shape style="position:absolute;left:7736;top:-66;width:2919;height:101" coordorigin="7736,-66" coordsize="2919,101" path="m7736,35l10656,35,10656,-66,7736,-66,7736,35xe" filled="t" fillcolor="#B7B7B7" stroked="f">
              <v:path arrowok="t"/>
              <v:fill/>
            </v:shape>
            <v:shape style="position:absolute;left:1445;top:510;width:3645;height:101" coordorigin="1445,510" coordsize="3645,101" path="m1445,611l5090,611,5090,510,1445,510,1445,611xe" filled="t" fillcolor="#B7B7B7" stroked="f">
              <v:path arrowok="t"/>
              <v:fill/>
            </v:shape>
            <v:shape style="position:absolute;left:1445;top:-76;width:0;height:697" coordorigin="1445,-76" coordsize="0,697" path="m1445,-76l1445,621e" filled="f" stroked="t" strokeweight="0.58pt" strokecolor="#000000">
              <v:path arrowok="t"/>
            </v:shape>
            <v:shape style="position:absolute;left:1450;top:616;width:3635;height:0" coordorigin="1450,616" coordsize="3635,0" path="m1450,616l5085,616e" filled="f" stroked="t" strokeweight="0.58004pt" strokecolor="#000000">
              <v:path arrowok="t"/>
            </v:shape>
            <v:shape style="position:absolute;left:5090;top:510;width:2641;height:101" coordorigin="5090,510" coordsize="2641,101" path="m5090,611l7731,611,7731,510,5090,510,5090,611xe" filled="t" fillcolor="#B7B7B7" stroked="f">
              <v:path arrowok="t"/>
              <v:fill/>
            </v:shape>
            <v:shape style="position:absolute;left:5090;top:-76;width:0;height:697" coordorigin="5090,-76" coordsize="0,697" path="m5090,-76l5090,621e" filled="f" stroked="t" strokeweight="0.58001pt" strokecolor="#000000">
              <v:path arrowok="t"/>
            </v:shape>
            <v:shape style="position:absolute;left:5095;top:616;width:2632;height:0" coordorigin="5095,616" coordsize="2632,0" path="m5095,616l7727,616e" filled="f" stroked="t" strokeweight="0.58004pt" strokecolor="#000000">
              <v:path arrowok="t"/>
            </v:shape>
            <v:shape style="position:absolute;left:7731;top:510;width:2929;height:101" coordorigin="7731,510" coordsize="2929,101" path="m7731,611l10660,611,10660,510,7731,510,7731,611xe" filled="t" fillcolor="#B7B7B7" stroked="f">
              <v:path arrowok="t"/>
              <v:fill/>
            </v:shape>
            <v:shape style="position:absolute;left:7731;top:-76;width:0;height:697" coordorigin="7731,-76" coordsize="0,697" path="m7731,-76l7731,621e" filled="f" stroked="t" strokeweight="0.58001pt" strokecolor="#000000">
              <v:path arrowok="t"/>
            </v:shape>
            <v:shape style="position:absolute;left:7736;top:616;width:2919;height:0" coordorigin="7736,616" coordsize="2919,0" path="m7736,616l10656,616e" filled="f" stroked="t" strokeweight="0.58004pt" strokecolor="#000000">
              <v:path arrowok="t"/>
            </v:shape>
            <v:shape style="position:absolute;left:10660;top:-76;width:0;height:697" coordorigin="10660,-76" coordsize="0,697" path="m10660,-76l10660,621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                                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             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1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1"/>
          <w:sz w:val="18"/>
          <w:szCs w:val="18"/>
        </w:rPr>
        <w:t>t</w:t>
      </w:r>
      <w:r>
        <w:rPr>
          <w:rFonts w:cs="Arial" w:hAnsi="Arial" w:eastAsia="Arial" w:ascii="Arial"/>
          <w:b/>
          <w:spacing w:val="-6"/>
          <w:w w:val="101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1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1"/>
          <w:sz w:val="18"/>
          <w:szCs w:val="18"/>
        </w:rPr>
        <w:t>g</w:t>
      </w:r>
      <w:r>
        <w:rPr>
          <w:rFonts w:cs="Arial" w:hAnsi="Arial" w:eastAsia="Arial" w:ascii="Arial"/>
          <w:b/>
          <w:spacing w:val="-1"/>
          <w:w w:val="101"/>
          <w:sz w:val="18"/>
          <w:szCs w:val="18"/>
        </w:rPr>
        <w:t>a</w:t>
      </w:r>
      <w:r>
        <w:rPr>
          <w:rFonts w:cs="Arial" w:hAnsi="Arial" w:eastAsia="Arial" w:ascii="Arial"/>
          <w:b/>
          <w:spacing w:val="-6"/>
          <w:w w:val="101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1"/>
          <w:sz w:val="18"/>
          <w:szCs w:val="18"/>
        </w:rPr>
        <w:t>t</w:t>
      </w:r>
      <w:r>
        <w:rPr>
          <w:rFonts w:cs="Arial" w:hAnsi="Arial" w:eastAsia="Arial" w:ascii="Arial"/>
          <w:b/>
          <w:spacing w:val="-1"/>
          <w:w w:val="10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1"/>
          <w:sz w:val="18"/>
          <w:szCs w:val="18"/>
        </w:rPr>
        <w:t>: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5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62" w:hRule="exact"/>
        </w:trPr>
        <w:tc>
          <w:tcPr>
            <w:tcW w:w="3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auto" w:line="276"/>
              <w:ind w:left="95" w:right="27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3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162" w:hRule="exact"/>
        </w:trPr>
        <w:tc>
          <w:tcPr>
            <w:tcW w:w="3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auto" w:line="276"/>
              <w:ind w:left="95" w:right="27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3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87" w:hRule="exact"/>
        </w:trPr>
        <w:tc>
          <w:tcPr>
            <w:tcW w:w="3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3"/>
              <w:ind w:left="95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77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pict>
          <v:shape type="#_x0000_t75" style="position:absolute;margin-left:45.05pt;margin-top:43.27pt;width:36.75pt;height:36.75pt;mso-position-horizontal-relative:page;mso-position-vertical-relative:page;z-index:-23899">
            <v:imagedata o:title="" r:id="rId146"/>
          </v:shape>
        </w:pict>
      </w:r>
      <w:r>
        <w:pict>
          <v:shape type="#_x0000_t75" style="position:absolute;margin-left:505.65pt;margin-top:41.77pt;width:40.5pt;height:39.75pt;mso-position-horizontal-relative:page;mso-position-vertical-relative:page;z-index:-23898">
            <v:imagedata o:title="" r:id="rId147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,</w:t>
      </w:r>
      <w:r>
        <w:rPr>
          <w:rFonts w:cs="Arial" w:hAnsi="Arial" w:eastAsia="Arial" w:ascii="Arial"/>
          <w:b/>
          <w:spacing w:val="7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5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5"/>
        <w:ind w:left="900" w:right="85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4" w:hRule="exact"/>
        </w:trPr>
        <w:tc>
          <w:tcPr>
            <w:tcW w:w="375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0"/>
              <w:ind w:left="1057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4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0"/>
              <w:ind w:left="754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0"/>
              <w:ind w:left="76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37" w:hRule="exact"/>
        </w:trPr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4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44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927" w:right="92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1" w:hRule="exact"/>
        </w:trPr>
        <w:tc>
          <w:tcPr>
            <w:tcW w:w="375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1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30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4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38" w:hRule="exact"/>
        </w:trPr>
        <w:tc>
          <w:tcPr>
            <w:tcW w:w="375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514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2"/>
              <w:ind w:left="773"/>
            </w:pPr>
            <w:r>
              <w:rPr>
                <w:rFonts w:cs="Arial" w:hAnsi="Arial" w:eastAsia="Arial" w:ascii="Arial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4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48" w:hRule="exact"/>
        </w:trPr>
        <w:tc>
          <w:tcPr>
            <w:tcW w:w="3755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1296" w:right="129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4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2834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95" w:hRule="exact"/>
        </w:trPr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94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69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927" w:right="92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9" w:hRule="exact"/>
        </w:trPr>
        <w:tc>
          <w:tcPr>
            <w:tcW w:w="375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1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30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4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38" w:hRule="exact"/>
        </w:trPr>
        <w:tc>
          <w:tcPr>
            <w:tcW w:w="375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514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2"/>
              <w:ind w:left="773"/>
            </w:pPr>
            <w:r>
              <w:rPr>
                <w:rFonts w:cs="Arial" w:hAnsi="Arial" w:eastAsia="Arial" w:ascii="Arial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4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39" w:hRule="exact"/>
        </w:trPr>
        <w:tc>
          <w:tcPr>
            <w:tcW w:w="3755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1296" w:right="129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44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/>
        </w:tc>
        <w:tc>
          <w:tcPr>
            <w:tcW w:w="2834" w:type="dxa"/>
            <w:vMerge w:val=""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/>
        </w:tc>
      </w:tr>
      <w:tr>
        <w:trPr>
          <w:trHeight w:val="314" w:hRule="exact"/>
        </w:trPr>
        <w:tc>
          <w:tcPr>
            <w:tcW w:w="3755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4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44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744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927" w:right="92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9" w:hRule="exact"/>
        </w:trPr>
        <w:tc>
          <w:tcPr>
            <w:tcW w:w="375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1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30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4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26" w:hRule="exact"/>
        </w:trPr>
        <w:tc>
          <w:tcPr>
            <w:tcW w:w="375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514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773"/>
            </w:pPr>
            <w:r>
              <w:rPr>
                <w:rFonts w:cs="Arial" w:hAnsi="Arial" w:eastAsia="Arial" w:ascii="Arial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4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50" w:hRule="exact"/>
        </w:trPr>
        <w:tc>
          <w:tcPr>
            <w:tcW w:w="3755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"/>
              <w:ind w:left="1296" w:right="129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44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/>
        </w:tc>
        <w:tc>
          <w:tcPr>
            <w:tcW w:w="2834" w:type="dxa"/>
            <w:vMerge w:val=""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/>
        </w:tc>
      </w:tr>
      <w:tr>
        <w:trPr>
          <w:trHeight w:val="454" w:hRule="exact"/>
        </w:trPr>
        <w:tc>
          <w:tcPr>
            <w:tcW w:w="3755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20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4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9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931" w:right="92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55" w:hRule="exact"/>
        </w:trPr>
        <w:tc>
          <w:tcPr>
            <w:tcW w:w="3755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96" w:right="29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143" w:right="113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44" w:type="dxa"/>
            <w:vMerge w:val=""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/>
        </w:tc>
        <w:tc>
          <w:tcPr>
            <w:tcW w:w="2834" w:type="dxa"/>
            <w:vMerge w:val=""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/>
        </w:tc>
      </w:tr>
      <w:tr>
        <w:trPr>
          <w:trHeight w:val="314" w:hRule="exact"/>
        </w:trPr>
        <w:tc>
          <w:tcPr>
            <w:tcW w:w="3755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20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4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69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931" w:right="92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0" w:hRule="exact"/>
        </w:trPr>
        <w:tc>
          <w:tcPr>
            <w:tcW w:w="3755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93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44" w:type="dxa"/>
            <w:vMerge w:val=""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/>
        </w:tc>
        <w:tc>
          <w:tcPr>
            <w:tcW w:w="2834" w:type="dxa"/>
            <w:vMerge w:val=""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/>
        </w:tc>
      </w:tr>
      <w:tr>
        <w:trPr>
          <w:trHeight w:val="586" w:hRule="exact"/>
        </w:trPr>
        <w:tc>
          <w:tcPr>
            <w:tcW w:w="37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7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744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066" w:right="1055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86" w:hRule="exact"/>
        </w:trPr>
        <w:tc>
          <w:tcPr>
            <w:tcW w:w="37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7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69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983" w:right="978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pgMar w:header="0" w:footer="730" w:top="600" w:bottom="280" w:left="540" w:right="540"/>
          <w:pgSz w:w="11920" w:h="16840"/>
        </w:sectPr>
      </w:pP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5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24" w:hRule="exact"/>
        </w:trPr>
        <w:tc>
          <w:tcPr>
            <w:tcW w:w="3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77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70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35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936" w:right="92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50" w:hRule="exact"/>
        </w:trPr>
        <w:tc>
          <w:tcPr>
            <w:tcW w:w="3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81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"/>
              <w:ind w:left="305" w:right="30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608" w:right="1607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70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935" w:right="925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30" w:hRule="exact"/>
        </w:trPr>
        <w:tc>
          <w:tcPr>
            <w:tcW w:w="3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524" w:right="1523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156" w:right="115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30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8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86" w:hRule="exact"/>
        </w:trPr>
        <w:tc>
          <w:tcPr>
            <w:tcW w:w="3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62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70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935" w:right="925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86" w:hRule="exact"/>
        </w:trPr>
        <w:tc>
          <w:tcPr>
            <w:tcW w:w="3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51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70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935" w:right="925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86" w:hRule="exact"/>
        </w:trPr>
        <w:tc>
          <w:tcPr>
            <w:tcW w:w="3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20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70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070" w:right="1058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86" w:hRule="exact"/>
        </w:trPr>
        <w:tc>
          <w:tcPr>
            <w:tcW w:w="3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2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68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070" w:right="1058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275"/>
        <w:ind w:left="900" w:right="1580"/>
      </w:pPr>
      <w:r>
        <w:pict>
          <v:shape type="#_x0000_t75" style="position:absolute;margin-left:45.05pt;margin-top:43.27pt;width:36.75pt;height:36.75pt;mso-position-horizontal-relative:page;mso-position-vertical-relative:page;z-index:-23897">
            <v:imagedata o:title="" r:id="rId148"/>
          </v:shape>
        </w:pict>
      </w:r>
      <w:r>
        <w:pict>
          <v:shape type="#_x0000_t75" style="position:absolute;margin-left:505.65pt;margin-top:41.77pt;width:40.5pt;height:39.75pt;mso-position-horizontal-relative:page;mso-position-vertical-relative:page;z-index:-23896">
            <v:imagedata o:title="" r:id="rId149"/>
          </v:shape>
        </w:pic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900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Ca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5"/>
        <w:ind w:left="900" w:right="85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ltivan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7" w:hRule="exact"/>
        </w:trPr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460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4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243" w:right="1245"/>
            </w:pPr>
            <w:r>
              <w:rPr>
                <w:rFonts w:cs="Arial" w:hAnsi="Arial" w:eastAsia="Arial" w:ascii="Arial"/>
                <w:b/>
                <w:spacing w:val="4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276" w:right="1278"/>
            </w:pP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70" w:hRule="exact"/>
        </w:trPr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358" w:right="136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051" w:right="105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6" w:hRule="exact"/>
        </w:trPr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411" w:right="1410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104" w:right="110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7" w:hRule="exact"/>
        </w:trPr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358" w:right="136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051" w:right="105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61" w:hRule="exact"/>
        </w:trPr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310" w:right="131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161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128" w:right="112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pgMar w:header="0" w:footer="730" w:top="600" w:bottom="280" w:left="540" w:right="540"/>
          <w:pgSz w:w="11920" w:h="16840"/>
        </w:sectPr>
      </w:pP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5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2" w:hRule="exact"/>
        </w:trPr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595" w:right="589"/>
            </w:pP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4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31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599" w:right="604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537" w:right="539"/>
            </w:pPr>
            <w:r>
              <w:rPr>
                <w:rFonts w:cs="Arial" w:hAnsi="Arial" w:eastAsia="Arial" w:ascii="Arial"/>
                <w:b/>
                <w:spacing w:val="4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66" w:hRule="exact"/>
        </w:trPr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810" w:right="80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811" w:right="810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753" w:right="76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52" w:right="65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6" w:hRule="exact"/>
        </w:trPr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0"/>
            </w:pP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757" w:right="7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811" w:right="810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753" w:right="76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52" w:right="65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61" w:hRule="exact"/>
        </w:trPr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0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757" w:right="7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811" w:right="810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806" w:right="810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52" w:right="65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6" w:hRule="exact"/>
        </w:trPr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757" w:right="7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811" w:right="810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753" w:right="76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04" w:right="60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161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pict>
          <v:shape type="#_x0000_t75" style="position:absolute;margin-left:45.05pt;margin-top:43.27pt;width:36.75pt;height:36.75pt;mso-position-horizontal-relative:page;mso-position-vertical-relative:page;z-index:-23895">
            <v:imagedata o:title="" r:id="rId150"/>
          </v:shape>
        </w:pict>
      </w:r>
      <w:r>
        <w:pict>
          <v:shape type="#_x0000_t75" style="position:absolute;margin-left:505.65pt;margin-top:41.77pt;width:40.5pt;height:39.75pt;mso-position-horizontal-relative:page;mso-position-vertical-relative:page;z-index:-23894">
            <v:imagedata o:title="" r:id="rId151"/>
          </v:shape>
        </w:pic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z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8" w:hRule="exact"/>
        </w:trPr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988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988" w:right="988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1276" w:right="1278"/>
            </w:pP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286" w:right="13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104" w:right="114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8" w:hRule="exact"/>
        </w:trPr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0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387" w:right="1434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334" w:right="1281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7" w:hRule="exact"/>
        </w:trPr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0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334" w:right="138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152" w:right="120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7" w:hRule="exact"/>
        </w:trPr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0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387" w:right="1434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305" w:right="1310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7" w:hRule="exact"/>
        </w:trPr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387" w:right="1434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305" w:right="1310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8" w:hRule="exact"/>
        </w:trPr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0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387" w:right="1434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305" w:right="1310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40" w:hRule="exact"/>
        </w:trPr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344" w:right="3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387" w:right="1434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305" w:right="1310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41" w:hRule="exact"/>
        </w:trPr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291" w:right="292" w:firstLine="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387" w:right="1434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305" w:right="1310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00"/>
      </w:pP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7" w:hRule="exact"/>
        </w:trPr>
        <w:tc>
          <w:tcPr>
            <w:tcW w:w="509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944" w:right="1938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513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561" w:right="570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06" w:hRule="exact"/>
        </w:trPr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8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796" w:right="80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129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62" w:right="167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3"/>
              <w:ind w:left="623" w:right="62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6" w:hRule="exact"/>
        </w:trPr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50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“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4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”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849" w:right="84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8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61" w:hRule="exact"/>
        </w:trPr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9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897" w:right="901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96" w:hRule="exact"/>
        </w:trPr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auto" w:line="272"/>
              <w:ind w:left="950" w:right="225" w:hanging="69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“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”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796" w:right="80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6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pgMar w:header="0" w:footer="730" w:top="600" w:bottom="280" w:left="540" w:right="540"/>
          <w:pgSz w:w="11920" w:h="16840"/>
        </w:sectPr>
      </w:pP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5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pict>
          <v:shape type="#_x0000_t75" style="position:absolute;margin-left:45.05pt;margin-top:43.27pt;width:36.75pt;height:36.75pt;mso-position-horizontal-relative:page;mso-position-vertical-relative:page;z-index:-23893">
            <v:imagedata o:title="" r:id="rId153"/>
          </v:shape>
        </w:pict>
      </w:r>
      <w:r>
        <w:pict>
          <v:shape type="#_x0000_t75" style="position:absolute;margin-left:505.65pt;margin-top:41.77pt;width:40.5pt;height:39.75pt;mso-position-horizontal-relative:page;mso-position-vertical-relative:page;z-index:-23892">
            <v:imagedata o:title="" r:id="rId154"/>
          </v:shape>
        </w:pic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q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41" w:right="442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3413" w:right="3409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508" w:right="512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02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508" w:right="512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2736" w:right="278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508" w:right="512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2703" w:right="275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508" w:right="512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35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508" w:right="512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2510" w:right="261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sco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508" w:right="512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38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3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508" w:right="512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246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508" w:right="512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5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sé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508" w:right="512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5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2655" w:right="274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47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2756" w:right="285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2578" w:right="262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38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sy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3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2616" w:right="271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37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26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41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29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12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31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3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23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43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lez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32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141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38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c.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96"/>
        <w:sectPr>
          <w:pgMar w:footer="0" w:header="0" w:top="600" w:bottom="280" w:left="540" w:right="540"/>
          <w:footerReference w:type="default" r:id="rId152"/>
          <w:pgSz w:w="11920" w:h="16840"/>
        </w:sectPr>
      </w:pPr>
      <w:r>
        <w:rPr>
          <w:rFonts w:cs="Arial" w:hAnsi="Arial" w:eastAsia="Arial" w:ascii="Arial"/>
          <w:spacing w:val="-1"/>
          <w:w w:val="101"/>
          <w:sz w:val="18"/>
          <w:szCs w:val="18"/>
        </w:rPr>
        <w:t>53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5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314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c.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25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c.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4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477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c.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aga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08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c.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3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2414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c.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36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c.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3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c.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24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2588" w:right="268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c.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32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03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c.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32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c.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sé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3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229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c.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24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33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2520" w:right="257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c.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2722" w:right="2771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M.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36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37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17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3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229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36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17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12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261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12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400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3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338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381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96"/>
        <w:sectPr>
          <w:pgMar w:footer="0" w:header="0" w:top="600" w:bottom="280" w:left="540" w:right="540"/>
          <w:footerReference w:type="default" r:id="rId155"/>
          <w:pgSz w:w="11920" w:h="16840"/>
        </w:sectPr>
      </w:pPr>
      <w:r>
        <w:pict>
          <v:shape type="#_x0000_t75" style="position:absolute;margin-left:45.05pt;margin-top:43.27pt;width:36.75pt;height:36.75pt;mso-position-horizontal-relative:page;mso-position-vertical-relative:page;z-index:-23891">
            <v:imagedata o:title="" r:id="rId156"/>
          </v:shape>
        </w:pict>
      </w:r>
      <w:r>
        <w:pict>
          <v:shape type="#_x0000_t75" style="position:absolute;margin-left:505.65pt;margin-top:41.77pt;width:40.5pt;height:39.75pt;mso-position-horizontal-relative:page;mso-position-vertical-relative:page;z-index:-23890">
            <v:imagedata o:title="" r:id="rId157"/>
          </v:shape>
        </w:pic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54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5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52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18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4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2626" w:right="278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97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3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95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30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189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30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49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24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2525" w:right="262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2703" w:right="2751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3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227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ga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99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371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33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40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Lu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2535" w:right="263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ille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21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epeda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19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3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252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40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48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49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34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ko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23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29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3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08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28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96"/>
        <w:sectPr>
          <w:pgMar w:footer="0" w:header="0" w:top="600" w:bottom="280" w:left="540" w:right="540"/>
          <w:footerReference w:type="default" r:id="rId158"/>
          <w:pgSz w:w="11920" w:h="16840"/>
        </w:sectPr>
      </w:pPr>
      <w:r>
        <w:pict>
          <v:shape type="#_x0000_t75" style="position:absolute;margin-left:45.05pt;margin-top:43.27pt;width:36.75pt;height:36.75pt;mso-position-horizontal-relative:page;mso-position-vertical-relative:page;z-index:-23889">
            <v:imagedata o:title="" r:id="rId159"/>
          </v:shape>
        </w:pict>
      </w:r>
      <w:r>
        <w:pict>
          <v:shape type="#_x0000_t75" style="position:absolute;margin-left:505.65pt;margin-top:41.77pt;width:40.5pt;height:39.75pt;mso-position-horizontal-relative:page;mso-position-vertical-relative:page;z-index:-23888">
            <v:imagedata o:title="" r:id="rId160"/>
          </v:shape>
        </w:pic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55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5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43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2597" w:right="264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34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45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3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2602" w:right="265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45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37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29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2525" w:right="257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38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2549" w:right="259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31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3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2712" w:right="2761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31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0" w:righ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49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07" w:right="41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52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07" w:right="41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2645" w:right="270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07" w:right="41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477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c.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yl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07" w:right="41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2496" w:right="254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07" w:right="41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2645" w:right="269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3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407" w:right="41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2491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07" w:right="41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2813" w:right="286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07" w:right="41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32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07" w:right="41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2746" w:right="284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pict>
          <v:shape type="#_x0000_t75" style="position:absolute;margin-left:45.05pt;margin-top:43.27pt;width:36.75pt;height:36.75pt;mso-position-horizontal-relative:page;mso-position-vertical-relative:page;z-index:-23887">
            <v:imagedata o:title="" r:id="rId162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1" w:lineRule="exact" w:line="300"/>
        <w:ind w:left="900" w:right="866"/>
      </w:pPr>
      <w:r>
        <w:pict>
          <v:shape type="#_x0000_t75" style="position:absolute;margin-left:505.65pt;margin-top:41.77pt;width:40.5pt;height:39.75pt;mso-position-horizontal-relative:page;mso-position-vertical-relative:page;z-index:-23886">
            <v:imagedata o:title="" r:id="rId163"/>
          </v:shape>
        </w:pic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96"/>
        <w:sectPr>
          <w:pgMar w:footer="0" w:header="0" w:top="600" w:bottom="280" w:left="540" w:right="540"/>
          <w:footerReference w:type="default" r:id="rId161"/>
          <w:pgSz w:w="11920" w:h="16840"/>
        </w:sectPr>
      </w:pPr>
      <w:r>
        <w:rPr>
          <w:rFonts w:cs="Arial" w:hAnsi="Arial" w:eastAsia="Arial" w:ascii="Arial"/>
          <w:spacing w:val="-1"/>
          <w:w w:val="101"/>
          <w:sz w:val="18"/>
          <w:szCs w:val="18"/>
        </w:rPr>
        <w:t>56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5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2" w:hRule="exact"/>
        </w:trPr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205" w:right="205"/>
            </w:pP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#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805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518" w:right="512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546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518"/>
            </w:pPr>
            <w:r>
              <w:rPr>
                <w:rFonts w:cs="Arial" w:hAnsi="Arial" w:eastAsia="Arial" w:ascii="Arial"/>
                <w:b/>
                <w:spacing w:val="4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4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2" w:hRule="exact"/>
        </w:trPr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05" w:right="20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7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sc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89" w:right="544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1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7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05" w:right="20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5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89" w:right="544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7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05" w:right="20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7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7" w:hRule="exact"/>
        </w:trPr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05" w:right="20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89" w:right="544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7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05" w:right="20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87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89" w:right="544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7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022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05" w:right="20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31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89" w:right="544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7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2023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05" w:right="20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81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89" w:right="544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7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7" w:hRule="exact"/>
        </w:trPr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05" w:right="20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6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89" w:right="544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7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05" w:right="20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1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89" w:right="544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7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13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8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7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Lópe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89" w:right="544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7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8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4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89" w:right="544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7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2" w:hRule="exact"/>
        </w:trPr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8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3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1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7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8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9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89" w:right="544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7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8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2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89" w:right="544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7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8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01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89" w:right="544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7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7" w:hRule="exact"/>
        </w:trPr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8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06"/>
            </w:pPr>
            <w:hyperlink r:id="rId165">
              <w:r>
                <w:rPr>
                  <w:rFonts w:cs="Arial" w:hAnsi="Arial" w:eastAsia="Arial" w:ascii="Arial"/>
                  <w:spacing w:val="2"/>
                  <w:w w:val="100"/>
                  <w:sz w:val="18"/>
                  <w:szCs w:val="18"/>
                </w:rPr>
                <w:t>O</w:t>
              </w:r>
              <w:r>
                <w:rPr>
                  <w:rFonts w:cs="Arial" w:hAnsi="Arial" w:eastAsia="Arial" w:ascii="Arial"/>
                  <w:spacing w:val="-3"/>
                  <w:w w:val="100"/>
                  <w:sz w:val="18"/>
                  <w:szCs w:val="18"/>
                </w:rPr>
                <w:t>r</w:t>
              </w:r>
              <w:r>
                <w:rPr>
                  <w:rFonts w:cs="Arial" w:hAnsi="Arial" w:eastAsia="Arial" w:ascii="Arial"/>
                  <w:spacing w:val="2"/>
                  <w:w w:val="100"/>
                  <w:sz w:val="18"/>
                  <w:szCs w:val="18"/>
                </w:rPr>
                <w:t>t</w:t>
              </w:r>
              <w:r>
                <w:rPr>
                  <w:rFonts w:cs="Arial" w:hAnsi="Arial" w:eastAsia="Arial" w:ascii="Arial"/>
                  <w:spacing w:val="-2"/>
                  <w:w w:val="100"/>
                  <w:sz w:val="18"/>
                  <w:szCs w:val="18"/>
                </w:rPr>
                <w:t>i</w:t>
              </w:r>
              <w:r>
                <w:rPr>
                  <w:rFonts w:cs="Arial" w:hAnsi="Arial" w:eastAsia="Arial" w:ascii="Arial"/>
                  <w:spacing w:val="0"/>
                  <w:w w:val="100"/>
                  <w:sz w:val="18"/>
                  <w:szCs w:val="18"/>
                </w:rPr>
                <w:t>z</w:t>
              </w:r>
              <w:r>
                <w:rPr>
                  <w:rFonts w:cs="Arial" w:hAnsi="Arial" w:eastAsia="Arial" w:ascii="Arial"/>
                  <w:spacing w:val="3"/>
                  <w:w w:val="100"/>
                  <w:sz w:val="18"/>
                  <w:szCs w:val="18"/>
                </w:rPr>
                <w:t> </w:t>
              </w:r>
              <w:r>
                <w:rPr>
                  <w:rFonts w:cs="Arial" w:hAnsi="Arial" w:eastAsia="Arial" w:ascii="Arial"/>
                  <w:spacing w:val="0"/>
                  <w:w w:val="100"/>
                  <w:sz w:val="18"/>
                  <w:szCs w:val="18"/>
                </w:rPr>
                <w:t>J</w:t>
              </w:r>
              <w:r>
                <w:rPr>
                  <w:rFonts w:cs="Arial" w:hAnsi="Arial" w:eastAsia="Arial" w:ascii="Arial"/>
                  <w:spacing w:val="-2"/>
                  <w:w w:val="100"/>
                  <w:sz w:val="18"/>
                  <w:szCs w:val="18"/>
                </w:rPr>
                <w:t>i</w:t>
              </w:r>
              <w:r>
                <w:rPr>
                  <w:rFonts w:cs="Arial" w:hAnsi="Arial" w:eastAsia="Arial" w:ascii="Arial"/>
                  <w:spacing w:val="1"/>
                  <w:w w:val="100"/>
                  <w:sz w:val="18"/>
                  <w:szCs w:val="18"/>
                </w:rPr>
                <w:t>m</w:t>
              </w:r>
              <w:r>
                <w:rPr>
                  <w:rFonts w:cs="Arial" w:hAnsi="Arial" w:eastAsia="Arial" w:ascii="Arial"/>
                  <w:spacing w:val="-1"/>
                  <w:w w:val="100"/>
                  <w:sz w:val="18"/>
                  <w:szCs w:val="18"/>
                </w:rPr>
                <w:t>é</w:t>
              </w:r>
              <w:r>
                <w:rPr>
                  <w:rFonts w:cs="Arial" w:hAnsi="Arial" w:eastAsia="Arial" w:ascii="Arial"/>
                  <w:spacing w:val="-5"/>
                  <w:w w:val="100"/>
                  <w:sz w:val="18"/>
                  <w:szCs w:val="18"/>
                </w:rPr>
                <w:t>n</w:t>
              </w:r>
              <w:r>
                <w:rPr>
                  <w:rFonts w:cs="Arial" w:hAnsi="Arial" w:eastAsia="Arial" w:ascii="Arial"/>
                  <w:spacing w:val="-1"/>
                  <w:w w:val="100"/>
                  <w:sz w:val="18"/>
                  <w:szCs w:val="18"/>
                </w:rPr>
                <w:t>e</w:t>
              </w:r>
              <w:r>
                <w:rPr>
                  <w:rFonts w:cs="Arial" w:hAnsi="Arial" w:eastAsia="Arial" w:ascii="Arial"/>
                  <w:spacing w:val="0"/>
                  <w:w w:val="100"/>
                  <w:sz w:val="18"/>
                  <w:szCs w:val="18"/>
                </w:rPr>
                <w:t>z</w:t>
              </w:r>
              <w:r>
                <w:rPr>
                  <w:rFonts w:cs="Arial" w:hAnsi="Arial" w:eastAsia="Arial" w:ascii="Arial"/>
                  <w:spacing w:val="10"/>
                  <w:w w:val="100"/>
                  <w:sz w:val="18"/>
                  <w:szCs w:val="18"/>
                </w:rPr>
                <w:t> </w:t>
              </w:r>
              <w:r>
                <w:rPr>
                  <w:rFonts w:cs="Arial" w:hAnsi="Arial" w:eastAsia="Arial" w:ascii="Arial"/>
                  <w:spacing w:val="-6"/>
                  <w:w w:val="100"/>
                  <w:sz w:val="18"/>
                  <w:szCs w:val="18"/>
                </w:rPr>
                <w:t>X</w:t>
              </w:r>
              <w:r>
                <w:rPr>
                  <w:rFonts w:cs="Arial" w:hAnsi="Arial" w:eastAsia="Arial" w:ascii="Arial"/>
                  <w:spacing w:val="-1"/>
                  <w:w w:val="100"/>
                  <w:sz w:val="18"/>
                  <w:szCs w:val="18"/>
                </w:rPr>
                <w:t>ó</w:t>
              </w:r>
              <w:r>
                <w:rPr>
                  <w:rFonts w:cs="Arial" w:hAnsi="Arial" w:eastAsia="Arial" w:ascii="Arial"/>
                  <w:spacing w:val="0"/>
                  <w:w w:val="100"/>
                  <w:sz w:val="18"/>
                  <w:szCs w:val="18"/>
                </w:rPr>
                <w:t>c</w:t>
              </w:r>
              <w:r>
                <w:rPr>
                  <w:rFonts w:cs="Arial" w:hAnsi="Arial" w:eastAsia="Arial" w:ascii="Arial"/>
                  <w:spacing w:val="-1"/>
                  <w:w w:val="100"/>
                  <w:sz w:val="18"/>
                  <w:szCs w:val="18"/>
                </w:rPr>
                <w:t>h</w:t>
              </w:r>
              <w:r>
                <w:rPr>
                  <w:rFonts w:cs="Arial" w:hAnsi="Arial" w:eastAsia="Arial" w:ascii="Arial"/>
                  <w:spacing w:val="-2"/>
                  <w:w w:val="100"/>
                  <w:sz w:val="18"/>
                  <w:szCs w:val="18"/>
                </w:rPr>
                <w:t>i</w:t>
              </w:r>
              <w:r>
                <w:rPr>
                  <w:rFonts w:cs="Arial" w:hAnsi="Arial" w:eastAsia="Arial" w:ascii="Arial"/>
                  <w:spacing w:val="2"/>
                  <w:w w:val="100"/>
                  <w:sz w:val="18"/>
                  <w:szCs w:val="18"/>
                </w:rPr>
                <w:t>t</w:t>
              </w:r>
              <w:r>
                <w:rPr>
                  <w:rFonts w:cs="Arial" w:hAnsi="Arial" w:eastAsia="Arial" w:ascii="Arial"/>
                  <w:spacing w:val="0"/>
                  <w:w w:val="100"/>
                  <w:sz w:val="18"/>
                  <w:szCs w:val="18"/>
                </w:rPr>
                <w:t>l</w:t>
              </w:r>
              <w:r>
                <w:rPr>
                  <w:rFonts w:cs="Arial" w:hAnsi="Arial" w:eastAsia="Arial" w:ascii="Arial"/>
                  <w:spacing w:val="6"/>
                  <w:w w:val="100"/>
                  <w:sz w:val="18"/>
                  <w:szCs w:val="18"/>
                </w:rPr>
                <w:t> </w:t>
              </w:r>
              <w:r>
                <w:rPr>
                  <w:rFonts w:cs="Arial" w:hAnsi="Arial" w:eastAsia="Arial" w:ascii="Arial"/>
                  <w:spacing w:val="-6"/>
                  <w:w w:val="101"/>
                  <w:sz w:val="18"/>
                  <w:szCs w:val="18"/>
                </w:rPr>
                <w:t>A</w:t>
              </w:r>
              <w:r>
                <w:rPr>
                  <w:rFonts w:cs="Arial" w:hAnsi="Arial" w:eastAsia="Arial" w:ascii="Arial"/>
                  <w:spacing w:val="-1"/>
                  <w:w w:val="101"/>
                  <w:sz w:val="18"/>
                  <w:szCs w:val="18"/>
                </w:rPr>
                <w:t>n</w:t>
              </w:r>
              <w:r>
                <w:rPr>
                  <w:rFonts w:cs="Arial" w:hAnsi="Arial" w:eastAsia="Arial" w:ascii="Arial"/>
                  <w:spacing w:val="-1"/>
                  <w:w w:val="101"/>
                  <w:sz w:val="18"/>
                  <w:szCs w:val="18"/>
                </w:rPr>
                <w:t>g</w:t>
              </w:r>
              <w:r>
                <w:rPr>
                  <w:rFonts w:cs="Arial" w:hAnsi="Arial" w:eastAsia="Arial" w:ascii="Arial"/>
                  <w:spacing w:val="-1"/>
                  <w:w w:val="101"/>
                  <w:sz w:val="18"/>
                  <w:szCs w:val="18"/>
                </w:rPr>
                <w:t>é</w:t>
              </w:r>
              <w:r>
                <w:rPr>
                  <w:rFonts w:cs="Arial" w:hAnsi="Arial" w:eastAsia="Arial" w:ascii="Arial"/>
                  <w:spacing w:val="-2"/>
                  <w:w w:val="101"/>
                  <w:sz w:val="18"/>
                  <w:szCs w:val="18"/>
                </w:rPr>
                <w:t>l</w:t>
              </w:r>
              <w:r>
                <w:rPr>
                  <w:rFonts w:cs="Arial" w:hAnsi="Arial" w:eastAsia="Arial" w:ascii="Arial"/>
                  <w:spacing w:val="-2"/>
                  <w:w w:val="101"/>
                  <w:sz w:val="18"/>
                  <w:szCs w:val="18"/>
                </w:rPr>
                <w:t>i</w:t>
              </w:r>
              <w:r>
                <w:rPr>
                  <w:rFonts w:cs="Arial" w:hAnsi="Arial" w:eastAsia="Arial" w:ascii="Arial"/>
                  <w:spacing w:val="0"/>
                  <w:w w:val="101"/>
                  <w:sz w:val="18"/>
                  <w:szCs w:val="18"/>
                </w:rPr>
                <w:t>ca</w:t>
              </w:r>
            </w:hyperlink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65" w:right="568"/>
            </w:pPr>
            <w:hyperlink r:id="rId166">
              <w:r>
                <w:rPr>
                  <w:rFonts w:cs="Arial" w:hAnsi="Arial" w:eastAsia="Arial" w:ascii="Arial"/>
                  <w:spacing w:val="-2"/>
                  <w:w w:val="101"/>
                  <w:sz w:val="18"/>
                  <w:szCs w:val="18"/>
                </w:rPr>
                <w:t>R</w:t>
              </w:r>
              <w:r>
                <w:rPr>
                  <w:rFonts w:cs="Arial" w:hAnsi="Arial" w:eastAsia="Arial" w:ascii="Arial"/>
                  <w:spacing w:val="-2"/>
                  <w:w w:val="101"/>
                  <w:sz w:val="18"/>
                  <w:szCs w:val="18"/>
                </w:rPr>
                <w:t>P</w:t>
              </w:r>
              <w:r>
                <w:rPr>
                  <w:rFonts w:cs="Arial" w:hAnsi="Arial" w:eastAsia="Arial" w:ascii="Arial"/>
                  <w:spacing w:val="0"/>
                  <w:w w:val="101"/>
                  <w:sz w:val="18"/>
                  <w:szCs w:val="18"/>
                </w:rPr>
                <w:t>D</w:t>
              </w:r>
            </w:hyperlink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7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8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48"/>
            </w:pPr>
            <w:hyperlink r:id="rId167">
              <w:r>
                <w:rPr>
                  <w:rFonts w:cs="Arial" w:hAnsi="Arial" w:eastAsia="Arial" w:ascii="Arial"/>
                  <w:spacing w:val="-2"/>
                  <w:w w:val="100"/>
                  <w:sz w:val="18"/>
                  <w:szCs w:val="18"/>
                </w:rPr>
                <w:t>P</w:t>
              </w:r>
              <w:r>
                <w:rPr>
                  <w:rFonts w:cs="Arial" w:hAnsi="Arial" w:eastAsia="Arial" w:ascii="Arial"/>
                  <w:spacing w:val="-1"/>
                  <w:w w:val="100"/>
                  <w:sz w:val="18"/>
                  <w:szCs w:val="18"/>
                </w:rPr>
                <w:t>a</w:t>
              </w:r>
              <w:r>
                <w:rPr>
                  <w:rFonts w:cs="Arial" w:hAnsi="Arial" w:eastAsia="Arial" w:ascii="Arial"/>
                  <w:spacing w:val="-1"/>
                  <w:w w:val="100"/>
                  <w:sz w:val="18"/>
                  <w:szCs w:val="18"/>
                </w:rPr>
                <w:t>d</w:t>
              </w:r>
              <w:r>
                <w:rPr>
                  <w:rFonts w:cs="Arial" w:hAnsi="Arial" w:eastAsia="Arial" w:ascii="Arial"/>
                  <w:spacing w:val="-2"/>
                  <w:w w:val="100"/>
                  <w:sz w:val="18"/>
                  <w:szCs w:val="18"/>
                </w:rPr>
                <w:t>i</w:t>
              </w:r>
              <w:r>
                <w:rPr>
                  <w:rFonts w:cs="Arial" w:hAnsi="Arial" w:eastAsia="Arial" w:ascii="Arial"/>
                  <w:spacing w:val="-2"/>
                  <w:w w:val="100"/>
                  <w:sz w:val="18"/>
                  <w:szCs w:val="18"/>
                </w:rPr>
                <w:t>l</w:t>
              </w:r>
              <w:r>
                <w:rPr>
                  <w:rFonts w:cs="Arial" w:hAnsi="Arial" w:eastAsia="Arial" w:ascii="Arial"/>
                  <w:spacing w:val="-2"/>
                  <w:w w:val="100"/>
                  <w:sz w:val="18"/>
                  <w:szCs w:val="18"/>
                </w:rPr>
                <w:t>l</w:t>
              </w:r>
              <w:r>
                <w:rPr>
                  <w:rFonts w:cs="Arial" w:hAnsi="Arial" w:eastAsia="Arial" w:ascii="Arial"/>
                  <w:spacing w:val="0"/>
                  <w:w w:val="100"/>
                  <w:sz w:val="18"/>
                  <w:szCs w:val="18"/>
                </w:rPr>
                <w:t>a</w:t>
              </w:r>
              <w:r>
                <w:rPr>
                  <w:rFonts w:cs="Arial" w:hAnsi="Arial" w:eastAsia="Arial" w:ascii="Arial"/>
                  <w:spacing w:val="7"/>
                  <w:w w:val="100"/>
                  <w:sz w:val="18"/>
                  <w:szCs w:val="18"/>
                </w:rPr>
                <w:t> </w:t>
              </w:r>
              <w:r>
                <w:rPr>
                  <w:rFonts w:cs="Arial" w:hAnsi="Arial" w:eastAsia="Arial" w:ascii="Arial"/>
                  <w:spacing w:val="1"/>
                  <w:w w:val="100"/>
                  <w:sz w:val="18"/>
                  <w:szCs w:val="18"/>
                </w:rPr>
                <w:t>M</w:t>
              </w:r>
              <w:r>
                <w:rPr>
                  <w:rFonts w:cs="Arial" w:hAnsi="Arial" w:eastAsia="Arial" w:ascii="Arial"/>
                  <w:spacing w:val="-1"/>
                  <w:w w:val="100"/>
                  <w:sz w:val="18"/>
                  <w:szCs w:val="18"/>
                </w:rPr>
                <w:t>o</w:t>
              </w:r>
              <w:r>
                <w:rPr>
                  <w:rFonts w:cs="Arial" w:hAnsi="Arial" w:eastAsia="Arial" w:ascii="Arial"/>
                  <w:spacing w:val="-5"/>
                  <w:w w:val="100"/>
                  <w:sz w:val="18"/>
                  <w:szCs w:val="18"/>
                </w:rPr>
                <w:t>n</w:t>
              </w:r>
              <w:r>
                <w:rPr>
                  <w:rFonts w:cs="Arial" w:hAnsi="Arial" w:eastAsia="Arial" w:ascii="Arial"/>
                  <w:spacing w:val="2"/>
                  <w:w w:val="100"/>
                  <w:sz w:val="18"/>
                  <w:szCs w:val="18"/>
                </w:rPr>
                <w:t>t</w:t>
              </w:r>
              <w:r>
                <w:rPr>
                  <w:rFonts w:cs="Arial" w:hAnsi="Arial" w:eastAsia="Arial" w:ascii="Arial"/>
                  <w:spacing w:val="-5"/>
                  <w:w w:val="100"/>
                  <w:sz w:val="18"/>
                  <w:szCs w:val="18"/>
                </w:rPr>
                <w:t>e</w:t>
              </w:r>
              <w:r>
                <w:rPr>
                  <w:rFonts w:cs="Arial" w:hAnsi="Arial" w:eastAsia="Arial" w:ascii="Arial"/>
                  <w:spacing w:val="1"/>
                  <w:w w:val="100"/>
                  <w:sz w:val="18"/>
                  <w:szCs w:val="18"/>
                </w:rPr>
                <w:t>m</w:t>
              </w:r>
              <w:r>
                <w:rPr>
                  <w:rFonts w:cs="Arial" w:hAnsi="Arial" w:eastAsia="Arial" w:ascii="Arial"/>
                  <w:spacing w:val="-1"/>
                  <w:w w:val="100"/>
                  <w:sz w:val="18"/>
                  <w:szCs w:val="18"/>
                </w:rPr>
                <w:t>a</w:t>
              </w:r>
              <w:r>
                <w:rPr>
                  <w:rFonts w:cs="Arial" w:hAnsi="Arial" w:eastAsia="Arial" w:ascii="Arial"/>
                  <w:spacing w:val="0"/>
                  <w:w w:val="100"/>
                  <w:sz w:val="18"/>
                  <w:szCs w:val="18"/>
                </w:rPr>
                <w:t>y</w:t>
              </w:r>
              <w:r>
                <w:rPr>
                  <w:rFonts w:cs="Arial" w:hAnsi="Arial" w:eastAsia="Arial" w:ascii="Arial"/>
                  <w:spacing w:val="-5"/>
                  <w:w w:val="100"/>
                  <w:sz w:val="18"/>
                  <w:szCs w:val="18"/>
                </w:rPr>
                <w:t>o</w:t>
              </w:r>
              <w:r>
                <w:rPr>
                  <w:rFonts w:cs="Arial" w:hAnsi="Arial" w:eastAsia="Arial" w:ascii="Arial"/>
                  <w:spacing w:val="0"/>
                  <w:w w:val="100"/>
                  <w:sz w:val="18"/>
                  <w:szCs w:val="18"/>
                </w:rPr>
                <w:t>r</w:t>
              </w:r>
              <w:r>
                <w:rPr>
                  <w:rFonts w:cs="Arial" w:hAnsi="Arial" w:eastAsia="Arial" w:ascii="Arial"/>
                  <w:spacing w:val="14"/>
                  <w:w w:val="100"/>
                  <w:sz w:val="18"/>
                  <w:szCs w:val="18"/>
                </w:rPr>
                <w:t> </w:t>
              </w:r>
              <w:r>
                <w:rPr>
                  <w:rFonts w:cs="Arial" w:hAnsi="Arial" w:eastAsia="Arial" w:ascii="Arial"/>
                  <w:spacing w:val="-2"/>
                  <w:w w:val="100"/>
                  <w:sz w:val="18"/>
                  <w:szCs w:val="18"/>
                </w:rPr>
                <w:t>V</w:t>
              </w:r>
              <w:r>
                <w:rPr>
                  <w:rFonts w:cs="Arial" w:hAnsi="Arial" w:eastAsia="Arial" w:ascii="Arial"/>
                  <w:spacing w:val="-3"/>
                  <w:w w:val="100"/>
                  <w:sz w:val="18"/>
                  <w:szCs w:val="18"/>
                </w:rPr>
                <w:t>í</w:t>
              </w:r>
              <w:r>
                <w:rPr>
                  <w:rFonts w:cs="Arial" w:hAnsi="Arial" w:eastAsia="Arial" w:ascii="Arial"/>
                  <w:spacing w:val="-5"/>
                  <w:w w:val="100"/>
                  <w:sz w:val="18"/>
                  <w:szCs w:val="18"/>
                </w:rPr>
                <w:t>c</w:t>
              </w:r>
              <w:r>
                <w:rPr>
                  <w:rFonts w:cs="Arial" w:hAnsi="Arial" w:eastAsia="Arial" w:ascii="Arial"/>
                  <w:spacing w:val="2"/>
                  <w:w w:val="100"/>
                  <w:sz w:val="18"/>
                  <w:szCs w:val="18"/>
                </w:rPr>
                <w:t>t</w:t>
              </w:r>
              <w:r>
                <w:rPr>
                  <w:rFonts w:cs="Arial" w:hAnsi="Arial" w:eastAsia="Arial" w:ascii="Arial"/>
                  <w:spacing w:val="-1"/>
                  <w:w w:val="100"/>
                  <w:sz w:val="18"/>
                  <w:szCs w:val="18"/>
                </w:rPr>
                <w:t>o</w:t>
              </w:r>
              <w:r>
                <w:rPr>
                  <w:rFonts w:cs="Arial" w:hAnsi="Arial" w:eastAsia="Arial" w:ascii="Arial"/>
                  <w:spacing w:val="0"/>
                  <w:w w:val="100"/>
                  <w:sz w:val="18"/>
                  <w:szCs w:val="18"/>
                </w:rPr>
                <w:t>r</w:t>
              </w:r>
              <w:r>
                <w:rPr>
                  <w:rFonts w:cs="Arial" w:hAnsi="Arial" w:eastAsia="Arial" w:ascii="Arial"/>
                  <w:spacing w:val="0"/>
                  <w:w w:val="100"/>
                  <w:sz w:val="18"/>
                  <w:szCs w:val="18"/>
                </w:rPr>
                <w:t> </w:t>
              </w:r>
              <w:r>
                <w:rPr>
                  <w:rFonts w:cs="Arial" w:hAnsi="Arial" w:eastAsia="Arial" w:ascii="Arial"/>
                  <w:spacing w:val="1"/>
                  <w:w w:val="101"/>
                  <w:sz w:val="18"/>
                  <w:szCs w:val="18"/>
                </w:rPr>
                <w:t>M</w:t>
              </w:r>
              <w:r>
                <w:rPr>
                  <w:rFonts w:cs="Arial" w:hAnsi="Arial" w:eastAsia="Arial" w:ascii="Arial"/>
                  <w:spacing w:val="-1"/>
                  <w:w w:val="101"/>
                  <w:sz w:val="18"/>
                  <w:szCs w:val="18"/>
                </w:rPr>
                <w:t>a</w:t>
              </w:r>
              <w:r>
                <w:rPr>
                  <w:rFonts w:cs="Arial" w:hAnsi="Arial" w:eastAsia="Arial" w:ascii="Arial"/>
                  <w:spacing w:val="-1"/>
                  <w:w w:val="101"/>
                  <w:sz w:val="18"/>
                  <w:szCs w:val="18"/>
                </w:rPr>
                <w:t>n</w:t>
              </w:r>
              <w:r>
                <w:rPr>
                  <w:rFonts w:cs="Arial" w:hAnsi="Arial" w:eastAsia="Arial" w:ascii="Arial"/>
                  <w:spacing w:val="-1"/>
                  <w:w w:val="101"/>
                  <w:sz w:val="18"/>
                  <w:szCs w:val="18"/>
                </w:rPr>
                <w:t>u</w:t>
              </w:r>
              <w:r>
                <w:rPr>
                  <w:rFonts w:cs="Arial" w:hAnsi="Arial" w:eastAsia="Arial" w:ascii="Arial"/>
                  <w:spacing w:val="-1"/>
                  <w:w w:val="101"/>
                  <w:sz w:val="18"/>
                  <w:szCs w:val="18"/>
                </w:rPr>
                <w:t>e</w:t>
              </w:r>
              <w:r>
                <w:rPr>
                  <w:rFonts w:cs="Arial" w:hAnsi="Arial" w:eastAsia="Arial" w:ascii="Arial"/>
                  <w:spacing w:val="0"/>
                  <w:w w:val="101"/>
                  <w:sz w:val="18"/>
                  <w:szCs w:val="18"/>
                </w:rPr>
                <w:t>l</w:t>
              </w:r>
            </w:hyperlink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93"/>
            </w:pPr>
            <w:hyperlink r:id="rId168">
              <w:r>
                <w:rPr>
                  <w:rFonts w:cs="Arial" w:hAnsi="Arial" w:eastAsia="Arial" w:ascii="Arial"/>
                  <w:spacing w:val="-2"/>
                  <w:w w:val="101"/>
                  <w:sz w:val="18"/>
                  <w:szCs w:val="18"/>
                </w:rPr>
                <w:t>R</w:t>
              </w:r>
              <w:r>
                <w:rPr>
                  <w:rFonts w:cs="Arial" w:hAnsi="Arial" w:eastAsia="Arial" w:ascii="Arial"/>
                  <w:spacing w:val="-2"/>
                  <w:w w:val="101"/>
                  <w:sz w:val="18"/>
                  <w:szCs w:val="18"/>
                </w:rPr>
                <w:t>P</w:t>
              </w:r>
              <w:r>
                <w:rPr>
                  <w:rFonts w:cs="Arial" w:hAnsi="Arial" w:eastAsia="Arial" w:ascii="Arial"/>
                  <w:spacing w:val="-2"/>
                  <w:w w:val="101"/>
                  <w:sz w:val="18"/>
                  <w:szCs w:val="18"/>
                </w:rPr>
                <w:t>D</w:t>
              </w:r>
              <w:r>
                <w:rPr>
                  <w:rFonts w:cs="Arial" w:hAnsi="Arial" w:eastAsia="Arial" w:ascii="Arial"/>
                  <w:spacing w:val="0"/>
                  <w:w w:val="101"/>
                  <w:sz w:val="18"/>
                  <w:szCs w:val="18"/>
                </w:rPr>
                <w:t>yA</w:t>
              </w:r>
            </w:hyperlink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7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8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0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sé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89" w:right="544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7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7" w:hRule="exact"/>
        </w:trPr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8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4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89" w:right="544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7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42" w:hRule="exact"/>
        </w:trPr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8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1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89" w:right="544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7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8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36"/>
            </w:pPr>
            <w:hyperlink r:id="rId169">
              <w:r>
                <w:rPr>
                  <w:rFonts w:cs="Arial" w:hAnsi="Arial" w:eastAsia="Arial" w:ascii="Arial"/>
                  <w:spacing w:val="-2"/>
                  <w:w w:val="100"/>
                  <w:sz w:val="18"/>
                  <w:szCs w:val="18"/>
                </w:rPr>
                <w:t>S</w:t>
              </w:r>
              <w:r>
                <w:rPr>
                  <w:rFonts w:cs="Arial" w:hAnsi="Arial" w:eastAsia="Arial" w:ascii="Arial"/>
                  <w:spacing w:val="-1"/>
                  <w:w w:val="100"/>
                  <w:sz w:val="18"/>
                  <w:szCs w:val="18"/>
                </w:rPr>
                <w:t>á</w:t>
              </w:r>
              <w:r>
                <w:rPr>
                  <w:rFonts w:cs="Arial" w:hAnsi="Arial" w:eastAsia="Arial" w:ascii="Arial"/>
                  <w:spacing w:val="-1"/>
                  <w:w w:val="100"/>
                  <w:sz w:val="18"/>
                  <w:szCs w:val="18"/>
                </w:rPr>
                <w:t>n</w:t>
              </w:r>
              <w:r>
                <w:rPr>
                  <w:rFonts w:cs="Arial" w:hAnsi="Arial" w:eastAsia="Arial" w:ascii="Arial"/>
                  <w:spacing w:val="0"/>
                  <w:w w:val="100"/>
                  <w:sz w:val="18"/>
                  <w:szCs w:val="18"/>
                </w:rPr>
                <w:t>c</w:t>
              </w:r>
              <w:r>
                <w:rPr>
                  <w:rFonts w:cs="Arial" w:hAnsi="Arial" w:eastAsia="Arial" w:ascii="Arial"/>
                  <w:spacing w:val="-1"/>
                  <w:w w:val="100"/>
                  <w:sz w:val="18"/>
                  <w:szCs w:val="18"/>
                </w:rPr>
                <w:t>h</w:t>
              </w:r>
              <w:r>
                <w:rPr>
                  <w:rFonts w:cs="Arial" w:hAnsi="Arial" w:eastAsia="Arial" w:ascii="Arial"/>
                  <w:spacing w:val="-1"/>
                  <w:w w:val="100"/>
                  <w:sz w:val="18"/>
                  <w:szCs w:val="18"/>
                </w:rPr>
                <w:t>e</w:t>
              </w:r>
              <w:r>
                <w:rPr>
                  <w:rFonts w:cs="Arial" w:hAnsi="Arial" w:eastAsia="Arial" w:ascii="Arial"/>
                  <w:spacing w:val="0"/>
                  <w:w w:val="100"/>
                  <w:sz w:val="18"/>
                  <w:szCs w:val="18"/>
                </w:rPr>
                <w:t>z</w:t>
              </w:r>
              <w:r>
                <w:rPr>
                  <w:rFonts w:cs="Arial" w:hAnsi="Arial" w:eastAsia="Arial" w:ascii="Arial"/>
                  <w:spacing w:val="5"/>
                  <w:w w:val="100"/>
                  <w:sz w:val="18"/>
                  <w:szCs w:val="18"/>
                </w:rPr>
                <w:t> </w:t>
              </w:r>
              <w:r>
                <w:rPr>
                  <w:rFonts w:cs="Arial" w:hAnsi="Arial" w:eastAsia="Arial" w:ascii="Arial"/>
                  <w:spacing w:val="-2"/>
                  <w:w w:val="100"/>
                  <w:sz w:val="18"/>
                  <w:szCs w:val="18"/>
                </w:rPr>
                <w:t>S</w:t>
              </w:r>
              <w:r>
                <w:rPr>
                  <w:rFonts w:cs="Arial" w:hAnsi="Arial" w:eastAsia="Arial" w:ascii="Arial"/>
                  <w:spacing w:val="-1"/>
                  <w:w w:val="100"/>
                  <w:sz w:val="18"/>
                  <w:szCs w:val="18"/>
                </w:rPr>
                <w:t>o</w:t>
              </w:r>
              <w:r>
                <w:rPr>
                  <w:rFonts w:cs="Arial" w:hAnsi="Arial" w:eastAsia="Arial" w:ascii="Arial"/>
                  <w:spacing w:val="0"/>
                  <w:w w:val="100"/>
                  <w:sz w:val="18"/>
                  <w:szCs w:val="18"/>
                </w:rPr>
                <w:t>sa</w:t>
              </w:r>
              <w:r>
                <w:rPr>
                  <w:rFonts w:cs="Arial" w:hAnsi="Arial" w:eastAsia="Arial" w:ascii="Arial"/>
                  <w:spacing w:val="1"/>
                  <w:w w:val="100"/>
                  <w:sz w:val="18"/>
                  <w:szCs w:val="18"/>
                </w:rPr>
                <w:t> </w:t>
              </w:r>
              <w:r>
                <w:rPr>
                  <w:rFonts w:cs="Arial" w:hAnsi="Arial" w:eastAsia="Arial" w:ascii="Arial"/>
                  <w:spacing w:val="0"/>
                  <w:w w:val="100"/>
                  <w:sz w:val="18"/>
                  <w:szCs w:val="18"/>
                </w:rPr>
                <w:t>J</w:t>
              </w:r>
              <w:r>
                <w:rPr>
                  <w:rFonts w:cs="Arial" w:hAnsi="Arial" w:eastAsia="Arial" w:ascii="Arial"/>
                  <w:spacing w:val="-1"/>
                  <w:w w:val="100"/>
                  <w:sz w:val="18"/>
                  <w:szCs w:val="18"/>
                </w:rPr>
                <w:t>u</w:t>
              </w:r>
              <w:r>
                <w:rPr>
                  <w:rFonts w:cs="Arial" w:hAnsi="Arial" w:eastAsia="Arial" w:ascii="Arial"/>
                  <w:spacing w:val="-1"/>
                  <w:w w:val="100"/>
                  <w:sz w:val="18"/>
                  <w:szCs w:val="18"/>
                </w:rPr>
                <w:t>a</w:t>
              </w:r>
              <w:r>
                <w:rPr>
                  <w:rFonts w:cs="Arial" w:hAnsi="Arial" w:eastAsia="Arial" w:ascii="Arial"/>
                  <w:spacing w:val="0"/>
                  <w:w w:val="100"/>
                  <w:sz w:val="18"/>
                  <w:szCs w:val="18"/>
                </w:rPr>
                <w:t>n</w:t>
              </w:r>
              <w:r>
                <w:rPr>
                  <w:rFonts w:cs="Arial" w:hAnsi="Arial" w:eastAsia="Arial" w:ascii="Arial"/>
                  <w:spacing w:val="1"/>
                  <w:w w:val="100"/>
                  <w:sz w:val="18"/>
                  <w:szCs w:val="18"/>
                </w:rPr>
                <w:t> </w:t>
              </w:r>
              <w:r>
                <w:rPr>
                  <w:rFonts w:cs="Arial" w:hAnsi="Arial" w:eastAsia="Arial" w:ascii="Arial"/>
                  <w:spacing w:val="-2"/>
                  <w:w w:val="101"/>
                  <w:sz w:val="18"/>
                  <w:szCs w:val="18"/>
                </w:rPr>
                <w:t>C</w:t>
              </w:r>
              <w:r>
                <w:rPr>
                  <w:rFonts w:cs="Arial" w:hAnsi="Arial" w:eastAsia="Arial" w:ascii="Arial"/>
                  <w:spacing w:val="-5"/>
                  <w:w w:val="101"/>
                  <w:sz w:val="18"/>
                  <w:szCs w:val="18"/>
                </w:rPr>
                <w:t>a</w:t>
              </w:r>
              <w:r>
                <w:rPr>
                  <w:rFonts w:cs="Arial" w:hAnsi="Arial" w:eastAsia="Arial" w:ascii="Arial"/>
                  <w:spacing w:val="1"/>
                  <w:w w:val="101"/>
                  <w:sz w:val="18"/>
                  <w:szCs w:val="18"/>
                </w:rPr>
                <w:t>r</w:t>
              </w:r>
              <w:r>
                <w:rPr>
                  <w:rFonts w:cs="Arial" w:hAnsi="Arial" w:eastAsia="Arial" w:ascii="Arial"/>
                  <w:spacing w:val="-2"/>
                  <w:w w:val="101"/>
                  <w:sz w:val="18"/>
                  <w:szCs w:val="18"/>
                </w:rPr>
                <w:t>l</w:t>
              </w:r>
              <w:r>
                <w:rPr>
                  <w:rFonts w:cs="Arial" w:hAnsi="Arial" w:eastAsia="Arial" w:ascii="Arial"/>
                  <w:spacing w:val="-1"/>
                  <w:w w:val="101"/>
                  <w:sz w:val="18"/>
                  <w:szCs w:val="18"/>
                </w:rPr>
                <w:t>o</w:t>
              </w:r>
              <w:r>
                <w:rPr>
                  <w:rFonts w:cs="Arial" w:hAnsi="Arial" w:eastAsia="Arial" w:ascii="Arial"/>
                  <w:spacing w:val="0"/>
                  <w:w w:val="101"/>
                  <w:sz w:val="18"/>
                  <w:szCs w:val="18"/>
                </w:rPr>
                <w:t>s</w:t>
              </w:r>
            </w:hyperlink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89" w:right="544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7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8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0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89" w:right="544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7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7" w:hRule="exact"/>
        </w:trPr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8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21"/>
            </w:pPr>
            <w:hyperlink r:id="rId170">
              <w:r>
                <w:rPr>
                  <w:rFonts w:cs="Arial" w:hAnsi="Arial" w:eastAsia="Arial" w:ascii="Arial"/>
                  <w:spacing w:val="-2"/>
                  <w:w w:val="100"/>
                  <w:sz w:val="18"/>
                  <w:szCs w:val="18"/>
                </w:rPr>
                <w:t>U</w:t>
              </w:r>
              <w:r>
                <w:rPr>
                  <w:rFonts w:cs="Arial" w:hAnsi="Arial" w:eastAsia="Arial" w:ascii="Arial"/>
                  <w:spacing w:val="1"/>
                  <w:w w:val="100"/>
                  <w:sz w:val="18"/>
                  <w:szCs w:val="18"/>
                </w:rPr>
                <w:t>r</w:t>
              </w:r>
              <w:r>
                <w:rPr>
                  <w:rFonts w:cs="Arial" w:hAnsi="Arial" w:eastAsia="Arial" w:ascii="Arial"/>
                  <w:spacing w:val="-1"/>
                  <w:w w:val="100"/>
                  <w:sz w:val="18"/>
                  <w:szCs w:val="18"/>
                </w:rPr>
                <w:t>d</w:t>
              </w:r>
              <w:r>
                <w:rPr>
                  <w:rFonts w:cs="Arial" w:hAnsi="Arial" w:eastAsia="Arial" w:ascii="Arial"/>
                  <w:spacing w:val="-2"/>
                  <w:w w:val="100"/>
                  <w:sz w:val="18"/>
                  <w:szCs w:val="18"/>
                </w:rPr>
                <w:t>i</w:t>
              </w:r>
              <w:r>
                <w:rPr>
                  <w:rFonts w:cs="Arial" w:hAnsi="Arial" w:eastAsia="Arial" w:ascii="Arial"/>
                  <w:spacing w:val="-1"/>
                  <w:w w:val="100"/>
                  <w:sz w:val="18"/>
                  <w:szCs w:val="18"/>
                </w:rPr>
                <w:t>a</w:t>
              </w:r>
              <w:r>
                <w:rPr>
                  <w:rFonts w:cs="Arial" w:hAnsi="Arial" w:eastAsia="Arial" w:ascii="Arial"/>
                  <w:spacing w:val="-2"/>
                  <w:w w:val="100"/>
                  <w:sz w:val="18"/>
                  <w:szCs w:val="18"/>
                </w:rPr>
                <w:t>l</w:t>
              </w:r>
              <w:r>
                <w:rPr>
                  <w:rFonts w:cs="Arial" w:hAnsi="Arial" w:eastAsia="Arial" w:ascii="Arial"/>
                  <w:spacing w:val="-1"/>
                  <w:w w:val="100"/>
                  <w:sz w:val="18"/>
                  <w:szCs w:val="18"/>
                </w:rPr>
                <w:t>e</w:t>
              </w:r>
              <w:r>
                <w:rPr>
                  <w:rFonts w:cs="Arial" w:hAnsi="Arial" w:eastAsia="Arial" w:ascii="Arial"/>
                  <w:spacing w:val="0"/>
                  <w:w w:val="100"/>
                  <w:sz w:val="18"/>
                  <w:szCs w:val="18"/>
                </w:rPr>
                <w:t>s</w:t>
              </w:r>
              <w:r>
                <w:rPr>
                  <w:rFonts w:cs="Arial" w:hAnsi="Arial" w:eastAsia="Arial" w:ascii="Arial"/>
                  <w:spacing w:val="5"/>
                  <w:w w:val="100"/>
                  <w:sz w:val="18"/>
                  <w:szCs w:val="18"/>
                </w:rPr>
                <w:t> </w:t>
              </w:r>
              <w:r>
                <w:rPr>
                  <w:rFonts w:cs="Arial" w:hAnsi="Arial" w:eastAsia="Arial" w:ascii="Arial"/>
                  <w:spacing w:val="2"/>
                  <w:w w:val="100"/>
                  <w:sz w:val="18"/>
                  <w:szCs w:val="18"/>
                </w:rPr>
                <w:t>I</w:t>
              </w:r>
              <w:r>
                <w:rPr>
                  <w:rFonts w:cs="Arial" w:hAnsi="Arial" w:eastAsia="Arial" w:ascii="Arial"/>
                  <w:spacing w:val="-1"/>
                  <w:w w:val="100"/>
                  <w:sz w:val="18"/>
                  <w:szCs w:val="18"/>
                </w:rPr>
                <w:t>b</w:t>
              </w:r>
              <w:r>
                <w:rPr>
                  <w:rFonts w:cs="Arial" w:hAnsi="Arial" w:eastAsia="Arial" w:ascii="Arial"/>
                  <w:spacing w:val="-1"/>
                  <w:w w:val="100"/>
                  <w:sz w:val="18"/>
                  <w:szCs w:val="18"/>
                </w:rPr>
                <w:t>a</w:t>
              </w:r>
              <w:r>
                <w:rPr>
                  <w:rFonts w:cs="Arial" w:hAnsi="Arial" w:eastAsia="Arial" w:ascii="Arial"/>
                  <w:spacing w:val="-3"/>
                  <w:w w:val="100"/>
                  <w:sz w:val="18"/>
                  <w:szCs w:val="18"/>
                </w:rPr>
                <w:t>r</w:t>
              </w:r>
              <w:r>
                <w:rPr>
                  <w:rFonts w:cs="Arial" w:hAnsi="Arial" w:eastAsia="Arial" w:ascii="Arial"/>
                  <w:spacing w:val="1"/>
                  <w:w w:val="100"/>
                  <w:sz w:val="18"/>
                  <w:szCs w:val="18"/>
                </w:rPr>
                <w:t>r</w:t>
              </w:r>
              <w:r>
                <w:rPr>
                  <w:rFonts w:cs="Arial" w:hAnsi="Arial" w:eastAsia="Arial" w:ascii="Arial"/>
                  <w:spacing w:val="0"/>
                  <w:w w:val="100"/>
                  <w:sz w:val="18"/>
                  <w:szCs w:val="18"/>
                </w:rPr>
                <w:t>a</w:t>
              </w:r>
              <w:r>
                <w:rPr>
                  <w:rFonts w:cs="Arial" w:hAnsi="Arial" w:eastAsia="Arial" w:ascii="Arial"/>
                  <w:spacing w:val="2"/>
                  <w:w w:val="100"/>
                  <w:sz w:val="18"/>
                  <w:szCs w:val="18"/>
                </w:rPr>
                <w:t> </w:t>
              </w:r>
              <w:r>
                <w:rPr>
                  <w:rFonts w:cs="Arial" w:hAnsi="Arial" w:eastAsia="Arial" w:ascii="Arial"/>
                  <w:spacing w:val="-3"/>
                  <w:w w:val="100"/>
                  <w:sz w:val="18"/>
                  <w:szCs w:val="18"/>
                </w:rPr>
                <w:t>M</w:t>
              </w:r>
              <w:r>
                <w:rPr>
                  <w:rFonts w:cs="Arial" w:hAnsi="Arial" w:eastAsia="Arial" w:ascii="Arial"/>
                  <w:spacing w:val="-1"/>
                  <w:w w:val="100"/>
                  <w:sz w:val="18"/>
                  <w:szCs w:val="18"/>
                </w:rPr>
                <w:t>a</w:t>
              </w:r>
              <w:r>
                <w:rPr>
                  <w:rFonts w:cs="Arial" w:hAnsi="Arial" w:eastAsia="Arial" w:ascii="Arial"/>
                  <w:spacing w:val="1"/>
                  <w:w w:val="100"/>
                  <w:sz w:val="18"/>
                  <w:szCs w:val="18"/>
                </w:rPr>
                <w:t>r</w:t>
              </w:r>
              <w:r>
                <w:rPr>
                  <w:rFonts w:cs="Arial" w:hAnsi="Arial" w:eastAsia="Arial" w:ascii="Arial"/>
                  <w:spacing w:val="-3"/>
                  <w:w w:val="100"/>
                  <w:sz w:val="18"/>
                  <w:szCs w:val="18"/>
                </w:rPr>
                <w:t>í</w:t>
              </w:r>
              <w:r>
                <w:rPr>
                  <w:rFonts w:cs="Arial" w:hAnsi="Arial" w:eastAsia="Arial" w:ascii="Arial"/>
                  <w:spacing w:val="0"/>
                  <w:w w:val="100"/>
                  <w:sz w:val="18"/>
                  <w:szCs w:val="18"/>
                </w:rPr>
                <w:t>a</w:t>
              </w:r>
              <w:r>
                <w:rPr>
                  <w:rFonts w:cs="Arial" w:hAnsi="Arial" w:eastAsia="Arial" w:ascii="Arial"/>
                  <w:spacing w:val="7"/>
                  <w:w w:val="100"/>
                  <w:sz w:val="18"/>
                  <w:szCs w:val="18"/>
                </w:rPr>
                <w:t> </w:t>
              </w:r>
              <w:r>
                <w:rPr>
                  <w:rFonts w:cs="Arial" w:hAnsi="Arial" w:eastAsia="Arial" w:ascii="Arial"/>
                  <w:spacing w:val="-2"/>
                  <w:w w:val="101"/>
                  <w:sz w:val="18"/>
                  <w:szCs w:val="18"/>
                </w:rPr>
                <w:t>E</w:t>
              </w:r>
              <w:r>
                <w:rPr>
                  <w:rFonts w:cs="Arial" w:hAnsi="Arial" w:eastAsia="Arial" w:ascii="Arial"/>
                  <w:spacing w:val="-2"/>
                  <w:w w:val="101"/>
                  <w:sz w:val="18"/>
                  <w:szCs w:val="18"/>
                </w:rPr>
                <w:t>l</w:t>
              </w:r>
              <w:r>
                <w:rPr>
                  <w:rFonts w:cs="Arial" w:hAnsi="Arial" w:eastAsia="Arial" w:ascii="Arial"/>
                  <w:spacing w:val="-1"/>
                  <w:w w:val="101"/>
                  <w:sz w:val="18"/>
                  <w:szCs w:val="18"/>
                </w:rPr>
                <w:t>e</w:t>
              </w:r>
              <w:r>
                <w:rPr>
                  <w:rFonts w:cs="Arial" w:hAnsi="Arial" w:eastAsia="Arial" w:ascii="Arial"/>
                  <w:spacing w:val="-5"/>
                  <w:w w:val="101"/>
                  <w:sz w:val="18"/>
                  <w:szCs w:val="18"/>
                </w:rPr>
                <w:t>n</w:t>
              </w:r>
              <w:r>
                <w:rPr>
                  <w:rFonts w:cs="Arial" w:hAnsi="Arial" w:eastAsia="Arial" w:ascii="Arial"/>
                  <w:spacing w:val="0"/>
                  <w:w w:val="101"/>
                  <w:sz w:val="18"/>
                  <w:szCs w:val="18"/>
                </w:rPr>
                <w:t>a</w:t>
              </w:r>
            </w:hyperlink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65" w:right="568"/>
            </w:pPr>
            <w:hyperlink r:id="rId171">
              <w:r>
                <w:rPr>
                  <w:rFonts w:cs="Arial" w:hAnsi="Arial" w:eastAsia="Arial" w:ascii="Arial"/>
                  <w:spacing w:val="-2"/>
                  <w:w w:val="101"/>
                  <w:sz w:val="18"/>
                  <w:szCs w:val="18"/>
                </w:rPr>
                <w:t>R</w:t>
              </w:r>
              <w:r>
                <w:rPr>
                  <w:rFonts w:cs="Arial" w:hAnsi="Arial" w:eastAsia="Arial" w:ascii="Arial"/>
                  <w:spacing w:val="-2"/>
                  <w:w w:val="101"/>
                  <w:sz w:val="18"/>
                  <w:szCs w:val="18"/>
                </w:rPr>
                <w:t>P</w:t>
              </w:r>
              <w:r>
                <w:rPr>
                  <w:rFonts w:cs="Arial" w:hAnsi="Arial" w:eastAsia="Arial" w:ascii="Arial"/>
                  <w:spacing w:val="0"/>
                  <w:w w:val="101"/>
                  <w:sz w:val="18"/>
                  <w:szCs w:val="18"/>
                </w:rPr>
                <w:t>D</w:t>
              </w:r>
            </w:hyperlink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7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8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5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89" w:right="544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7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8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8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89" w:right="544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7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2023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96"/>
        <w:sectPr>
          <w:pgMar w:footer="0" w:header="0" w:top="600" w:bottom="280" w:left="540" w:right="540"/>
          <w:footerReference w:type="default" r:id="rId164"/>
          <w:pgSz w:w="11920" w:h="16840"/>
        </w:sectPr>
      </w:pPr>
      <w:r>
        <w:pict>
          <v:shape type="#_x0000_t75" style="position:absolute;margin-left:45.05pt;margin-top:43.27pt;width:36.75pt;height:36.75pt;mso-position-horizontal-relative:page;mso-position-vertical-relative:page;z-index:-23885">
            <v:imagedata o:title="" r:id="rId172"/>
          </v:shape>
        </w:pict>
      </w:r>
      <w:r>
        <w:pict>
          <v:shape type="#_x0000_t75" style="position:absolute;margin-left:505.65pt;margin-top:41.77pt;width:40.5pt;height:39.75pt;mso-position-horizontal-relative:page;mso-position-vertical-relative:page;z-index:-23884">
            <v:imagedata o:title="" r:id="rId173"/>
          </v:shape>
        </w:pic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57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5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8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5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89" w:right="544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7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8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7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2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7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7" w:hRule="exact"/>
        </w:trPr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8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98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89" w:right="544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7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12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8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8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89" w:right="544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7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12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pict>
          <v:shape type="#_x0000_t75" style="position:absolute;margin-left:45.05pt;margin-top:43.27pt;width:36.75pt;height:36.75pt;mso-position-horizontal-relative:page;mso-position-vertical-relative:page;z-index:-23883">
            <v:imagedata o:title="" r:id="rId175"/>
          </v:shape>
        </w:pict>
      </w:r>
      <w:r>
        <w:pict>
          <v:shape type="#_x0000_t75" style="position:absolute;margin-left:505.65pt;margin-top:41.77pt;width:40.5pt;height:39.75pt;mso-position-horizontal-relative:page;mso-position-vertical-relative:page;z-index:-23882">
            <v:imagedata o:title="" r:id="rId176"/>
          </v:shape>
        </w:pict>
      </w:r>
      <w:r>
        <w:pict>
          <v:group style="position:absolute;margin-left:79.944pt;margin-top:38.6319pt;width:0pt;height:11.784pt;mso-position-horizontal-relative:page;mso-position-vertical-relative:paragraph;z-index:-23881" coordorigin="1599,773" coordsize="0,236">
            <v:shape style="position:absolute;left:1599;top:773;width:0;height:236" coordorigin="1599,773" coordsize="0,236" path="m1599,773l1599,1008e" filled="f" stroked="t" strokeweight="3.94pt" strokecolor="#D9D9D9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7" w:hRule="exact"/>
        </w:trPr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190" w:right="1188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89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4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7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4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420" w:right="1415"/>
            </w:pP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47" w:hRule="exact"/>
        </w:trPr>
        <w:tc>
          <w:tcPr>
            <w:tcW w:w="3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45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290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50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3"/>
              <w:ind w:left="10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8"/>
              <w:ind w:left="10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90" w:hRule="exact"/>
        </w:trPr>
        <w:tc>
          <w:tcPr>
            <w:tcW w:w="30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 w:lineRule="auto" w:line="272"/>
              <w:ind w:left="1411" w:right="232" w:hanging="114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1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0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34" w:hRule="exact"/>
        </w:trPr>
        <w:tc>
          <w:tcPr>
            <w:tcW w:w="3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45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253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50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8"/>
              <w:ind w:left="10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3"/>
              <w:ind w:left="10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88" w:hRule="exact"/>
        </w:trPr>
        <w:tc>
          <w:tcPr>
            <w:tcW w:w="30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"/>
              <w:ind w:left="834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1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0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36" w:hRule="exact"/>
        </w:trPr>
        <w:tc>
          <w:tcPr>
            <w:tcW w:w="3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065" w:right="1060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50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3"/>
              <w:ind w:left="10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8"/>
              <w:ind w:left="10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90" w:hRule="exact"/>
        </w:trPr>
        <w:tc>
          <w:tcPr>
            <w:tcW w:w="30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 w:lineRule="auto" w:line="272"/>
              <w:ind w:left="1324" w:right="315" w:hanging="98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1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0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72" w:hRule="exact"/>
        </w:trPr>
        <w:tc>
          <w:tcPr>
            <w:tcW w:w="3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45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298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4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8"/>
              <w:ind w:left="10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3"/>
              <w:ind w:left="10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30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73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1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0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74" w:hRule="exact"/>
        </w:trPr>
        <w:tc>
          <w:tcPr>
            <w:tcW w:w="3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45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299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9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4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4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3"/>
              <w:ind w:left="10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8"/>
              <w:ind w:left="10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sé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3" w:hRule="exact"/>
        </w:trPr>
        <w:tc>
          <w:tcPr>
            <w:tcW w:w="30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"/>
              <w:ind w:left="45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1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0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72" w:hRule="exact"/>
        </w:trPr>
        <w:tc>
          <w:tcPr>
            <w:tcW w:w="3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065" w:right="1060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4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8"/>
              <w:ind w:left="10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3"/>
              <w:ind w:left="10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3"/>
              <w:ind w:left="10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8"/>
              <w:ind w:left="10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30" w:hRule="exact"/>
        </w:trPr>
        <w:tc>
          <w:tcPr>
            <w:tcW w:w="30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45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1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0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31" w:hRule="exact"/>
        </w:trPr>
        <w:tc>
          <w:tcPr>
            <w:tcW w:w="3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09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045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4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0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3"/>
              <w:ind w:left="10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3"/>
              <w:ind w:left="10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91" w:hRule="exact"/>
        </w:trPr>
        <w:tc>
          <w:tcPr>
            <w:tcW w:w="30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" w:lineRule="auto" w:line="278"/>
              <w:ind w:left="316" w:right="211" w:hanging="6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1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0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36" w:hRule="exact"/>
        </w:trPr>
        <w:tc>
          <w:tcPr>
            <w:tcW w:w="3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45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407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8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3"/>
              <w:ind w:left="109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8"/>
              <w:ind w:left="109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90" w:hRule="exact"/>
        </w:trPr>
        <w:tc>
          <w:tcPr>
            <w:tcW w:w="30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513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1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0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32" w:hRule="exact"/>
        </w:trPr>
        <w:tc>
          <w:tcPr>
            <w:tcW w:w="3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09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045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440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0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8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0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3"/>
              <w:ind w:left="10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3"/>
              <w:ind w:left="10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30" w:hRule="exact"/>
        </w:trPr>
        <w:tc>
          <w:tcPr>
            <w:tcW w:w="30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" w:lineRule="auto" w:line="275"/>
              <w:ind w:left="137" w:right="13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1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0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96"/>
        <w:sectPr>
          <w:pgMar w:footer="0" w:header="0" w:top="600" w:bottom="280" w:left="540" w:right="540"/>
          <w:footerReference w:type="default" r:id="rId174"/>
          <w:pgSz w:w="11920" w:h="16840"/>
        </w:sectPr>
      </w:pPr>
      <w:r>
        <w:rPr>
          <w:rFonts w:cs="Arial" w:hAnsi="Arial" w:eastAsia="Arial" w:ascii="Arial"/>
          <w:spacing w:val="-1"/>
          <w:w w:val="101"/>
          <w:sz w:val="18"/>
          <w:szCs w:val="18"/>
        </w:rPr>
        <w:t>58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5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2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1" w:hRule="exact"/>
        </w:trPr>
        <w:tc>
          <w:tcPr>
            <w:tcW w:w="285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9D9D9"/>
          </w:tcPr>
          <w:p/>
        </w:tc>
        <w:tc>
          <w:tcPr>
            <w:tcW w:w="2775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9D9D9"/>
          </w:tcPr>
          <w:p/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9D9D9"/>
          </w:tcPr>
          <w:p/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9D9D9"/>
          </w:tcPr>
          <w:p/>
        </w:tc>
      </w:tr>
      <w:tr>
        <w:trPr>
          <w:trHeight w:val="346" w:hRule="exact"/>
        </w:trPr>
        <w:tc>
          <w:tcPr>
            <w:tcW w:w="285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"/>
              <w:ind w:left="393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75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"/>
              <w:ind w:left="474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2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"/>
              <w:ind w:left="3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2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"/>
              <w:ind w:left="277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4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285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/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31" w:right="429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52" w:right="653"/>
            </w:pP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729" w:right="726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80" w:right="578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2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0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22" w:right="527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820" w:right="824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71" w:right="676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2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22" w:right="527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772" w:right="77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23" w:right="62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7" w:hRule="exact"/>
        </w:trPr>
        <w:tc>
          <w:tcPr>
            <w:tcW w:w="2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22" w:right="527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820" w:right="824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71" w:right="676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2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0"/>
            </w:pPr>
            <w:r>
              <w:rPr>
                <w:rFonts w:cs="Arial" w:hAnsi="Arial" w:eastAsia="Arial" w:ascii="Arial"/>
                <w:b/>
                <w:spacing w:val="4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22" w:right="527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03" w:right="50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772" w:right="77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23" w:right="62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pict>
          <v:shape type="#_x0000_t75" style="position:absolute;margin-left:45.05pt;margin-top:43.27pt;width:36.75pt;height:36.75pt;mso-position-horizontal-relative:page;mso-position-vertical-relative:page;z-index:-23880">
            <v:imagedata o:title="" r:id="rId178"/>
          </v:shape>
        </w:pict>
      </w:r>
      <w:r>
        <w:pict>
          <v:shape type="#_x0000_t75" style="position:absolute;margin-left:505.65pt;margin-top:41.77pt;width:40.5pt;height:39.75pt;mso-position-horizontal-relative:page;mso-position-vertical-relative:page;z-index:-23879">
            <v:imagedata o:title="" r:id="rId179"/>
          </v:shape>
        </w:pic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52" w:hRule="exact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744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b/>
                <w:spacing w:val="-4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 w:lineRule="auto" w:line="275"/>
              <w:ind w:left="185" w:right="180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 w:lineRule="auto" w:line="276"/>
              <w:ind w:left="190" w:right="186" w:hanging="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4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b/>
                <w:spacing w:val="-4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 w:lineRule="auto" w:line="276"/>
              <w:ind w:left="118" w:right="114" w:hanging="10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912" w:hRule="exact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27" w:right="57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012" w:right="1012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084" w:right="1137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20" w:hRule="exact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3"/>
              <w:ind w:left="90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27" w:right="57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012" w:right="1012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075" w:right="1128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913" w:hRule="exact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90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9"/>
              <w:ind w:left="9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3"/>
              <w:ind w:left="9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27" w:right="57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988" w:right="1036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084" w:right="1137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77" w:hRule="exact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 w:lineRule="auto" w:line="278"/>
              <w:ind w:left="90" w:right="14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27" w:right="57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012" w:right="1012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075" w:right="1128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527" w:right="57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1012" w:right="1012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1084" w:right="1137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87" w:hRule="exact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3"/>
              <w:ind w:left="90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27" w:right="57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012" w:right="1012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075" w:right="1128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970" w:hRule="exact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8"/>
              <w:ind w:left="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27" w:right="57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012" w:right="1012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075" w:right="1128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77" w:hRule="exact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5"/>
              <w:ind w:left="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8"/>
              <w:ind w:left="90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27" w:right="57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012" w:right="1012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075" w:right="1128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96"/>
        <w:sectPr>
          <w:pgMar w:footer="0" w:header="0" w:top="600" w:bottom="280" w:left="540" w:right="540"/>
          <w:footerReference w:type="default" r:id="rId177"/>
          <w:pgSz w:w="11920" w:h="16840"/>
        </w:sectPr>
      </w:pPr>
      <w:r>
        <w:rPr>
          <w:rFonts w:cs="Arial" w:hAnsi="Arial" w:eastAsia="Arial" w:ascii="Arial"/>
          <w:spacing w:val="-1"/>
          <w:w w:val="101"/>
          <w:sz w:val="18"/>
          <w:szCs w:val="18"/>
        </w:rPr>
        <w:t>59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5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26" w:hRule="exact"/>
        </w:trPr>
        <w:tc>
          <w:tcPr>
            <w:tcW w:w="315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auto" w:line="275"/>
              <w:ind w:left="90" w:right="27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44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27" w:right="575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1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012" w:right="1012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1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137" w:right="1084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275"/>
        <w:ind w:left="900" w:right="1953"/>
      </w:pPr>
      <w:r>
        <w:pict>
          <v:shape type="#_x0000_t75" style="position:absolute;margin-left:45.05pt;margin-top:43.27pt;width:36.75pt;height:36.75pt;mso-position-horizontal-relative:page;mso-position-vertical-relative:page;z-index:-23878">
            <v:imagedata o:title="" r:id="rId181"/>
          </v:shape>
        </w:pict>
      </w:r>
      <w:r>
        <w:pict>
          <v:shape type="#_x0000_t75" style="position:absolute;margin-left:505.65pt;margin-top:41.77pt;width:40.5pt;height:39.75pt;mso-position-horizontal-relative:page;mso-position-vertical-relative:page;z-index:-23877">
            <v:imagedata o:title="" r:id="rId182"/>
          </v:shape>
        </w:pic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INUA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GUR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IDAD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CION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900"/>
      </w:pP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5"/>
        <w:ind w:left="900" w:right="85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NL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lan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Chile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00" w:right="3977"/>
      </w:pP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00" w:right="85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00" w:right="862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/>
        <w:ind w:left="900" w:right="110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Calid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00" w:right="85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73" w:hRule="exact"/>
        </w:trPr>
        <w:tc>
          <w:tcPr>
            <w:tcW w:w="2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911" w:right="912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426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503"/>
            </w:pP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3"/>
              <w:ind w:left="475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690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91" w:hRule="exact"/>
        </w:trPr>
        <w:tc>
          <w:tcPr>
            <w:tcW w:w="2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5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5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3"/>
              <w:ind w:left="95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27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64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pgNumType w:start="60"/>
          <w:pgMar w:footer="730" w:header="0" w:top="600" w:bottom="280" w:left="540" w:right="540"/>
          <w:footerReference w:type="default" r:id="rId180"/>
          <w:pgSz w:w="11920" w:h="16840"/>
        </w:sectPr>
      </w:pP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5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86" w:hRule="exact"/>
        </w:trPr>
        <w:tc>
          <w:tcPr>
            <w:tcW w:w="2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5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5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3"/>
              <w:ind w:left="95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47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35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pict>
          <v:shape type="#_x0000_t75" style="position:absolute;margin-left:45.05pt;margin-top:43.27pt;width:36.75pt;height:36.75pt;mso-position-horizontal-relative:page;mso-position-vertical-relative:page;z-index:-23876">
            <v:imagedata o:title="" r:id="rId183"/>
          </v:shape>
        </w:pict>
      </w:r>
      <w:r>
        <w:pict>
          <v:shape type="#_x0000_t75" style="position:absolute;margin-left:505.65pt;margin-top:41.77pt;width:40.5pt;height:39.75pt;mso-position-horizontal-relative:page;mso-position-vertical-relative:page;z-index:-23875">
            <v:imagedata o:title="" r:id="rId184"/>
          </v:shape>
        </w:pic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5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2390" w:right="2391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147" w:right="1152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0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320" w:right="132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87" w:hRule="exact"/>
        </w:trPr>
        <w:tc>
          <w:tcPr>
            <w:tcW w:w="5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auto" w:line="278"/>
              <w:ind w:left="2357" w:right="109" w:hanging="221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320" w:right="132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2023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Ce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é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8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7" w:hRule="exact"/>
        </w:trPr>
        <w:tc>
          <w:tcPr>
            <w:tcW w:w="2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998" w:right="989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07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08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91" w:hRule="exact"/>
        </w:trPr>
        <w:tc>
          <w:tcPr>
            <w:tcW w:w="2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5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5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´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3"/>
              <w:ind w:left="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ce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900" w:right="108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(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00" w:right="85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020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°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°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00" w:right="6647"/>
      </w:pP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un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2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8" w:hRule="exact"/>
        </w:trPr>
        <w:tc>
          <w:tcPr>
            <w:tcW w:w="5808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8"/>
              <w:ind w:left="470" w:right="466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8"/>
              <w:ind w:left="446" w:right="446"/>
            </w:pP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5" w:hRule="exact"/>
        </w:trPr>
        <w:tc>
          <w:tcPr>
            <w:tcW w:w="5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-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18" w:right="51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583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345" w:right="34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76%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5" w:hRule="exact"/>
        </w:trPr>
        <w:tc>
          <w:tcPr>
            <w:tcW w:w="5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-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18" w:right="51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244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345" w:right="34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42%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pgMar w:header="0" w:footer="730" w:top="600" w:bottom="280" w:left="540" w:right="540"/>
          <w:pgSz w:w="11920" w:h="16840"/>
        </w:sectPr>
      </w:pP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5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3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0" w:hRule="exact"/>
        </w:trPr>
        <w:tc>
          <w:tcPr>
            <w:tcW w:w="581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 w:lineRule="exact" w:line="200"/>
              <w:ind w:left="-1" w:right="-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Arial" w:hAnsi="Arial" w:eastAsia="Arial" w:ascii="Arial"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Arial" w:hAnsi="Arial" w:eastAsia="Arial" w:ascii="Arial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59" w:type="dxa"/>
            <w:gridSpan w:val="2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089" w:right="108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989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2" w:hRule="exact"/>
        </w:trPr>
        <w:tc>
          <w:tcPr>
            <w:tcW w:w="5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-1" w:right="-5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" w:lineRule="exact" w:line="200"/>
              <w:ind w:left="-1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18" w:right="51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228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35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39%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8" w:hRule="exact"/>
        </w:trPr>
        <w:tc>
          <w:tcPr>
            <w:tcW w:w="5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 w:lineRule="exact" w:line="200"/>
              <w:ind w:left="-1" w:right="70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0" w:right="53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369" w:right="42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pict>
          <v:shape type="#_x0000_t75" style="position:absolute;margin-left:45.05pt;margin-top:43.27pt;width:36.75pt;height:36.75pt;mso-position-horizontal-relative:page;mso-position-vertical-relative:page;z-index:-23874">
            <v:imagedata o:title="" r:id="rId185"/>
          </v:shape>
        </w:pict>
      </w:r>
      <w:r>
        <w:pict>
          <v:shape type="#_x0000_t75" style="position:absolute;margin-left:505.65pt;margin-top:41.77pt;width:40.5pt;height:39.75pt;mso-position-horizontal-relative:page;mso-position-vertical-relative:page;z-index:-23873">
            <v:imagedata o:title="" r:id="rId186"/>
          </v:shape>
        </w:pic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q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UA</w:t>
      </w:r>
      <w:r>
        <w:rPr>
          <w:rFonts w:cs="Arial" w:hAnsi="Arial" w:eastAsia="Arial" w:ascii="Arial"/>
          <w:b/>
          <w:spacing w:val="-6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77" w:hRule="exact"/>
        </w:trPr>
        <w:tc>
          <w:tcPr>
            <w:tcW w:w="2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907" w:right="902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 w:lineRule="auto" w:line="272"/>
              <w:ind w:left="239" w:right="208"/>
            </w:pP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 w:lineRule="auto" w:line="272"/>
              <w:ind w:left="148" w:right="117" w:firstLine="206"/>
            </w:pPr>
            <w:r>
              <w:rPr>
                <w:rFonts w:cs="Arial" w:hAnsi="Arial" w:eastAsia="Arial" w:ascii="Arial"/>
                <w:b/>
                <w:spacing w:val="4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07"/>
            </w:pP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15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2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83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78" w:right="38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1613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07" w:right="41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528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09" w:right="60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1085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873" w:right="87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1562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2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81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78" w:right="38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1770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07" w:right="41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547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09" w:right="60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1223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873" w:right="87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1562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2" w:hRule="exact"/>
        </w:trPr>
        <w:tc>
          <w:tcPr>
            <w:tcW w:w="2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84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78" w:right="38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1770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07" w:right="41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539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09" w:right="60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1231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873" w:right="87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1562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2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81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78" w:right="38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1771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07" w:right="41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542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09" w:right="60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1229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873" w:right="87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1562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2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83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78" w:right="38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1927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07" w:right="41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542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09" w:right="60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1385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873" w:right="87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1562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2" w:hRule="exact"/>
        </w:trPr>
        <w:tc>
          <w:tcPr>
            <w:tcW w:w="2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88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78" w:right="38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07" w:right="41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383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57" w:right="65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873" w:right="87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1279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2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83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78" w:right="38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1802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07" w:right="41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542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09" w:right="60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1260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873" w:right="87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1310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2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88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26" w:right="43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938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07" w:right="41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361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57" w:right="65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577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873" w:right="87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1281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2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83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78" w:right="38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2173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07" w:right="41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567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09" w:right="60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1288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873" w:right="87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1430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77" w:hRule="exact"/>
        </w:trPr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B7B7B7"/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0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9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383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2016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465" w:right="460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2017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465" w:right="460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2018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359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393" w:right="393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2020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349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2021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9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450" w:right="45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565" w:right="5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565" w:right="5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421" w:right="42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493" w:right="49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364" w:right="37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53" w:hRule="exact"/>
        </w:trPr>
        <w:tc>
          <w:tcPr>
            <w:tcW w:w="7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284" w:right="3281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69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47" w:hRule="exact"/>
        </w:trPr>
        <w:tc>
          <w:tcPr>
            <w:tcW w:w="7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18" w:right="62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pgMar w:header="0" w:footer="730" w:top="600" w:bottom="280" w:left="540" w:right="540"/>
          <w:pgSz w:w="11920" w:h="16840"/>
        </w:sectPr>
      </w:pP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5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52" w:hRule="exact"/>
        </w:trPr>
        <w:tc>
          <w:tcPr>
            <w:tcW w:w="7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s,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s,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61" w:right="662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47" w:hRule="exact"/>
        </w:trPr>
        <w:tc>
          <w:tcPr>
            <w:tcW w:w="7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61" w:right="662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52" w:hRule="exact"/>
        </w:trPr>
        <w:tc>
          <w:tcPr>
            <w:tcW w:w="7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18" w:right="62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900" w:right="1173"/>
      </w:pPr>
      <w:r>
        <w:pict>
          <v:shape type="#_x0000_t75" style="position:absolute;margin-left:45.05pt;margin-top:43.27pt;width:36.75pt;height:36.75pt;mso-position-horizontal-relative:page;mso-position-vertical-relative:page;z-index:-23872">
            <v:imagedata o:title="" r:id="rId187"/>
          </v:shape>
        </w:pict>
      </w:r>
      <w:r>
        <w:pict>
          <v:shape type="#_x0000_t75" style="position:absolute;margin-left:505.65pt;margin-top:41.77pt;width:40.5pt;height:39.75pt;mso-position-horizontal-relative:page;mso-position-vertical-relative:page;z-index:-23871">
            <v:imagedata o:title="" r:id="rId188"/>
          </v:shape>
        </w:pic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GRA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00" w:right="851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ís.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00" w:right="866"/>
      </w:pP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/>
        <w:ind w:left="900" w:right="8690"/>
      </w:pP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6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●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1"/>
        <w:ind w:left="126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●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1"/>
        <w:ind w:left="126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●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1"/>
        <w:ind w:left="126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●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00" w:right="3963"/>
      </w:pP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14" w:hRule="exact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641" w:right="1637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87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431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922" w:hRule="exact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 w:lineRule="auto" w:line="275"/>
              <w:ind w:left="90" w:right="35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s,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787" w:right="83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77" w:hRule="exact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90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3"/>
              <w:ind w:left="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4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826" w:right="87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29" w:hRule="exact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835" w:right="88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77" w:hRule="exact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90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8"/>
              <w:ind w:left="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826" w:right="87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pgMar w:header="0" w:footer="730" w:top="600" w:bottom="280" w:left="540" w:right="540"/>
          <w:pgSz w:w="11920" w:h="16840"/>
        </w:sectPr>
      </w:pP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5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 w:lineRule="exact" w:line="200"/>
        <w:ind w:right="1487"/>
      </w:pPr>
      <w:r>
        <w:pict>
          <v:shape type="#_x0000_t75" style="position:absolute;margin-left:505.65pt;margin-top:41.77pt;width:40.5pt;height:39.75pt;mso-position-horizontal-relative:page;mso-position-vertical-relative:page;z-index:-23869">
            <v:imagedata o:title="" r:id="rId189"/>
          </v:shape>
        </w:pict>
      </w:r>
      <w:r>
        <w:pict>
          <v:group style="position:absolute;margin-left:71.974pt;margin-top:-3.81812pt;width:465.416pt;height:24.1pt;mso-position-horizontal-relative:page;mso-position-vertical-relative:paragraph;z-index:-23868" coordorigin="1439,-76" coordsize="9308,482">
            <v:shape style="position:absolute;left:1450;top:-66;width:0;height:101" coordorigin="1450,-66" coordsize="0,101" path="m1450,-66l1450,35e" filled="f" stroked="t" strokeweight="1.06pt" strokecolor="#000000">
              <v:path arrowok="t"/>
            </v:shape>
            <v:shape style="position:absolute;left:1450;top:35;width:0;height:360" coordorigin="1450,35" coordsize="0,360" path="m1450,35l1450,395e" filled="f" stroked="t" strokeweight="1.06pt" strokecolor="#000000">
              <v:path arrowok="t"/>
            </v:shape>
            <v:shape style="position:absolute;left:1460;top:385;width:4975;height:0" coordorigin="1460,385" coordsize="4975,0" path="m1460,385l6434,385e" filled="f" stroked="t" strokeweight="1.05999pt" strokecolor="#000000">
              <v:path arrowok="t"/>
            </v:shape>
            <v:shape style="position:absolute;left:6444;top:-66;width:0;height:101" coordorigin="6444,-66" coordsize="0,101" path="m6444,-66l6444,35e" filled="f" stroked="t" strokeweight="1.05999pt" strokecolor="#000000">
              <v:path arrowok="t"/>
            </v:shape>
            <v:shape style="position:absolute;left:6444;top:35;width:0;height:360" coordorigin="6444,35" coordsize="0,360" path="m6444,35l6444,395e" filled="f" stroked="t" strokeweight="1.05999pt" strokecolor="#000000">
              <v:path arrowok="t"/>
            </v:shape>
            <v:shape style="position:absolute;left:6454;top:385;width:2262;height:0" coordorigin="6454,385" coordsize="2262,0" path="m6454,385l8715,385e" filled="f" stroked="t" strokeweight="1.05999pt" strokecolor="#000000">
              <v:path arrowok="t"/>
            </v:shape>
            <v:shape style="position:absolute;left:8725;top:-66;width:0;height:101" coordorigin="8725,-66" coordsize="0,101" path="m8725,-66l8725,35e" filled="f" stroked="t" strokeweight="1.05999pt" strokecolor="#000000">
              <v:path arrowok="t"/>
            </v:shape>
            <v:shape style="position:absolute;left:8725;top:35;width:0;height:360" coordorigin="8725,35" coordsize="0,360" path="m8725,35l8725,395e" filled="f" stroked="t" strokeweight="1.05999pt" strokecolor="#000000">
              <v:path arrowok="t"/>
            </v:shape>
            <v:shape style="position:absolute;left:8735;top:385;width:1993;height:0" coordorigin="8735,385" coordsize="1993,0" path="m8735,385l10728,385e" filled="f" stroked="t" strokeweight="1.05999pt" strokecolor="#000000">
              <v:path arrowok="t"/>
            </v:shape>
            <v:shape style="position:absolute;left:10737;top:-66;width:0;height:101" coordorigin="10737,-66" coordsize="0,101" path="m10737,-66l10737,35e" filled="f" stroked="t" strokeweight="1.06002pt" strokecolor="#000000">
              <v:path arrowok="t"/>
            </v:shape>
            <v:shape style="position:absolute;left:10737;top:35;width:0;height:360" coordorigin="10737,35" coordsize="0,360" path="m10737,35l10737,395e" filled="f" stroked="t" strokeweight="1.0600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4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b/>
          <w:spacing w:val="-6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                 </w:t>
      </w:r>
      <w:r>
        <w:rPr>
          <w:rFonts w:cs="Arial" w:hAnsi="Arial" w:eastAsia="Arial" w:ascii="Arial"/>
          <w:b/>
          <w:spacing w:val="1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1"/>
          <w:position w:val="-1"/>
          <w:sz w:val="18"/>
          <w:szCs w:val="18"/>
        </w:rPr>
        <w:t>200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00"/>
      </w:pPr>
      <w:r>
        <w:pict>
          <v:shape type="#_x0000_t75" style="position:absolute;margin-left:45.05pt;margin-top:43.27pt;width:36.75pt;height:36.75pt;mso-position-horizontal-relative:page;mso-position-vertical-relative:page;z-index:-23870">
            <v:imagedata o:title="" r:id="rId190"/>
          </v:shape>
        </w:pic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77" w:hRule="exact"/>
        </w:trPr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4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4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7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4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98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 w:lineRule="auto" w:line="278"/>
              <w:ind w:left="234" w:right="197" w:firstLine="24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7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52" w:hRule="exact"/>
        </w:trPr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0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 w:lineRule="auto" w:line="278"/>
              <w:ind w:left="90" w:right="62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8"/>
              <w:ind w:left="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9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73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906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912" w:hRule="exact"/>
        </w:trPr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90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8" w:lineRule="auto" w:line="278"/>
              <w:ind w:left="90" w:right="454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8"/>
              <w:ind w:left="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77" w:hRule="exact"/>
        </w:trPr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3"/>
              <w:ind w:left="90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auto" w:line="278"/>
              <w:ind w:left="90" w:right="25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3"/>
              <w:ind w:left="90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73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1906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672" w:hRule="exact"/>
        </w:trPr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/>
              <w:ind w:left="9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3"/>
              <w:ind w:left="90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73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1906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677" w:hRule="exact"/>
        </w:trPr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3"/>
              <w:ind w:left="90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73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906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557" w:hRule="exact"/>
        </w:trPr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9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auto" w:line="278"/>
              <w:ind w:left="90" w:right="23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s.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9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76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4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90"/>
            </w:pPr>
            <w:r>
              <w:rPr>
                <w:rFonts w:cs="Times New Roman" w:hAnsi="Times New Roman" w:eastAsia="Times New Roman" w:ascii="Times New Roman"/>
                <w:spacing w:val="-1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93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5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76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93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5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76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77" w:hRule="exact"/>
        </w:trPr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3"/>
              <w:ind w:left="90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73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1906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442" w:hRule="exact"/>
        </w:trPr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73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1906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437" w:hRule="exact"/>
        </w:trPr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9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ssa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73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1906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1157" w:hRule="exact"/>
        </w:trPr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5"/>
              <w:ind w:left="9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8"/>
              <w:ind w:left="90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73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906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533" w:hRule="exact"/>
        </w:trPr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yn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19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677" w:hRule="exact"/>
        </w:trPr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3"/>
              <w:ind w:left="90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73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/>
        </w:tc>
        <w:tc>
          <w:tcPr>
            <w:tcW w:w="1906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/>
        </w:tc>
      </w:tr>
    </w:tbl>
    <w:p>
      <w:pPr>
        <w:sectPr>
          <w:pgMar w:header="0" w:footer="730" w:top="600" w:bottom="280" w:left="540" w:right="540"/>
          <w:pgSz w:w="11920" w:h="16840"/>
        </w:sectPr>
      </w:pP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5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86" w:hRule="exact"/>
        </w:trPr>
        <w:tc>
          <w:tcPr>
            <w:tcW w:w="271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ssa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3"/>
              <w:ind w:left="90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73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auto" w:line="278"/>
              <w:ind w:left="90" w:right="65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06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3" w:lineRule="auto" w:line="272"/>
              <w:ind w:left="90" w:right="5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dés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16" w:hRule="exact"/>
        </w:trPr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73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906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437" w:hRule="exact"/>
        </w:trPr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auto" w:line="275"/>
              <w:ind w:left="90" w:right="19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8"/>
              <w:ind w:left="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77" w:hRule="exact"/>
        </w:trPr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9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8"/>
              <w:ind w:left="90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val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73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1906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677" w:hRule="exact"/>
        </w:trPr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9"/>
              <w:ind w:left="90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73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1906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490" w:hRule="exact"/>
        </w:trPr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9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ado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73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906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</w:tbl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80"/>
        <w:ind w:left="900" w:right="863"/>
      </w:pPr>
      <w:r>
        <w:pict>
          <v:shape type="#_x0000_t75" style="position:absolute;margin-left:45.05pt;margin-top:43.27pt;width:36.75pt;height:36.75pt;mso-position-horizontal-relative:page;mso-position-vertical-relative:page;z-index:-23867">
            <v:imagedata o:title="" r:id="rId191"/>
          </v:shape>
        </w:pict>
      </w:r>
      <w:r>
        <w:pict>
          <v:shape type="#_x0000_t75" style="position:absolute;margin-left:505.65pt;margin-top:41.77pt;width:40.5pt;height:39.75pt;mso-position-horizontal-relative:page;mso-position-vertical-relative:page;z-index:-23866">
            <v:imagedata o:title="" r:id="rId192"/>
          </v:shape>
        </w:pic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BIO,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ICO,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OCIAL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76"/>
        <w:ind w:left="900" w:right="862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5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5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ra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5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5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5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5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é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5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h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5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5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ú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v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,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b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mo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g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5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5"/>
          <w:w w:val="100"/>
          <w:sz w:val="23"/>
          <w:szCs w:val="23"/>
        </w:rPr>
        <w:t>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5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rr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s.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ind w:left="900" w:right="6038"/>
      </w:pP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V</w:t>
      </w:r>
      <w:r>
        <w:rPr>
          <w:rFonts w:cs="Arial" w:hAnsi="Arial" w:eastAsia="Arial" w:ascii="Arial"/>
          <w:b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-2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spacing w:val="-2"/>
          <w:w w:val="100"/>
          <w:sz w:val="23"/>
          <w:szCs w:val="23"/>
        </w:rPr>
        <w:t>u</w:t>
      </w:r>
      <w:r>
        <w:rPr>
          <w:rFonts w:cs="Arial" w:hAnsi="Arial" w:eastAsia="Arial" w:ascii="Arial"/>
          <w:b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-2"/>
          <w:w w:val="100"/>
          <w:sz w:val="23"/>
          <w:szCs w:val="23"/>
        </w:rPr>
        <w:t>ó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b/>
          <w:spacing w:val="-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-2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z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é</w:t>
      </w:r>
      <w:r>
        <w:rPr>
          <w:rFonts w:cs="Arial" w:hAnsi="Arial" w:eastAsia="Arial" w:ascii="Arial"/>
          <w:b/>
          <w:spacing w:val="-2"/>
          <w:w w:val="100"/>
          <w:sz w:val="23"/>
          <w:szCs w:val="23"/>
        </w:rPr>
        <w:t>g</w:t>
      </w:r>
      <w:r>
        <w:rPr>
          <w:rFonts w:cs="Arial" w:hAnsi="Arial" w:eastAsia="Arial" w:ascii="Arial"/>
          <w:b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exact" w:line="240"/>
        <w:ind w:left="900" w:right="6470"/>
      </w:pPr>
      <w:r>
        <w:rPr>
          <w:rFonts w:cs="Arial" w:hAnsi="Arial" w:eastAsia="Arial" w:ascii="Arial"/>
          <w:b/>
          <w:spacing w:val="3"/>
          <w:w w:val="100"/>
          <w:position w:val="-1"/>
          <w:sz w:val="23"/>
          <w:szCs w:val="23"/>
        </w:rPr>
        <w:t>T</w:t>
      </w:r>
      <w:r>
        <w:rPr>
          <w:rFonts w:cs="Arial" w:hAnsi="Arial" w:eastAsia="Arial" w:ascii="Arial"/>
          <w:b/>
          <w:spacing w:val="-2"/>
          <w:w w:val="100"/>
          <w:position w:val="-1"/>
          <w:sz w:val="23"/>
          <w:szCs w:val="23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l</w:t>
      </w:r>
      <w:r>
        <w:rPr>
          <w:rFonts w:cs="Arial" w:hAnsi="Arial" w:eastAsia="Arial" w:ascii="Arial"/>
          <w:b/>
          <w:spacing w:val="-3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23"/>
          <w:szCs w:val="23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e</w:t>
      </w:r>
      <w:r>
        <w:rPr>
          <w:rFonts w:cs="Arial" w:hAnsi="Arial" w:eastAsia="Arial" w:ascii="Arial"/>
          <w:b/>
          <w:spacing w:val="-2"/>
          <w:w w:val="100"/>
          <w:position w:val="-1"/>
          <w:sz w:val="23"/>
          <w:szCs w:val="23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r</w:t>
      </w:r>
      <w:r>
        <w:rPr>
          <w:rFonts w:cs="Arial" w:hAnsi="Arial" w:eastAsia="Arial" w:ascii="Arial"/>
          <w:b/>
          <w:spacing w:val="-2"/>
          <w:w w:val="100"/>
          <w:position w:val="-1"/>
          <w:sz w:val="23"/>
          <w:szCs w:val="23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23"/>
          <w:szCs w:val="23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r</w:t>
      </w:r>
      <w:r>
        <w:rPr>
          <w:rFonts w:cs="Arial" w:hAnsi="Arial" w:eastAsia="Arial" w:ascii="Arial"/>
          <w:b/>
          <w:spacing w:val="-2"/>
          <w:w w:val="100"/>
          <w:position w:val="-1"/>
          <w:sz w:val="23"/>
          <w:szCs w:val="23"/>
        </w:rPr>
        <w:t>o</w:t>
      </w:r>
      <w:r>
        <w:rPr>
          <w:rFonts w:cs="Arial" w:hAnsi="Arial" w:eastAsia="Arial" w:ascii="Arial"/>
          <w:b/>
          <w:spacing w:val="-2"/>
          <w:w w:val="100"/>
          <w:position w:val="-1"/>
          <w:sz w:val="23"/>
          <w:szCs w:val="23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e</w:t>
      </w:r>
      <w:r>
        <w:rPr>
          <w:rFonts w:cs="Arial" w:hAnsi="Arial" w:eastAsia="Arial" w:ascii="Arial"/>
          <w:b/>
          <w:spacing w:val="-2"/>
          <w:w w:val="100"/>
          <w:position w:val="-1"/>
          <w:sz w:val="23"/>
          <w:szCs w:val="23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é</w:t>
      </w:r>
      <w:r>
        <w:rPr>
          <w:rFonts w:cs="Arial" w:hAnsi="Arial" w:eastAsia="Arial" w:ascii="Arial"/>
          <w:b/>
          <w:spacing w:val="-2"/>
          <w:w w:val="100"/>
          <w:position w:val="-1"/>
          <w:sz w:val="23"/>
          <w:szCs w:val="23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t</w:t>
      </w:r>
      <w:r>
        <w:rPr>
          <w:rFonts w:cs="Arial" w:hAnsi="Arial" w:eastAsia="Arial" w:ascii="Arial"/>
          <w:b/>
          <w:spacing w:val="-2"/>
          <w:w w:val="100"/>
          <w:position w:val="-1"/>
          <w:sz w:val="23"/>
          <w:szCs w:val="23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c</w:t>
      </w:r>
      <w:r>
        <w:rPr>
          <w:rFonts w:cs="Arial" w:hAnsi="Arial" w:eastAsia="Arial" w:ascii="Arial"/>
          <w:b/>
          <w:spacing w:val="-2"/>
          <w:w w:val="100"/>
          <w:position w:val="-1"/>
          <w:sz w:val="23"/>
          <w:szCs w:val="23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65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7" w:hRule="exact"/>
        </w:trPr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079" w:right="1074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201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25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38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2021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53" w:hRule="exact"/>
        </w:trPr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008" w:right="101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233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796" w:right="79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311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945" w:right="94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230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31"/>
        <w:ind w:left="900"/>
      </w:pP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spacing w:val="-2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-2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v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-2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-2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v</w:t>
      </w:r>
      <w:r>
        <w:rPr>
          <w:rFonts w:cs="Arial" w:hAnsi="Arial" w:eastAsia="Arial" w:ascii="Arial"/>
          <w:b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spacing w:val="-2"/>
          <w:w w:val="100"/>
          <w:sz w:val="23"/>
          <w:szCs w:val="23"/>
        </w:rPr>
        <w:t>g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-2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62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744" w:right="3739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6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7" w:hRule="exact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6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6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6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pgMar w:header="0" w:footer="730" w:top="600" w:bottom="280" w:left="540" w:right="540"/>
          <w:pgSz w:w="11920" w:h="16840"/>
        </w:sectPr>
      </w:pP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5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6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6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6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6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7" w:hRule="exact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6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pict>
          <v:shape type="#_x0000_t75" style="position:absolute;margin-left:45.05pt;margin-top:43.27pt;width:36.75pt;height:36.75pt;mso-position-horizontal-relative:page;mso-position-vertical-relative:page;z-index:-23865">
            <v:imagedata o:title="" r:id="rId194"/>
          </v:shape>
        </w:pict>
      </w:r>
      <w:r>
        <w:pict>
          <v:shape type="#_x0000_t75" style="position:absolute;margin-left:505.65pt;margin-top:41.77pt;width:40.5pt;height:39.75pt;mso-position-horizontal-relative:page;mso-position-vertical-relative:page;z-index:-23864">
            <v:imagedata o:title="" r:id="rId195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0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2" w:hRule="exact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903" w:right="3901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4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1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1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11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0"/>
              <w:ind w:left="1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12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13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14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15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xc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1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16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1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96"/>
        <w:sectPr>
          <w:pgMar w:footer="0" w:header="0" w:top="600" w:bottom="280" w:left="540" w:right="540"/>
          <w:footerReference w:type="default" r:id="rId193"/>
          <w:pgSz w:w="11920" w:h="16840"/>
        </w:sectPr>
      </w:pPr>
      <w:r>
        <w:rPr>
          <w:rFonts w:cs="Arial" w:hAnsi="Arial" w:eastAsia="Arial" w:ascii="Arial"/>
          <w:spacing w:val="-1"/>
          <w:w w:val="101"/>
          <w:sz w:val="18"/>
          <w:szCs w:val="18"/>
        </w:rPr>
        <w:t>66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5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2" w:hRule="exact"/>
        </w:trPr>
        <w:tc>
          <w:tcPr>
            <w:tcW w:w="864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1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0"/>
              <w:ind w:left="1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28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29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1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5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#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96"/>
        <w:sectPr>
          <w:pgMar w:footer="0" w:header="0" w:top="600" w:bottom="280" w:left="540" w:right="540"/>
          <w:footerReference w:type="default" r:id="rId196"/>
          <w:pgSz w:w="11920" w:h="16840"/>
        </w:sectPr>
      </w:pPr>
      <w:r>
        <w:pict>
          <v:shape type="#_x0000_t75" style="position:absolute;margin-left:45.05pt;margin-top:43.27pt;width:36.75pt;height:36.75pt;mso-position-horizontal-relative:page;mso-position-vertical-relative:page;z-index:-23863">
            <v:imagedata o:title="" r:id="rId197"/>
          </v:shape>
        </w:pict>
      </w:r>
      <w:r>
        <w:pict>
          <v:shape type="#_x0000_t75" style="position:absolute;margin-left:505.65pt;margin-top:41.77pt;width:40.5pt;height:39.75pt;mso-position-horizontal-relative:page;mso-position-vertical-relative:page;z-index:-23862">
            <v:imagedata o:title="" r:id="rId198"/>
          </v:shape>
        </w:pic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67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5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2" w:hRule="exact"/>
        </w:trPr>
        <w:tc>
          <w:tcPr>
            <w:tcW w:w="864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1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0"/>
              <w:ind w:left="1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1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sc.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96"/>
        <w:sectPr>
          <w:pgMar w:footer="0" w:header="0" w:top="600" w:bottom="280" w:left="540" w:right="540"/>
          <w:footerReference w:type="default" r:id="rId199"/>
          <w:pgSz w:w="11920" w:h="16840"/>
        </w:sectPr>
      </w:pPr>
      <w:r>
        <w:pict>
          <v:shape type="#_x0000_t75" style="position:absolute;margin-left:45.05pt;margin-top:43.27pt;width:36.75pt;height:36.75pt;mso-position-horizontal-relative:page;mso-position-vertical-relative:page;z-index:-23861">
            <v:imagedata o:title="" r:id="rId200"/>
          </v:shape>
        </w:pict>
      </w:r>
      <w:r>
        <w:pict>
          <v:shape type="#_x0000_t75" style="position:absolute;margin-left:505.65pt;margin-top:41.77pt;width:40.5pt;height:39.75pt;mso-position-horizontal-relative:page;mso-position-vertical-relative:page;z-index:-23860">
            <v:imagedata o:title="" r:id="rId201"/>
          </v:shape>
        </w:pic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68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5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2" w:hRule="exact"/>
        </w:trPr>
        <w:tc>
          <w:tcPr>
            <w:tcW w:w="864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1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pict>
          <v:shape type="#_x0000_t75" style="position:absolute;margin-left:45.05pt;margin-top:43.27pt;width:36.75pt;height:36.75pt;mso-position-horizontal-relative:page;mso-position-vertical-relative:page;z-index:-23859">
            <v:imagedata o:title="" r:id="rId203"/>
          </v:shape>
        </w:pict>
      </w:r>
      <w:r>
        <w:pict>
          <v:shape type="#_x0000_t75" style="position:absolute;margin-left:505.65pt;margin-top:41.77pt;width:40.5pt;height:39.75pt;mso-position-horizontal-relative:page;mso-position-vertical-relative:page;z-index:-23858">
            <v:imagedata o:title="" r:id="rId204"/>
          </v:shape>
        </w:pic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86" w:hRule="exact"/>
        </w:trPr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98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35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88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8"/>
              <w:ind w:left="31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9" w:hRule="exact"/>
        </w:trPr>
        <w:tc>
          <w:tcPr>
            <w:tcW w:w="8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87" w:hRule="exact"/>
        </w:trPr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17" w:right="42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1" w:right="54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7000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9" w:hRule="exact"/>
        </w:trPr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70" w:right="469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99" w:right="59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17" w:right="42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99" w:right="59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927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9" w:hRule="exact"/>
        </w:trPr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09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17" w:right="42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551" w:right="54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3200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9" w:hRule="exact"/>
        </w:trPr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5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1" w:right="54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9" w:hRule="exact"/>
        </w:trPr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69" w:right="36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350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99" w:right="59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350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70" w:right="469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99" w:right="59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9" w:hRule="exact"/>
        </w:trPr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369" w:right="367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599" w:right="593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9" w:hRule="exact"/>
        </w:trPr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17" w:right="42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1" w:right="54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3000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7" w:hRule="exact"/>
        </w:trPr>
        <w:tc>
          <w:tcPr>
            <w:tcW w:w="8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69" w:right="367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99" w:right="593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69" w:right="367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99" w:right="593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17" w:right="42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47" w:right="64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2" w:hRule="exact"/>
        </w:trPr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69" w:right="367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99" w:right="593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69" w:right="367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99" w:right="593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69" w:right="367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99" w:right="593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96"/>
        <w:sectPr>
          <w:pgMar w:footer="0" w:header="0" w:top="600" w:bottom="280" w:left="540" w:right="540"/>
          <w:footerReference w:type="default" r:id="rId202"/>
          <w:pgSz w:w="11920" w:h="16840"/>
        </w:sectPr>
      </w:pPr>
      <w:r>
        <w:rPr>
          <w:rFonts w:cs="Arial" w:hAnsi="Arial" w:eastAsia="Arial" w:ascii="Arial"/>
          <w:spacing w:val="-1"/>
          <w:w w:val="101"/>
          <w:sz w:val="18"/>
          <w:szCs w:val="18"/>
        </w:rPr>
        <w:t>69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5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69" w:right="367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99" w:right="593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69" w:right="367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99" w:right="593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7" w:hRule="exact"/>
        </w:trPr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69" w:right="367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99" w:right="593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69" w:right="367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99" w:right="593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69" w:right="367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99" w:right="593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69" w:right="367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99" w:right="593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7" w:hRule="exact"/>
        </w:trPr>
        <w:tc>
          <w:tcPr>
            <w:tcW w:w="8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86" w:hRule="exact"/>
        </w:trPr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auto" w:line="278"/>
              <w:ind w:left="109" w:right="12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0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15300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99" w:right="49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15300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69" w:right="367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99" w:right="593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9" w:hRule="exact"/>
        </w:trPr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69" w:right="367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99" w:right="593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9" w:hRule="exact"/>
        </w:trPr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69" w:right="367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99" w:right="593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9" w:hRule="exact"/>
        </w:trPr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69" w:right="367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99" w:right="593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69" w:right="367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99" w:right="593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9" w:hRule="exact"/>
        </w:trPr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5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8200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1" w:right="54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3200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69" w:right="367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99" w:right="593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9" w:hRule="exact"/>
        </w:trPr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69" w:right="367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99" w:right="593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2" w:hRule="exact"/>
        </w:trPr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69" w:right="367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99" w:right="593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69" w:right="367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99" w:right="593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69" w:right="367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99" w:right="593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7" w:hRule="exact"/>
        </w:trPr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09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369" w:right="367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599" w:right="593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69" w:right="367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99" w:right="593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69" w:right="367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99" w:right="593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369" w:right="367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599" w:right="593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7" w:hRule="exact"/>
        </w:trPr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55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2729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99" w:right="494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27848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96"/>
        <w:sectPr>
          <w:pgMar w:footer="0" w:header="0" w:top="600" w:bottom="280" w:left="540" w:right="540"/>
          <w:footerReference w:type="default" r:id="rId205"/>
          <w:pgSz w:w="11920" w:h="16840"/>
        </w:sectPr>
      </w:pPr>
      <w:r>
        <w:pict>
          <v:shape type="#_x0000_t75" style="position:absolute;margin-left:45.05pt;margin-top:43.27pt;width:36.75pt;height:36.75pt;mso-position-horizontal-relative:page;mso-position-vertical-relative:page;z-index:-23857">
            <v:imagedata o:title="" r:id="rId206"/>
          </v:shape>
        </w:pict>
      </w:r>
      <w:r>
        <w:pict>
          <v:shape type="#_x0000_t75" style="position:absolute;margin-left:505.65pt;margin-top:41.77pt;width:40.5pt;height:39.75pt;mso-position-horizontal-relative:page;mso-position-vertical-relative:page;z-index:-23856">
            <v:imagedata o:title="" r:id="rId207"/>
          </v:shape>
        </w:pic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70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5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pict>
          <v:shape type="#_x0000_t75" style="position:absolute;margin-left:45.05pt;margin-top:43.27pt;width:36.75pt;height:36.75pt;mso-position-horizontal-relative:page;mso-position-vertical-relative:page;z-index:-23855">
            <v:imagedata o:title="" r:id="rId209"/>
          </v:shape>
        </w:pict>
      </w:r>
      <w:r>
        <w:pict>
          <v:shape type="#_x0000_t75" style="position:absolute;margin-left:505.65pt;margin-top:41.77pt;width:40.5pt;height:39.75pt;mso-position-horizontal-relative:page;mso-position-vertical-relative:page;z-index:-23854">
            <v:imagedata o:title="" r:id="rId210"/>
          </v:shape>
        </w:pic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Ali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z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é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0" w:hRule="exact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308" w:right="3300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71" w:hRule="exact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86" w:hRule="exact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auto" w:line="278"/>
              <w:ind w:left="109" w:right="13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70" w:hRule="exact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76" w:hRule="exact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70" w:hRule="exact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86" w:hRule="exact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auto" w:line="278"/>
              <w:ind w:left="109" w:right="64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71" w:hRule="exact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86" w:hRule="exact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auto" w:line="278"/>
              <w:ind w:left="109" w:right="68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4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75" w:hRule="exact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71" w:hRule="exact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70" w:hRule="exact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75" w:hRule="exact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77" w:hRule="exact"/>
        </w:trPr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166" w:right="1166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4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205" w:right="209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28"/>
              <w:ind w:left="532" w:right="537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2020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 w:lineRule="auto" w:line="272"/>
              <w:ind w:left="177" w:right="146" w:firstLine="322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38" w:right="133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28"/>
              <w:ind w:left="465" w:right="460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2021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 w:lineRule="auto" w:line="272"/>
              <w:ind w:left="124" w:right="98" w:firstLine="230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o-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7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vo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633" w:right="63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652" w:right="65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280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513" w:right="51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387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513" w:right="51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267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5"/>
              <w:ind w:left="7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5"/>
              <w:ind w:left="580" w:right="58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112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5"/>
              <w:ind w:left="705" w:right="70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5"/>
              <w:ind w:left="561" w:right="56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5"/>
              <w:ind w:left="561" w:right="57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7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580" w:right="58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216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652" w:right="65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513" w:right="51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513" w:right="51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147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7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vo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633" w:right="63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705" w:right="70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561" w:right="56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561" w:right="57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7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580" w:right="58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705" w:right="70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561" w:right="56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561" w:right="57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5"/>
              <w:ind w:left="7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5"/>
              <w:ind w:left="633" w:right="63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5"/>
              <w:ind w:left="652" w:right="65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126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5"/>
              <w:ind w:left="513" w:right="51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142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5"/>
              <w:ind w:left="513" w:right="51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pgNumType w:start="71"/>
          <w:pgMar w:footer="730" w:header="0" w:top="600" w:bottom="280" w:left="540" w:right="540"/>
          <w:footerReference w:type="default" r:id="rId208"/>
          <w:pgSz w:w="11920" w:h="16840"/>
        </w:sectPr>
      </w:pP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5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17" w:hRule="exact"/>
        </w:trPr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 w:lineRule="auto" w:line="275"/>
              <w:ind w:left="99" w:right="98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4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2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5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01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2" w:hRule="exact"/>
        </w:trPr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574" w:right="157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710" w:right="70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38" w:right="64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781" w:right="7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536" w:right="153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758" w:right="762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91" w:right="690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829" w:right="834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26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758" w:right="762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91" w:right="690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829" w:right="834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454" w:right="145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710" w:right="70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38" w:right="64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781" w:right="7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7" w:hRule="exact"/>
        </w:trPr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881" w:right="1885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758" w:right="762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91" w:right="690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829" w:right="834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881" w:right="1884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758" w:right="762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91" w:right="690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829" w:right="834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920" w:right="1919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710" w:right="70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38" w:right="64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781" w:right="7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867" w:right="186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57" w:right="6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123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90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729" w:right="7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125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275"/>
        <w:ind w:left="900" w:right="865"/>
      </w:pPr>
      <w:r>
        <w:pict>
          <v:shape type="#_x0000_t75" style="position:absolute;margin-left:45.05pt;margin-top:43.27pt;width:36.75pt;height:36.75pt;mso-position-horizontal-relative:page;mso-position-vertical-relative:page;z-index:-23853">
            <v:imagedata o:title="" r:id="rId211"/>
          </v:shape>
        </w:pict>
      </w:r>
      <w:r>
        <w:pict>
          <v:shape type="#_x0000_t75" style="position:absolute;margin-left:505.65pt;margin-top:41.77pt;width:40.5pt;height:39.75pt;mso-position-horizontal-relative:page;mso-position-vertical-relative:page;z-index:-23852">
            <v:imagedata o:title="" r:id="rId212"/>
          </v:shape>
        </w:pic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OCIA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00"/>
      </w:pP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900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5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2" w:hRule="exact"/>
        </w:trPr>
        <w:tc>
          <w:tcPr>
            <w:tcW w:w="180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5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70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5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61" w:hRule="exact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8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5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678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1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5"/>
            </w:pP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96" w:hRule="exact"/>
        </w:trPr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auto" w:line="272"/>
              <w:ind w:left="91" w:right="26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913" w:hRule="exact"/>
        </w:trPr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9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3" w:lineRule="auto" w:line="278"/>
              <w:ind w:left="91" w:right="9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sí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pgMar w:header="0" w:footer="730" w:top="600" w:bottom="280" w:left="540" w:right="540"/>
          <w:pgSz w:w="11920" w:h="16840"/>
        </w:sectPr>
      </w:pP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5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5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26" w:hRule="exact"/>
        </w:trPr>
        <w:tc>
          <w:tcPr>
            <w:tcW w:w="6785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3" w:lineRule="auto" w:line="272"/>
              <w:ind w:left="91" w:right="101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sí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15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72" w:hRule="exact"/>
        </w:trPr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auto" w:line="278"/>
              <w:ind w:left="91" w:right="22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9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72" w:hRule="exact"/>
        </w:trPr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auto" w:line="278"/>
              <w:ind w:left="91" w:right="740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5"/>
              <w:ind w:left="9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5"/>
              <w:ind w:left="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$30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9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90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pict>
          <v:shape type="#_x0000_t75" style="position:absolute;margin-left:45.05pt;margin-top:43.27pt;width:36.75pt;height:36.75pt;mso-position-horizontal-relative:page;mso-position-vertical-relative:page;z-index:-23851">
            <v:imagedata o:title="" r:id="rId213"/>
          </v:shape>
        </w:pict>
      </w:r>
      <w:r>
        <w:pict>
          <v:shape type="#_x0000_t75" style="position:absolute;margin-left:505.65pt;margin-top:41.77pt;width:40.5pt;height:39.75pt;mso-position-horizontal-relative:page;mso-position-vertical-relative:page;z-index:-23850">
            <v:imagedata o:title="" r:id="rId214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2" w:hRule="exact"/>
        </w:trPr>
        <w:tc>
          <w:tcPr>
            <w:tcW w:w="6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1"/>
              <w:ind w:left="2856" w:right="285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1"/>
              <w:ind w:left="556" w:right="556"/>
            </w:pP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91" w:hRule="exact"/>
        </w:trPr>
        <w:tc>
          <w:tcPr>
            <w:tcW w:w="6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 w:lineRule="auto" w:line="272"/>
              <w:ind w:left="105" w:right="33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8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92" w:hRule="exact"/>
        </w:trPr>
        <w:tc>
          <w:tcPr>
            <w:tcW w:w="6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/>
              <w:ind w:left="10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8"/>
              <w:ind w:left="105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8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6" w:hRule="exact"/>
        </w:trPr>
        <w:tc>
          <w:tcPr>
            <w:tcW w:w="6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5"/>
            </w:pPr>
            <w:r>
              <w:rPr>
                <w:rFonts w:cs="Arial" w:hAnsi="Arial" w:eastAsia="Arial" w:ascii="Arial"/>
                <w:b/>
                <w:spacing w:val="4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340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3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9" w:hRule="exact"/>
        </w:trPr>
        <w:tc>
          <w:tcPr>
            <w:tcW w:w="9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752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4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9" w:hRule="exact"/>
        </w:trPr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1"/>
              <w:ind w:left="1531" w:right="1526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1"/>
              <w:ind w:left="90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1"/>
              <w:ind w:left="91"/>
            </w:pP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1468" w:right="146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9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9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912" w:hRule="exact"/>
        </w:trPr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406" w:right="140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5" w:lineRule="auto" w:line="275"/>
              <w:ind w:left="90" w:right="5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sí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77" w:hRule="exact"/>
        </w:trPr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574" w:right="157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 w:lineRule="auto" w:line="278"/>
              <w:ind w:left="90" w:right="31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917" w:hRule="exact"/>
        </w:trPr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343" w:right="1344"/>
            </w:pP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 w:lineRule="auto" w:line="275"/>
              <w:ind w:left="90" w:right="39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pgMar w:header="0" w:footer="730" w:top="600" w:bottom="280" w:left="540" w:right="540"/>
          <w:pgSz w:w="11920" w:h="16840"/>
        </w:sectPr>
      </w:pP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5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3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86" w:hRule="exact"/>
        </w:trPr>
        <w:tc>
          <w:tcPr>
            <w:tcW w:w="3962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505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auto" w:line="278"/>
              <w:ind w:left="90" w:right="25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81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912" w:hRule="exact"/>
        </w:trPr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511" w:right="1507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 w:lineRule="auto" w:line="275"/>
              <w:ind w:left="90" w:right="32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77" w:hRule="exact"/>
        </w:trPr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511" w:right="1507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 w:lineRule="auto" w:line="278"/>
              <w:ind w:left="90" w:right="3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77" w:hRule="exact"/>
        </w:trPr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555" w:right="1555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 w:lineRule="auto" w:line="278"/>
              <w:ind w:left="90" w:right="31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77" w:hRule="exact"/>
        </w:trPr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622" w:right="1617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9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8"/>
              <w:ind w:left="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77" w:hRule="exact"/>
        </w:trPr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84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 w:lineRule="auto" w:line="272"/>
              <w:ind w:left="90" w:right="16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77" w:hRule="exact"/>
        </w:trPr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2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5" w:lineRule="auto" w:line="272"/>
              <w:ind w:left="90" w:right="5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912" w:hRule="exact"/>
        </w:trPr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2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auto" w:line="278"/>
              <w:ind w:left="90" w:right="10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77" w:hRule="exact"/>
        </w:trPr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3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 w:lineRule="auto" w:line="273"/>
              <w:ind w:left="90" w:right="16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7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9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91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pict>
          <v:shape type="#_x0000_t75" style="position:absolute;margin-left:45.05pt;margin-top:43.27pt;width:36.75pt;height:36.75pt;mso-position-horizontal-relative:page;mso-position-vertical-relative:page;z-index:-23849">
            <v:imagedata o:title="" r:id="rId215"/>
          </v:shape>
        </w:pict>
      </w:r>
      <w:r>
        <w:pict>
          <v:shape type="#_x0000_t75" style="position:absolute;margin-left:505.65pt;margin-top:41.77pt;width:40.5pt;height:39.75pt;mso-position-horizontal-relative:page;mso-position-vertical-relative:page;z-index:-23848">
            <v:imagedata o:title="" r:id="rId216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6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5"/>
        <w:ind w:left="900" w:right="852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tc.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00" w:right="85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00" w:right="860"/>
        <w:sectPr>
          <w:pgMar w:header="0" w:footer="730" w:top="600" w:bottom="280" w:left="540" w:right="54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itizac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5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2" w:hRule="exact"/>
        </w:trPr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73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265" w:right="1256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046" w:right="1046"/>
            </w:pP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1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9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auto" w:line="278"/>
              <w:ind w:left="78" w:right="8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79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96" w:hRule="exact"/>
        </w:trPr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auto" w:line="278"/>
              <w:ind w:left="321" w:right="291" w:firstLine="21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13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2987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696" w:hRule="exact"/>
        </w:trPr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auto" w:line="278"/>
              <w:ind w:left="499" w:right="460" w:firstLine="2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13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2987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461" w:hRule="exact"/>
        </w:trPr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44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13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2987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457" w:hRule="exact"/>
        </w:trPr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7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13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2987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461" w:hRule="exact"/>
        </w:trPr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96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13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2987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696" w:hRule="exact"/>
        </w:trPr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auto" w:line="272"/>
              <w:ind w:left="595" w:right="490" w:hanging="7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13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2987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</w:tbl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275"/>
        <w:ind w:left="900" w:right="854"/>
      </w:pPr>
      <w:r>
        <w:pict>
          <v:shape type="#_x0000_t75" style="position:absolute;margin-left:45.05pt;margin-top:43.27pt;width:36.75pt;height:36.75pt;mso-position-horizontal-relative:page;mso-position-vertical-relative:page;z-index:-23847">
            <v:imagedata o:title="" r:id="rId217"/>
          </v:shape>
        </w:pict>
      </w:r>
      <w:r>
        <w:pict>
          <v:shape type="#_x0000_t75" style="position:absolute;margin-left:505.65pt;margin-top:41.77pt;width:40.5pt;height:39.75pt;mso-position-horizontal-relative:page;mso-position-vertical-relative:page;z-index:-23846">
            <v:imagedata o:title="" r:id="rId218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llev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ctivid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900"/>
      </w:pP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q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í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82" w:hRule="exact"/>
        </w:trPr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 w:lineRule="auto" w:line="278"/>
              <w:ind w:left="988" w:right="555" w:hanging="398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4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185" w:right="1184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041" w:right="1036"/>
            </w:pP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66" w:hRule="exact"/>
        </w:trPr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406" w:right="14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2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74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1406" w:right="14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65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73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509" w:hRule="exact"/>
        </w:trPr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1406" w:right="14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7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73" w:type="dxa"/>
            <w:vMerge w:val=""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/>
        </w:tc>
      </w:tr>
    </w:tbl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275"/>
        <w:ind w:left="900" w:right="854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tó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"/>
        <w:ind w:left="9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7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09" w:hRule="exact"/>
        </w:trPr>
        <w:tc>
          <w:tcPr>
            <w:tcW w:w="91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387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7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7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4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61" w:hRule="exact"/>
        </w:trPr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65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57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pgMar w:header="0" w:footer="730" w:top="600" w:bottom="280" w:left="540" w:right="540"/>
          <w:pgSz w:w="11920" w:h="16840"/>
        </w:sectPr>
      </w:pP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5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7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171" w:right="116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988" w:right="988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6" w:hRule="exact"/>
        </w:trPr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036" w:right="103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9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61" w:hRule="exact"/>
        </w:trPr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87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012" w:right="101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6" w:hRule="exact"/>
        </w:trPr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5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012" w:right="101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008" w:right="101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6" w:hRule="exact"/>
        </w:trPr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118" w:right="111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012" w:right="101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008" w:right="101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6" w:hRule="exact"/>
        </w:trPr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099" w:right="1088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9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61" w:hRule="exact"/>
        </w:trPr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339" w:right="132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98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16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6" w:hRule="exact"/>
        </w:trPr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14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395" w:right="2386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pict>
          <v:shape type="#_x0000_t75" style="position:absolute;margin-left:45.05pt;margin-top:43.27pt;width:36.75pt;height:36.75pt;mso-position-horizontal-relative:page;mso-position-vertical-relative:page;z-index:-23845">
            <v:imagedata o:title="" r:id="rId219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8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1" w:hRule="exact"/>
        </w:trPr>
        <w:tc>
          <w:tcPr>
            <w:tcW w:w="243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32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77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376" w:right="237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01" w:hRule="exact"/>
        </w:trPr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940" w:right="94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5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00"/>
      </w:pPr>
      <w:r>
        <w:pict>
          <v:shape type="#_x0000_t75" style="position:absolute;margin-left:505.65pt;margin-top:41.77pt;width:40.5pt;height:39.75pt;mso-position-horizontal-relative:page;mso-position-vertical-relative:page;z-index:-23844">
            <v:imagedata o:title="" r:id="rId220"/>
          </v:shape>
        </w:pic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7" w:hRule="exact"/>
        </w:trPr>
        <w:tc>
          <w:tcPr>
            <w:tcW w:w="7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231" w:right="3230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79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7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90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681" w:right="690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7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628" w:right="64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736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90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681" w:right="690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736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1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681" w:right="690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7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681" w:right="690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7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681" w:right="690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7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681" w:right="690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7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681" w:right="690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pgMar w:header="0" w:footer="730" w:top="600" w:bottom="280" w:left="540" w:right="540"/>
          <w:pgSz w:w="11920" w:h="16840"/>
        </w:sectPr>
      </w:pP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5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1" w:hRule="exact"/>
        </w:trPr>
        <w:tc>
          <w:tcPr>
            <w:tcW w:w="7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120" w:right="3120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79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7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580" w:right="5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7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671" w:right="676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7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628" w:right="64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7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671" w:right="676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7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671" w:right="676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7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5"/>
              <w:ind w:left="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5"/>
              <w:ind w:left="628" w:right="64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66" w:hRule="exact"/>
        </w:trPr>
        <w:tc>
          <w:tcPr>
            <w:tcW w:w="7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671" w:right="676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7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671" w:right="676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736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9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48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736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1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628" w:right="64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pict>
          <v:shape type="#_x0000_t75" style="position:absolute;margin-left:45.05pt;margin-top:43.27pt;width:36.75pt;height:36.75pt;mso-position-horizontal-relative:page;mso-position-vertical-relative:page;z-index:-23843">
            <v:imagedata o:title="" r:id="rId221"/>
          </v:shape>
        </w:pict>
      </w:r>
      <w:r>
        <w:pict>
          <v:shape type="#_x0000_t75" style="position:absolute;margin-left:505.65pt;margin-top:41.77pt;width:40.5pt;height:39.75pt;mso-position-horizontal-relative:page;mso-position-vertical-relative:page;z-index:-23842">
            <v:imagedata o:title="" r:id="rId222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ó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5" w:hRule="exact"/>
        </w:trPr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33" w:right="637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9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77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18" w:right="522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79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71" w:hRule="exact"/>
        </w:trPr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 w:lineRule="auto" w:line="272"/>
              <w:ind w:left="652" w:right="174" w:hanging="46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/>
              <w:ind w:left="739"/>
            </w:pP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"/>
              <w:ind w:left="455" w:right="459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/>
              <w:ind w:left="100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/>
              <w:ind w:left="33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6" w:hRule="exact"/>
        </w:trPr>
        <w:tc>
          <w:tcPr>
            <w:tcW w:w="19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2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979" w:right="97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455" w:right="459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33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67" w:hRule="exact"/>
        </w:trPr>
        <w:tc>
          <w:tcPr>
            <w:tcW w:w="198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 w:lineRule="auto" w:line="273"/>
              <w:ind w:left="926" w:right="358" w:hanging="53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sc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455" w:right="459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26" w:hRule="exact"/>
        </w:trPr>
        <w:tc>
          <w:tcPr>
            <w:tcW w:w="19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 w:lineRule="auto" w:line="272"/>
              <w:ind w:left="652" w:right="174" w:hanging="46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979" w:right="97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455" w:right="459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33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31" w:hRule="exact"/>
        </w:trPr>
        <w:tc>
          <w:tcPr>
            <w:tcW w:w="198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008" w:right="100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455" w:right="459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38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66" w:hRule="exact"/>
        </w:trPr>
        <w:tc>
          <w:tcPr>
            <w:tcW w:w="198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 w:lineRule="auto" w:line="267"/>
              <w:ind w:left="926" w:right="358" w:hanging="53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sc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455" w:right="459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90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3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0" w:hRule="exact"/>
        </w:trPr>
        <w:tc>
          <w:tcPr>
            <w:tcW w:w="1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10"/>
              <w:ind w:left="748" w:right="743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882" w:right="1871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3"/>
              <w:ind w:left="1320" w:right="1310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10"/>
              <w:ind w:left="733" w:right="730"/>
            </w:pPr>
            <w:r>
              <w:rPr>
                <w:rFonts w:cs="Arial" w:hAnsi="Arial" w:eastAsia="Arial" w:ascii="Arial"/>
                <w:b/>
                <w:spacing w:val="4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174" w:hRule="exact"/>
        </w:trPr>
        <w:tc>
          <w:tcPr>
            <w:tcW w:w="1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3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10" w:lineRule="auto" w:line="272"/>
              <w:ind w:left="123" w:right="125" w:firstLine="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“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”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0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pgMar w:header="0" w:footer="730" w:top="600" w:bottom="280" w:left="540" w:right="540"/>
          <w:pgSz w:w="11920" w:h="16840"/>
        </w:sectPr>
      </w:pP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5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3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31" w:hRule="exact"/>
        </w:trPr>
        <w:tc>
          <w:tcPr>
            <w:tcW w:w="1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3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" w:lineRule="auto" w:line="272"/>
              <w:ind w:left="161" w:right="15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3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92" w:hRule="exact"/>
        </w:trPr>
        <w:tc>
          <w:tcPr>
            <w:tcW w:w="1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4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"/>
              <w:ind w:left="81" w:right="8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”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24"/>
              <w:ind w:left="1089" w:right="108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7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166" w:hRule="exact"/>
        </w:trPr>
        <w:tc>
          <w:tcPr>
            <w:tcW w:w="1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" w:lineRule="auto" w:line="274"/>
              <w:ind w:left="94" w:right="90" w:firstLine="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79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yc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3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2" w:hRule="exact"/>
        </w:trPr>
        <w:tc>
          <w:tcPr>
            <w:tcW w:w="1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9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53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6" w:hRule="exact"/>
        </w:trPr>
        <w:tc>
          <w:tcPr>
            <w:tcW w:w="1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86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22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8" w:hRule="exact"/>
        </w:trPr>
        <w:tc>
          <w:tcPr>
            <w:tcW w:w="197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5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97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50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5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64" w:hRule="exact"/>
        </w:trPr>
        <w:tc>
          <w:tcPr>
            <w:tcW w:w="6949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3130" w:right="3129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4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3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07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pict>
          <v:shape type="#_x0000_t75" style="position:absolute;margin-left:45.05pt;margin-top:43.27pt;width:36.75pt;height:36.75pt;mso-position-horizontal-relative:page;mso-position-vertical-relative:page;z-index:-23841">
            <v:imagedata o:title="" r:id="rId223"/>
          </v:shape>
        </w:pict>
      </w:r>
      <w:r>
        <w:pict>
          <v:shape type="#_x0000_t75" style="position:absolute;margin-left:505.65pt;margin-top:41.77pt;width:40.5pt;height:39.75pt;mso-position-horizontal-relative:page;mso-position-vertical-relative:page;z-index:-23840">
            <v:imagedata o:title="" r:id="rId224"/>
          </v:shape>
        </w:pic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q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1" w:hRule="exact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644" w:right="3643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58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561" w:right="556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561" w:right="556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551" w:right="542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90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508" w:right="50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70" w:hRule="exact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561" w:right="556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90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551" w:right="542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826"/>
        <w:ind w:left="900" w:right="2766"/>
        <w:sectPr>
          <w:pgMar w:header="0" w:footer="730" w:top="600" w:bottom="280" w:left="540" w:right="540"/>
          <w:pgSz w:w="11920" w:h="16840"/>
        </w:sectPr>
      </w:pPr>
      <w:r>
        <w:pict>
          <v:shape type="#_x0000_t202" style="position:absolute;margin-left:67.174pt;margin-top:80.6058pt;width:461.626pt;height:42.576pt;mso-position-horizontal-relative:page;mso-position-vertical-relative:paragraph;z-index:-2383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03" w:hRule="exact"/>
                    </w:trPr>
                    <w:tc>
                      <w:tcPr>
                        <w:tcW w:w="53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before="94"/>
                          <w:ind w:left="1963" w:right="196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8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94"/>
                          <w:ind w:left="60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6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9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94"/>
                          <w:ind w:left="51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1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22" w:hRule="exact"/>
                    </w:trPr>
                    <w:tc>
                      <w:tcPr>
                        <w:tcW w:w="53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76"/>
                        </w:pP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8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287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9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47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%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ONDOS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CONÓ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5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8" w:hRule="exact"/>
        </w:trPr>
        <w:tc>
          <w:tcPr>
            <w:tcW w:w="5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7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33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64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5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7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51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7" w:right="71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5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7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1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7" w:right="72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2%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5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76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33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7" w:right="71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3" w:hRule="exact"/>
        </w:trPr>
        <w:tc>
          <w:tcPr>
            <w:tcW w:w="5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76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33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667" w:right="71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5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7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87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599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pict>
          <v:shape type="#_x0000_t75" style="position:absolute;margin-left:45.05pt;margin-top:43.27pt;width:36.75pt;height:36.75pt;mso-position-horizontal-relative:page;mso-position-vertical-relative:page;z-index:-23838">
            <v:imagedata o:title="" r:id="rId225"/>
          </v:shape>
        </w:pict>
      </w:r>
      <w:r>
        <w:pict>
          <v:shape type="#_x0000_t75" style="position:absolute;margin-left:505.65pt;margin-top:41.77pt;width:40.5pt;height:39.75pt;mso-position-horizontal-relative:page;mso-position-vertical-relative:page;z-index:-23837">
            <v:imagedata o:title="" r:id="rId226"/>
          </v:shape>
        </w:pic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8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8" w:hRule="exact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2064" w:right="20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585"/>
            </w:pP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523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1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1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67" w:right="72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538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7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26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65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3" w:hRule="exact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7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38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5"/>
              <w:ind w:left="667" w:right="72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7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31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667" w:right="72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2%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7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31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65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14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8" w:hRule="exact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7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63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604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2" w:hRule="exact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398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171" w:right="1165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224" w:right="1218"/>
            </w:pP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86" w:hRule="exact"/>
        </w:trPr>
        <w:tc>
          <w:tcPr>
            <w:tcW w:w="29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387" w:right="1391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6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spacing w:before="94"/>
              <w:ind w:right="8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70" w:hRule="exact"/>
        </w:trPr>
        <w:tc>
          <w:tcPr>
            <w:tcW w:w="2968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130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19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6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spacing w:before="80"/>
              <w:ind w:right="8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/>
              <w:ind w:left="19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00"/>
      </w:pP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2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73" w:hRule="exact"/>
        </w:trPr>
        <w:tc>
          <w:tcPr>
            <w:tcW w:w="3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 w:lineRule="auto" w:line="278"/>
              <w:ind w:left="1051" w:right="622" w:hanging="398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233" w:right="1233"/>
            </w:pP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90" w:hRule="exact"/>
        </w:trPr>
        <w:tc>
          <w:tcPr>
            <w:tcW w:w="3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459" w:right="146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060" w:right="10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pgMar w:header="0" w:footer="730" w:top="600" w:bottom="280" w:left="540" w:right="540"/>
          <w:pgSz w:w="11920" w:h="16840"/>
        </w:sectPr>
      </w:pP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5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pict>
          <v:shape type="#_x0000_t75" style="position:absolute;margin-left:45.05pt;margin-top:43.27pt;width:36.75pt;height:36.75pt;mso-position-horizontal-relative:page;mso-position-vertical-relative:page;z-index:-23836">
            <v:imagedata o:title="" r:id="rId227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-7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46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2" w:hRule="exact"/>
        </w:trPr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017" w:right="1017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099" w:right="1109"/>
            </w:pP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30" w:hRule="exact"/>
        </w:trPr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1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979" w:right="98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900" w:right="8542"/>
      </w:pP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7"/>
        <w:ind w:left="900" w:right="854"/>
      </w:pPr>
      <w:r>
        <w:pict>
          <v:shape type="#_x0000_t75" style="position:absolute;margin-left:505.65pt;margin-top:41.77pt;width:40.5pt;height:39.75pt;mso-position-horizontal-relative:page;mso-position-vertical-relative:page;z-index:-23835">
            <v:imagedata o:title="" r:id="rId228"/>
          </v:shape>
        </w:pic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cializ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261"/>
      </w:pP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   </w:t>
      </w:r>
      <w:r>
        <w:rPr>
          <w:rFonts w:cs="Calibri" w:hAnsi="Calibri" w:eastAsia="Calibri" w:ascii="Calibri"/>
          <w:b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z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4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17" w:hRule="exact"/>
        </w:trPr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4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 w:lineRule="auto" w:line="278"/>
              <w:ind w:left="153" w:right="114" w:firstLine="427"/>
            </w:pP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#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 w:lineRule="auto" w:line="275"/>
              <w:ind w:left="118" w:right="120" w:firstLine="7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4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 w:lineRule="auto" w:line="278"/>
              <w:ind w:left="402" w:right="101" w:hanging="26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45" w:hRule="exact"/>
        </w:trPr>
        <w:tc>
          <w:tcPr>
            <w:tcW w:w="2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55" w:right="147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3"/>
              <w:ind w:left="561" w:right="558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auto" w:line="275"/>
              <w:ind w:left="137" w:right="13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0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37" w:right="53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$160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88" w:hRule="exact"/>
        </w:trPr>
        <w:tc>
          <w:tcPr>
            <w:tcW w:w="226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69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"/>
              <w:ind w:left="40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5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"/>
              <w:ind w:left="537" w:right="53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$300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"/>
              <w:ind w:lef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58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auto" w:line="275"/>
              <w:ind w:left="137" w:right="13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22" w:right="41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998.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37" w:right="53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$700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73" w:hRule="exact"/>
        </w:trPr>
        <w:tc>
          <w:tcPr>
            <w:tcW w:w="226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"/>
              <w:ind w:left="768" w:right="766"/>
            </w:pP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5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6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34" w:hRule="exact"/>
        </w:trPr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00"/>
              <w:ind w:left="345"/>
            </w:pPr>
            <w:r>
              <w:rPr>
                <w:rFonts w:cs="Arial" w:hAnsi="Arial" w:eastAsia="Arial" w:ascii="Arial"/>
                <w:spacing w:val="2"/>
                <w:w w:val="100"/>
                <w:position w:val="-8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position w:val="-8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position w:val="-8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position w:val="-8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-8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position w:val="-8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-8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position w:val="-8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position w:val="-8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-8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-8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position w:val="-8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8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position w:val="-8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position w:val="-8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position w:val="-8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position w:val="-8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position w:val="-8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position w:val="-8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2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auto" w:line="275"/>
              <w:ind w:left="137" w:right="13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0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37" w:right="53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$350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18" w:hRule="exact"/>
        </w:trPr>
        <w:tc>
          <w:tcPr>
            <w:tcW w:w="22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69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5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5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470" w:hRule="exact"/>
        </w:trPr>
        <w:tc>
          <w:tcPr>
            <w:tcW w:w="226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"/>
              <w:ind w:left="859" w:right="85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80"/>
              <w:ind w:left="383"/>
            </w:pPr>
            <w:r>
              <w:rPr>
                <w:rFonts w:cs="Arial" w:hAnsi="Arial" w:eastAsia="Arial" w:ascii="Arial"/>
                <w:spacing w:val="-1"/>
                <w:w w:val="101"/>
                <w:position w:val="2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2"/>
                <w:w w:val="101"/>
                <w:position w:val="2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position w:val="2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"/>
                <w:w w:val="101"/>
                <w:position w:val="2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5"/>
                <w:w w:val="101"/>
                <w:position w:val="2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1"/>
                <w:position w:val="2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55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80"/>
              <w:ind w:left="537" w:right="537"/>
            </w:pPr>
            <w:r>
              <w:rPr>
                <w:rFonts w:cs="Arial" w:hAnsi="Arial" w:eastAsia="Arial" w:ascii="Arial"/>
                <w:spacing w:val="-1"/>
                <w:w w:val="101"/>
                <w:position w:val="2"/>
                <w:sz w:val="18"/>
                <w:szCs w:val="18"/>
              </w:rPr>
              <w:t>$900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80"/>
              <w:ind w:left="321"/>
            </w:pPr>
            <w:r>
              <w:rPr>
                <w:rFonts w:cs="Arial" w:hAnsi="Arial" w:eastAsia="Arial" w:ascii="Arial"/>
                <w:spacing w:val="-1"/>
                <w:w w:val="101"/>
                <w:position w:val="2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position w:val="2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2"/>
                <w:w w:val="101"/>
                <w:position w:val="2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position w:val="2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1"/>
                <w:w w:val="101"/>
                <w:position w:val="2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5"/>
                <w:w w:val="101"/>
                <w:position w:val="2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2"/>
                <w:w w:val="101"/>
                <w:position w:val="2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position w:val="2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1"/>
                <w:w w:val="101"/>
                <w:position w:val="2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position w:val="2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772" w:right="76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3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80" w:hRule="exact"/>
        </w:trPr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0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573" w:right="257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00"/>
      </w:pP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412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00"/>
        <w:sectPr>
          <w:pgMar w:header="0" w:footer="730" w:top="600" w:bottom="280" w:left="540" w:right="540"/>
          <w:pgSz w:w="11920" w:h="1684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5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77" w:hRule="exact"/>
        </w:trPr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34"/>
            </w:pP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7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 w:lineRule="auto" w:line="278"/>
              <w:ind w:left="330" w:right="297" w:firstLine="1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#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 w:lineRule="auto" w:line="278"/>
              <w:ind w:left="330" w:right="297" w:firstLine="11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#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5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3"/>
              <w:ind w:left="335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47" w:hRule="exact"/>
        </w:trPr>
        <w:tc>
          <w:tcPr>
            <w:tcW w:w="16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32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4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839" w:right="834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839" w:right="834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1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1" w:hRule="exact"/>
        </w:trPr>
        <w:tc>
          <w:tcPr>
            <w:tcW w:w="168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9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"/>
              <w:ind w:left="2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"/>
              <w:ind w:left="839" w:right="834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"/>
              <w:ind w:left="51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34" w:hRule="exact"/>
        </w:trPr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36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4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839" w:right="834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839" w:right="834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1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3" w:hRule="exact"/>
        </w:trPr>
        <w:tc>
          <w:tcPr>
            <w:tcW w:w="16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"/>
              <w:ind w:left="518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9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5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5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9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6" w:hRule="exact"/>
        </w:trPr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70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4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839" w:right="834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839" w:right="834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1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36" w:hRule="exact"/>
        </w:trPr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3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839" w:right="834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839" w:right="834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38" w:hRule="exact"/>
        </w:trPr>
        <w:tc>
          <w:tcPr>
            <w:tcW w:w="168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7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"/>
              <w:ind w:left="455"/>
            </w:pPr>
            <w:r>
              <w:rPr>
                <w:rFonts w:cs="Arial" w:hAnsi="Arial" w:eastAsia="Arial" w:ascii="Arial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85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7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"/>
              <w:ind w:left="580" w:right="57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38" w:hRule="exact"/>
        </w:trPr>
        <w:tc>
          <w:tcPr>
            <w:tcW w:w="168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"/>
              <w:ind w:left="431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"/>
              <w:ind w:left="47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85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7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38" w:hRule="exact"/>
        </w:trPr>
        <w:tc>
          <w:tcPr>
            <w:tcW w:w="168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7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253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85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7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5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38" w:hRule="exact"/>
        </w:trPr>
        <w:tc>
          <w:tcPr>
            <w:tcW w:w="168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7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"/>
              <w:ind w:left="52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85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7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355" w:hRule="exact"/>
        </w:trPr>
        <w:tc>
          <w:tcPr>
            <w:tcW w:w="16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431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9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369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5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5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31" w:hRule="exact"/>
        </w:trPr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2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39" w:right="834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39" w:right="834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5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1" w:hRule="exact"/>
        </w:trPr>
        <w:tc>
          <w:tcPr>
            <w:tcW w:w="16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"/>
              <w:ind w:left="31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9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5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5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9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36" w:hRule="exact"/>
        </w:trPr>
        <w:tc>
          <w:tcPr>
            <w:tcW w:w="16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93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3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839" w:right="834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839" w:right="834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3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90" w:hRule="exact"/>
        </w:trPr>
        <w:tc>
          <w:tcPr>
            <w:tcW w:w="168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9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 w:lineRule="auto" w:line="278"/>
              <w:ind w:left="335" w:right="161" w:hanging="13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5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9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7" w:hRule="exact"/>
        </w:trPr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35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4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839" w:right="834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839" w:right="834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3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4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839" w:right="834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839" w:right="834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62" w:right="659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60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839" w:right="834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839" w:right="834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1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34" w:hRule="exact"/>
        </w:trPr>
        <w:tc>
          <w:tcPr>
            <w:tcW w:w="16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9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07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7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839" w:right="834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839" w:right="834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1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38" w:hRule="exact"/>
        </w:trPr>
        <w:tc>
          <w:tcPr>
            <w:tcW w:w="168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7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"/>
              <w:ind w:left="517"/>
            </w:pPr>
            <w:r>
              <w:rPr>
                <w:rFonts w:cs="Arial" w:hAnsi="Arial" w:eastAsia="Arial" w:ascii="Arial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85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7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68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7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325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85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7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5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38" w:hRule="exact"/>
        </w:trPr>
        <w:tc>
          <w:tcPr>
            <w:tcW w:w="168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7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"/>
              <w:ind w:left="277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85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7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"/>
              <w:ind w:left="51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38" w:hRule="exact"/>
        </w:trPr>
        <w:tc>
          <w:tcPr>
            <w:tcW w:w="168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7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"/>
              <w:ind w:left="580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85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7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350" w:hRule="exact"/>
        </w:trPr>
        <w:tc>
          <w:tcPr>
            <w:tcW w:w="168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9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40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5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51" w:hRule="exact"/>
        </w:trPr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27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60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839" w:right="834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839" w:right="834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1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7" w:hRule="exact"/>
        </w:trPr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1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787" w:right="78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786" w:right="78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3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34" w:hRule="exact"/>
        </w:trPr>
        <w:tc>
          <w:tcPr>
            <w:tcW w:w="8975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auto" w:line="272"/>
              <w:ind w:left="95" w:right="27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3" w:hRule="exact"/>
        </w:trPr>
        <w:tc>
          <w:tcPr>
            <w:tcW w:w="8975" w:type="dxa"/>
            <w:gridSpan w:val="5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pict>
          <v:shape type="#_x0000_t75" style="position:absolute;margin-left:45.05pt;margin-top:43.27pt;width:36.75pt;height:36.75pt;mso-position-horizontal-relative:page;mso-position-vertical-relative:page;z-index:-23834">
            <v:imagedata o:title="" r:id="rId230"/>
          </v:shape>
        </w:pict>
      </w:r>
      <w:r>
        <w:pict>
          <v:shape type="#_x0000_t75" style="position:absolute;margin-left:505.65pt;margin-top:41.77pt;width:40.5pt;height:39.75pt;mso-position-horizontal-relative:page;mso-position-vertical-relative:page;z-index:-23833">
            <v:imagedata o:title="" r:id="rId231"/>
          </v:shape>
        </w:pic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96"/>
        <w:sectPr>
          <w:pgMar w:footer="0" w:header="0" w:top="600" w:bottom="280" w:left="540" w:right="540"/>
          <w:footerReference w:type="default" r:id="rId229"/>
          <w:pgSz w:w="11920" w:h="16840"/>
        </w:sectPr>
      </w:pPr>
      <w:r>
        <w:rPr>
          <w:rFonts w:cs="Arial" w:hAnsi="Arial" w:eastAsia="Arial" w:ascii="Arial"/>
          <w:spacing w:val="-1"/>
          <w:w w:val="101"/>
          <w:sz w:val="18"/>
          <w:szCs w:val="18"/>
        </w:rPr>
        <w:t>81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5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00"/>
      </w:pPr>
      <w:r>
        <w:pict>
          <v:shape type="#_x0000_t75" style="position:absolute;margin-left:45.05pt;margin-top:43.27pt;width:36.75pt;height:36.75pt;mso-position-horizontal-relative:page;mso-position-vertical-relative:page;z-index:-23832">
            <v:imagedata o:title="" r:id="rId233"/>
          </v:shape>
        </w:pict>
      </w:r>
      <w:r>
        <w:pict>
          <v:group style="position:absolute;margin-left:71.524pt;margin-top:-247.064pt;width:452.39pt;height:206.97pt;mso-position-horizontal-relative:page;mso-position-vertical-relative:paragraph;z-index:-23830" coordorigin="1430,-4941" coordsize="9048,4139">
            <v:shape style="position:absolute;left:1440;top:-4931;width:9028;height:4119" coordorigin="1440,-4931" coordsize="9028,4119" path="m1440,-812l10468,-812,10468,-4931,1440,-4931,1440,-812xe" filled="t" fillcolor="#00FFFF" stroked="f">
              <v:path arrowok="t"/>
              <v:fill/>
            </v:shape>
            <v:shape type="#_x0000_t75" style="position:absolute;left:1440;top:-4932;width:9025;height:4120">
              <v:imagedata o:title="" r:id="rId234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75"/>
        <w:ind w:left="900" w:right="859"/>
      </w:pPr>
      <w:r>
        <w:pict>
          <v:shape type="#_x0000_t75" style="position:absolute;margin-left:505.65pt;margin-top:41.77pt;width:40.5pt;height:39.75pt;mso-position-horizontal-relative:page;mso-position-vertical-relative:page;z-index:-23831">
            <v:imagedata o:title="" r:id="rId235"/>
          </v:shape>
        </w:pic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City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sity.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tLeast" w:line="300"/>
        <w:ind w:left="900" w:right="87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01" w:hRule="exact"/>
        </w:trPr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700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556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29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642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06" w:hRule="exact"/>
        </w:trPr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73" w:right="47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28"/>
              <w:ind w:left="671" w:right="670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05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7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1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5"/>
        <w:ind w:left="900" w:right="863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00" w:right="85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00" w:right="4597"/>
        <w:sectPr>
          <w:pgNumType w:start="82"/>
          <w:pgMar w:footer="730" w:header="0" w:top="600" w:bottom="280" w:left="540" w:right="540"/>
          <w:footerReference w:type="default" r:id="rId232"/>
          <w:pgSz w:w="11920" w:h="16840"/>
        </w:sectPr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5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5"/>
        <w:ind w:left="900" w:right="844"/>
      </w:pPr>
      <w:r>
        <w:pict>
          <v:shape type="#_x0000_t75" style="position:absolute;margin-left:45.05pt;margin-top:43.27pt;width:36.75pt;height:36.75pt;mso-position-horizontal-relative:page;mso-position-vertical-relative:page;z-index:-23829">
            <v:imagedata o:title="" r:id="rId236"/>
          </v:shape>
        </w:pict>
      </w:r>
      <w:r>
        <w:pict>
          <v:shape type="#_x0000_t75" style="position:absolute;margin-left:505.65pt;margin-top:41.77pt;width:40.5pt;height:39.75pt;mso-position-horizontal-relative:page;mso-position-vertical-relative:page;z-index:-23828">
            <v:imagedata o:title="" r:id="rId237"/>
          </v:shape>
        </w:pic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vó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hyperlink r:id="rId238">
        <w:r>
          <w:rPr>
            <w:rFonts w:cs="Arial" w:hAnsi="Arial" w:eastAsia="Arial" w:ascii="Arial"/>
            <w:spacing w:val="2"/>
            <w:w w:val="100"/>
            <w:sz w:val="24"/>
            <w:szCs w:val="24"/>
          </w:rPr>
          <w:t>(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h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t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t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p</w:t>
        </w:r>
        <w:r>
          <w:rPr>
            <w:rFonts w:cs="Arial" w:hAnsi="Arial" w:eastAsia="Arial" w:ascii="Arial"/>
            <w:spacing w:val="-4"/>
            <w:w w:val="100"/>
            <w:sz w:val="24"/>
            <w:szCs w:val="24"/>
          </w:rPr>
          <w:t>: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/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/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cl</w:t>
        </w:r>
        <w:r>
          <w:rPr>
            <w:rFonts w:cs="Arial" w:hAnsi="Arial" w:eastAsia="Arial" w:ascii="Arial"/>
            <w:spacing w:val="-1"/>
            <w:w w:val="100"/>
            <w:sz w:val="24"/>
            <w:szCs w:val="24"/>
          </w:rPr>
          <w:t>i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p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si.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u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a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n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l</w:t>
        </w:r>
        <w:r>
          <w:rPr>
            <w:rFonts w:cs="Arial" w:hAnsi="Arial" w:eastAsia="Arial" w:ascii="Arial"/>
            <w:spacing w:val="-5"/>
            <w:w w:val="100"/>
            <w:sz w:val="24"/>
            <w:szCs w:val="24"/>
          </w:rPr>
          <w:t>.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m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x</w:t>
        </w:r>
      </w:hyperlink>
      <w:r>
        <w:rPr>
          <w:rFonts w:cs="Arial" w:hAnsi="Arial" w:eastAsia="Arial" w:ascii="Arial"/>
          <w:spacing w:val="4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00" w:right="7050"/>
      </w:pP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900" w:right="7910"/>
      </w:pP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j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2" w:hRule="exact"/>
        </w:trPr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470" w:right="468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19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2011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24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2012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48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2013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24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2014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24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2015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24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2016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91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2017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24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2018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19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19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2020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91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2021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77"/>
            </w:pPr>
            <w:r>
              <w:rPr>
                <w:rFonts w:cs="Arial" w:hAnsi="Arial" w:eastAsia="Arial" w:ascii="Arial"/>
                <w:b/>
                <w:spacing w:val="4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66" w:hRule="exact"/>
        </w:trPr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0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35" w:right="238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39" w:right="239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63" w:right="267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39" w:right="234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39" w:right="238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39" w:right="234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06" w:right="310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40" w:right="234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34" w:right="239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34" w:right="243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06" w:right="311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58" w:righ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6" w:hRule="exact"/>
        </w:trPr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0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35" w:right="238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39" w:right="239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63" w:right="267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39" w:right="234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39" w:right="238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39" w:right="234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06" w:right="310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40" w:right="234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34" w:right="239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34" w:right="243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06" w:right="311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58" w:righ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61" w:hRule="exact"/>
        </w:trPr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35" w:right="238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39" w:right="239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63" w:right="267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39" w:right="234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39" w:right="238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39" w:right="234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06" w:right="310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40" w:right="234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34" w:right="239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34" w:right="243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06" w:right="311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58" w:right="2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00"/>
      </w:pP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(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52" w:hRule="exact"/>
        </w:trPr>
        <w:tc>
          <w:tcPr>
            <w:tcW w:w="90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324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47" w:hRule="exact"/>
        </w:trPr>
        <w:tc>
          <w:tcPr>
            <w:tcW w:w="7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240" w:right="3240"/>
            </w:pP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94"/>
            </w:pP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52" w:hRule="exact"/>
        </w:trPr>
        <w:tc>
          <w:tcPr>
            <w:tcW w:w="7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820" w:right="820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52" w:hRule="exact"/>
        </w:trPr>
        <w:tc>
          <w:tcPr>
            <w:tcW w:w="7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820" w:right="820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48" w:hRule="exact"/>
        </w:trPr>
        <w:tc>
          <w:tcPr>
            <w:tcW w:w="7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820" w:right="820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52" w:hRule="exact"/>
        </w:trPr>
        <w:tc>
          <w:tcPr>
            <w:tcW w:w="7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820" w:right="820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47" w:hRule="exact"/>
        </w:trPr>
        <w:tc>
          <w:tcPr>
            <w:tcW w:w="7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820" w:right="820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52" w:hRule="exact"/>
        </w:trPr>
        <w:tc>
          <w:tcPr>
            <w:tcW w:w="7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820" w:right="820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47" w:hRule="exact"/>
        </w:trPr>
        <w:tc>
          <w:tcPr>
            <w:tcW w:w="7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820" w:right="820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52" w:hRule="exact"/>
        </w:trPr>
        <w:tc>
          <w:tcPr>
            <w:tcW w:w="7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820" w:right="820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53" w:hRule="exact"/>
        </w:trPr>
        <w:tc>
          <w:tcPr>
            <w:tcW w:w="7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767" w:right="77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47" w:hRule="exact"/>
        </w:trPr>
        <w:tc>
          <w:tcPr>
            <w:tcW w:w="7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820" w:right="820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pgMar w:header="0" w:footer="730" w:top="600" w:bottom="280" w:left="540" w:right="520"/>
          <w:pgSz w:w="11920" w:h="16840"/>
        </w:sectPr>
      </w:pP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5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52" w:hRule="exact"/>
        </w:trPr>
        <w:tc>
          <w:tcPr>
            <w:tcW w:w="7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820" w:right="820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47" w:hRule="exact"/>
        </w:trPr>
        <w:tc>
          <w:tcPr>
            <w:tcW w:w="7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820" w:right="820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52" w:hRule="exact"/>
        </w:trPr>
        <w:tc>
          <w:tcPr>
            <w:tcW w:w="7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820" w:right="820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47" w:hRule="exact"/>
        </w:trPr>
        <w:tc>
          <w:tcPr>
            <w:tcW w:w="7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820" w:right="820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52" w:hRule="exact"/>
        </w:trPr>
        <w:tc>
          <w:tcPr>
            <w:tcW w:w="7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820" w:right="820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53" w:hRule="exact"/>
        </w:trPr>
        <w:tc>
          <w:tcPr>
            <w:tcW w:w="7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820" w:right="820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0"/>
      </w:pPr>
      <w:r>
        <w:pict>
          <v:shape type="#_x0000_t75" style="position:absolute;margin-left:45.05pt;margin-top:43.27pt;width:36.75pt;height:36.75pt;mso-position-horizontal-relative:page;mso-position-vertical-relative:page;z-index:-23827">
            <v:imagedata o:title="" r:id="rId239"/>
          </v:shape>
        </w:pict>
      </w:r>
      <w:r>
        <w:pict>
          <v:shape type="#_x0000_t75" style="position:absolute;margin-left:505.65pt;margin-top:41.77pt;width:40.5pt;height:39.75pt;mso-position-horizontal-relative:page;mso-position-vertical-relative:page;z-index:-23826">
            <v:imagedata o:title="" r:id="rId240"/>
          </v:shape>
        </w:pic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í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52" w:hRule="exact"/>
        </w:trPr>
        <w:tc>
          <w:tcPr>
            <w:tcW w:w="7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346" w:right="3341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20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6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47" w:hRule="exact"/>
        </w:trPr>
        <w:tc>
          <w:tcPr>
            <w:tcW w:w="7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17" w:right="42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52" w:hRule="exact"/>
        </w:trPr>
        <w:tc>
          <w:tcPr>
            <w:tcW w:w="7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17" w:right="522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47" w:hRule="exact"/>
        </w:trPr>
        <w:tc>
          <w:tcPr>
            <w:tcW w:w="7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69" w:right="47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52" w:hRule="exact"/>
        </w:trPr>
        <w:tc>
          <w:tcPr>
            <w:tcW w:w="7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17" w:right="522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53" w:hRule="exact"/>
        </w:trPr>
        <w:tc>
          <w:tcPr>
            <w:tcW w:w="7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17" w:right="522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47" w:hRule="exact"/>
        </w:trPr>
        <w:tc>
          <w:tcPr>
            <w:tcW w:w="7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69" w:right="47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52" w:hRule="exact"/>
        </w:trPr>
        <w:tc>
          <w:tcPr>
            <w:tcW w:w="7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17" w:right="522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48" w:hRule="exact"/>
        </w:trPr>
        <w:tc>
          <w:tcPr>
            <w:tcW w:w="7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17" w:right="522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52" w:hRule="exact"/>
        </w:trPr>
        <w:tc>
          <w:tcPr>
            <w:tcW w:w="7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2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52" w:hRule="exact"/>
        </w:trPr>
        <w:tc>
          <w:tcPr>
            <w:tcW w:w="7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69" w:right="47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79"/>
        <w:ind w:left="900" w:right="864"/>
        <w:sectPr>
          <w:pgMar w:header="0" w:footer="730" w:top="600" w:bottom="280" w:left="540" w:right="540"/>
          <w:pgSz w:w="11920" w:h="16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lve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1" w:hRule="exact"/>
        </w:trPr>
        <w:tc>
          <w:tcPr>
            <w:tcW w:w="10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67"/>
              <w:ind w:left="3524" w:right="3243" w:hanging="49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ÍA,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5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5"/>
        <w:ind w:left="900" w:right="863"/>
      </w:pPr>
      <w:r>
        <w:pict>
          <v:shape type="#_x0000_t75" style="position:absolute;margin-left:45.05pt;margin-top:43.27pt;width:36.75pt;height:36.75pt;mso-position-horizontal-relative:page;mso-position-vertical-relative:page;z-index:-23825">
            <v:imagedata o:title="" r:id="rId241"/>
          </v:shape>
        </w:pict>
      </w:r>
      <w:r>
        <w:pict>
          <v:shape type="#_x0000_t75" style="position:absolute;margin-left:505.65pt;margin-top:41.77pt;width:40.5pt;height:39.75pt;mso-position-horizontal-relative:page;mso-position-vertical-relative:page;z-index:-23824">
            <v:imagedata o:title="" r:id="rId242"/>
          </v:shape>
        </w:pic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6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●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2"/>
        <w:ind w:left="126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●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1"/>
        <w:ind w:left="126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●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00" w:right="796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00" w:right="85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00" w:right="86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izaje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00" w:right="8587"/>
      </w:pP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00" w:right="8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sido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NL.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00" w:right="593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hyperlink r:id="rId243"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w</w:t>
        </w:r>
        <w:r>
          <w:rPr>
            <w:rFonts w:cs="Arial" w:hAnsi="Arial" w:eastAsia="Arial" w:ascii="Arial"/>
            <w:spacing w:val="-1"/>
            <w:w w:val="100"/>
            <w:sz w:val="24"/>
            <w:szCs w:val="24"/>
          </w:rPr>
          <w:t>w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w.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p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sicol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o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g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i</w:t>
        </w:r>
        <w:r>
          <w:rPr>
            <w:rFonts w:cs="Arial" w:hAnsi="Arial" w:eastAsia="Arial" w:ascii="Arial"/>
            <w:spacing w:val="-4"/>
            <w:w w:val="100"/>
            <w:sz w:val="24"/>
            <w:szCs w:val="24"/>
          </w:rPr>
          <w:t>a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.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u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a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n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l.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m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x</w:t>
        </w:r>
      </w:hyperlink>
    </w:p>
    <w:p>
      <w:pPr>
        <w:rPr>
          <w:rFonts w:cs="Arial" w:hAnsi="Arial" w:eastAsia="Arial" w:ascii="Arial"/>
          <w:sz w:val="24"/>
          <w:szCs w:val="24"/>
        </w:rPr>
        <w:jc w:val="both"/>
        <w:spacing w:before="41"/>
        <w:ind w:left="900" w:right="7844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hyperlink r:id="rId244"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@</w:t>
        </w:r>
        <w:r>
          <w:rPr>
            <w:rFonts w:cs="Arial" w:hAnsi="Arial" w:eastAsia="Arial" w:ascii="Arial"/>
            <w:spacing w:val="-3"/>
            <w:w w:val="100"/>
            <w:sz w:val="24"/>
            <w:szCs w:val="24"/>
          </w:rPr>
          <w:t>F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a</w:t>
        </w:r>
        <w:r>
          <w:rPr>
            <w:rFonts w:cs="Arial" w:hAnsi="Arial" w:eastAsia="Arial" w:ascii="Arial"/>
            <w:spacing w:val="-2"/>
            <w:w w:val="100"/>
            <w:sz w:val="24"/>
            <w:szCs w:val="24"/>
          </w:rPr>
          <w:t>P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si</w:t>
        </w:r>
      </w:hyperlink>
    </w:p>
    <w:p>
      <w:pPr>
        <w:rPr>
          <w:rFonts w:cs="Arial" w:hAnsi="Arial" w:eastAsia="Arial" w:ascii="Arial"/>
          <w:sz w:val="24"/>
          <w:szCs w:val="24"/>
        </w:rPr>
        <w:jc w:val="both"/>
        <w:spacing w:before="45"/>
        <w:ind w:left="900" w:right="7830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hyperlink r:id="rId245">
        <w:r>
          <w:rPr>
            <w:rFonts w:cs="Arial" w:hAnsi="Arial" w:eastAsia="Arial" w:ascii="Arial"/>
            <w:spacing w:val="-4"/>
            <w:w w:val="100"/>
            <w:sz w:val="24"/>
            <w:szCs w:val="24"/>
          </w:rPr>
          <w:t>@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f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a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p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siu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a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n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l</w:t>
        </w:r>
      </w:hyperlink>
    </w:p>
    <w:p>
      <w:pPr>
        <w:rPr>
          <w:rFonts w:cs="Arial" w:hAnsi="Arial" w:eastAsia="Arial" w:ascii="Arial"/>
          <w:sz w:val="23"/>
          <w:szCs w:val="23"/>
        </w:rPr>
        <w:jc w:val="both"/>
        <w:spacing w:before="41"/>
        <w:ind w:left="900" w:right="3614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cr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ms: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q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ó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t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F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Psi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</w:t>
      </w:r>
    </w:p>
    <w:sectPr>
      <w:pgMar w:header="0" w:footer="730" w:top="600" w:bottom="280" w:left="540" w:right="54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1.58pt;margin-top:794.17pt;width:14.1107pt;height:11.12pt;mso-position-horizontal-relative:page;mso-position-vertical-relative:page;z-index:-2400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" w:hAnsi="Arial" w:eastAsia="Arial" w:ascii="Arial"/>
                    <w:w w:val="101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-1"/>
                    <w:w w:val="101"/>
                    <w:sz w:val="18"/>
                    <w:szCs w:val="18"/>
                  </w:rPr>
                </w:r>
                <w:r>
                  <w:rPr>
                    <w:rFonts w:cs="Arial" w:hAnsi="Arial" w:eastAsia="Arial" w:ascii="Arial"/>
                    <w:spacing w:val="-1"/>
                    <w:w w:val="101"/>
                    <w:sz w:val="18"/>
                    <w:szCs w:val="18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1.58pt;margin-top:794.17pt;width:14.08pt;height:11.12pt;mso-position-horizontal-relative:page;mso-position-vertical-relative:page;z-index:-2399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" w:hAnsi="Arial" w:eastAsia="Arial" w:ascii="Arial"/>
                    <w:w w:val="101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37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-1"/>
                    <w:w w:val="101"/>
                    <w:sz w:val="18"/>
                    <w:szCs w:val="18"/>
                  </w:rPr>
                </w:r>
                <w:r>
                  <w:rPr>
                    <w:rFonts w:cs="Arial" w:hAnsi="Arial" w:eastAsia="Arial" w:ascii="Arial"/>
                    <w:spacing w:val="-1"/>
                    <w:w w:val="101"/>
                    <w:sz w:val="18"/>
                    <w:szCs w:val="18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1.58pt;margin-top:794.17pt;width:14.08pt;height:11.12pt;mso-position-horizontal-relative:page;mso-position-vertical-relative:page;z-index:-2400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" w:hAnsi="Arial" w:eastAsia="Arial" w:ascii="Arial"/>
                    <w:w w:val="101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-1"/>
                    <w:w w:val="101"/>
                    <w:sz w:val="18"/>
                    <w:szCs w:val="18"/>
                  </w:rPr>
                </w:r>
                <w:r>
                  <w:rPr>
                    <w:rFonts w:cs="Arial" w:hAnsi="Arial" w:eastAsia="Arial" w:ascii="Arial"/>
                    <w:spacing w:val="-1"/>
                    <w:w w:val="101"/>
                    <w:sz w:val="18"/>
                    <w:szCs w:val="18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1.58pt;margin-top:794.17pt;width:14.08pt;height:11.12pt;mso-position-horizontal-relative:page;mso-position-vertical-relative:page;z-index:-2399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" w:hAnsi="Arial" w:eastAsia="Arial" w:ascii="Arial"/>
                    <w:w w:val="101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49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-1"/>
                    <w:w w:val="101"/>
                    <w:sz w:val="18"/>
                    <w:szCs w:val="18"/>
                  </w:rPr>
                </w:r>
                <w:r>
                  <w:rPr>
                    <w:rFonts w:cs="Arial" w:hAnsi="Arial" w:eastAsia="Arial" w:ascii="Arial"/>
                    <w:spacing w:val="-1"/>
                    <w:w w:val="101"/>
                    <w:sz w:val="18"/>
                    <w:szCs w:val="18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1.58pt;margin-top:794.17pt;width:14.08pt;height:11.12pt;mso-position-horizontal-relative:page;mso-position-vertical-relative:page;z-index:-2399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" w:hAnsi="Arial" w:eastAsia="Arial" w:ascii="Arial"/>
                    <w:w w:val="101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60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-1"/>
                    <w:w w:val="101"/>
                    <w:sz w:val="18"/>
                    <w:szCs w:val="18"/>
                  </w:rPr>
                </w:r>
                <w:r>
                  <w:rPr>
                    <w:rFonts w:cs="Arial" w:hAnsi="Arial" w:eastAsia="Arial" w:ascii="Arial"/>
                    <w:spacing w:val="-1"/>
                    <w:w w:val="101"/>
                    <w:sz w:val="18"/>
                    <w:szCs w:val="18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1.58pt;margin-top:794.17pt;width:14.08pt;height:11.12pt;mso-position-horizontal-relative:page;mso-position-vertical-relative:page;z-index:-2399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" w:hAnsi="Arial" w:eastAsia="Arial" w:ascii="Arial"/>
                    <w:w w:val="101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71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-1"/>
                    <w:w w:val="101"/>
                    <w:sz w:val="18"/>
                    <w:szCs w:val="18"/>
                  </w:rPr>
                </w:r>
                <w:r>
                  <w:rPr>
                    <w:rFonts w:cs="Arial" w:hAnsi="Arial" w:eastAsia="Arial" w:ascii="Arial"/>
                    <w:spacing w:val="-1"/>
                    <w:w w:val="101"/>
                    <w:sz w:val="18"/>
                    <w:szCs w:val="18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1.58pt;margin-top:794.17pt;width:14.08pt;height:11.12pt;mso-position-horizontal-relative:page;mso-position-vertical-relative:page;z-index:-2399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" w:hAnsi="Arial" w:eastAsia="Arial" w:ascii="Arial"/>
                    <w:w w:val="101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82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-1"/>
                    <w:w w:val="101"/>
                    <w:sz w:val="18"/>
                    <w:szCs w:val="18"/>
                  </w:rPr>
                </w:r>
                <w:r>
                  <w:rPr>
                    <w:rFonts w:cs="Arial" w:hAnsi="Arial" w:eastAsia="Arial" w:ascii="Arial"/>
                    <w:spacing w:val="-1"/>
                    <w:w w:val="101"/>
                    <w:sz w:val="18"/>
                    <w:szCs w:val="18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1.58pt;margin-top:794.17pt;width:14.08pt;height:11.12pt;mso-position-horizontal-relative:page;mso-position-vertical-relative:page;z-index:-2400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" w:hAnsi="Arial" w:eastAsia="Arial" w:ascii="Arial"/>
                    <w:w w:val="101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-1"/>
                    <w:w w:val="101"/>
                    <w:sz w:val="18"/>
                    <w:szCs w:val="18"/>
                  </w:rPr>
                </w:r>
                <w:r>
                  <w:rPr>
                    <w:rFonts w:cs="Arial" w:hAnsi="Arial" w:eastAsia="Arial" w:ascii="Arial"/>
                    <w:spacing w:val="-1"/>
                    <w:w w:val="101"/>
                    <w:sz w:val="18"/>
                    <w:szCs w:val="18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jpg"/><Relationship Id="rId6" Type="http://schemas.openxmlformats.org/officeDocument/2006/relationships/footer" Target="footer1.xml"/><Relationship Id="rId7" Type="http://schemas.openxmlformats.org/officeDocument/2006/relationships/image" Target="media\image2.jpg"/><Relationship Id="rId8" Type="http://schemas.openxmlformats.org/officeDocument/2006/relationships/image" Target="media\image1.jpg"/><Relationship Id="rId9" Type="http://schemas.openxmlformats.org/officeDocument/2006/relationships/image" Target="media\image1.jpg"/><Relationship Id="rId10" Type="http://schemas.openxmlformats.org/officeDocument/2006/relationships/image" Target="media\image2.jpg"/><Relationship Id="rId11" Type="http://schemas.openxmlformats.org/officeDocument/2006/relationships/image" Target="media\image1.jpg"/><Relationship Id="rId12" Type="http://schemas.openxmlformats.org/officeDocument/2006/relationships/image" Target="media\image2.jpg"/><Relationship Id="rId13" Type="http://schemas.openxmlformats.org/officeDocument/2006/relationships/image" Target="media\image1.jpg"/><Relationship Id="rId14" Type="http://schemas.openxmlformats.org/officeDocument/2006/relationships/image" Target="media\image2.jpg"/><Relationship Id="rId15" Type="http://schemas.openxmlformats.org/officeDocument/2006/relationships/image" Target="media\image1.jpg"/><Relationship Id="rId16" Type="http://schemas.openxmlformats.org/officeDocument/2006/relationships/image" Target="media\image2.jpg"/><Relationship Id="rId17" Type="http://schemas.openxmlformats.org/officeDocument/2006/relationships/image" Target="media\image1.jpg"/><Relationship Id="rId18" Type="http://schemas.openxmlformats.org/officeDocument/2006/relationships/image" Target="media\image2.jpg"/><Relationship Id="rId19" Type="http://schemas.openxmlformats.org/officeDocument/2006/relationships/image" Target="media\image1.jpg"/><Relationship Id="rId20" Type="http://schemas.openxmlformats.org/officeDocument/2006/relationships/image" Target="media\image2.jpg"/><Relationship Id="rId21" Type="http://schemas.openxmlformats.org/officeDocument/2006/relationships/hyperlink" Target="http://clipsi.uanl.mx/" TargetMode="External"/><Relationship Id="rId22" Type="http://schemas.openxmlformats.org/officeDocument/2006/relationships/image" Target="media\image1.jpg"/><Relationship Id="rId23" Type="http://schemas.openxmlformats.org/officeDocument/2006/relationships/image" Target="media\image2.jpg"/><Relationship Id="rId24" Type="http://schemas.openxmlformats.org/officeDocument/2006/relationships/image" Target="media\image1.jpg"/><Relationship Id="rId25" Type="http://schemas.openxmlformats.org/officeDocument/2006/relationships/image" Target="media\image2.jpg"/><Relationship Id="rId26" Type="http://schemas.openxmlformats.org/officeDocument/2006/relationships/image" Target="media\image1.jpg"/><Relationship Id="rId27" Type="http://schemas.openxmlformats.org/officeDocument/2006/relationships/image" Target="media\image2.jpg"/><Relationship Id="rId28" Type="http://schemas.openxmlformats.org/officeDocument/2006/relationships/footer" Target="footer2.xml"/><Relationship Id="rId29" Type="http://schemas.openxmlformats.org/officeDocument/2006/relationships/image" Target="media\image1.jpg"/><Relationship Id="rId30" Type="http://schemas.openxmlformats.org/officeDocument/2006/relationships/image" Target="media\image2.jpg"/><Relationship Id="rId31" Type="http://schemas.openxmlformats.org/officeDocument/2006/relationships/hyperlink" Target="http://psicologia.uanl.mx/oferta-educativa/doctorados/doctorado-en-psicologia/" TargetMode="External"/><Relationship Id="rId32" Type="http://schemas.openxmlformats.org/officeDocument/2006/relationships/hyperlink" Target="http://psicologia.uanl.mx/oferta-educativa/doctorados/doctorado-en-psicologia/" TargetMode="External"/><Relationship Id="rId33" Type="http://schemas.openxmlformats.org/officeDocument/2006/relationships/footer" Target="footer3.xml"/><Relationship Id="rId34" Type="http://schemas.openxmlformats.org/officeDocument/2006/relationships/image" Target="media\image1.jpg"/><Relationship Id="rId35" Type="http://schemas.openxmlformats.org/officeDocument/2006/relationships/image" Target="media\image2.jpg"/><Relationship Id="rId36" Type="http://schemas.openxmlformats.org/officeDocument/2006/relationships/image" Target="media\image1.jpg"/><Relationship Id="rId37" Type="http://schemas.openxmlformats.org/officeDocument/2006/relationships/image" Target="media\image2.jpg"/><Relationship Id="rId38" Type="http://schemas.openxmlformats.org/officeDocument/2006/relationships/image" Target="media\image1.jpg"/><Relationship Id="rId39" Type="http://schemas.openxmlformats.org/officeDocument/2006/relationships/image" Target="media\image2.jpg"/><Relationship Id="rId40" Type="http://schemas.openxmlformats.org/officeDocument/2006/relationships/image" Target="media\image1.jpg"/><Relationship Id="rId41" Type="http://schemas.openxmlformats.org/officeDocument/2006/relationships/image" Target="media\image2.jpg"/><Relationship Id="rId42" Type="http://schemas.openxmlformats.org/officeDocument/2006/relationships/footer" Target="footer4.xml"/><Relationship Id="rId43" Type="http://schemas.openxmlformats.org/officeDocument/2006/relationships/image" Target="media\image1.jpg"/><Relationship Id="rId44" Type="http://schemas.openxmlformats.org/officeDocument/2006/relationships/image" Target="media\image2.jpg"/><Relationship Id="rId45" Type="http://schemas.openxmlformats.org/officeDocument/2006/relationships/footer" Target="footer5.xml"/><Relationship Id="rId46" Type="http://schemas.openxmlformats.org/officeDocument/2006/relationships/image" Target="media\image1.jpg"/><Relationship Id="rId47" Type="http://schemas.openxmlformats.org/officeDocument/2006/relationships/image" Target="media\image2.jpg"/><Relationship Id="rId48" Type="http://schemas.openxmlformats.org/officeDocument/2006/relationships/image" Target="media\image1.jpg"/><Relationship Id="rId49" Type="http://schemas.openxmlformats.org/officeDocument/2006/relationships/image" Target="media\image2.jpg"/><Relationship Id="rId50" Type="http://schemas.openxmlformats.org/officeDocument/2006/relationships/image" Target="media\image1.jpg"/><Relationship Id="rId51" Type="http://schemas.openxmlformats.org/officeDocument/2006/relationships/image" Target="media\image2.jpg"/><Relationship Id="rId52" Type="http://schemas.openxmlformats.org/officeDocument/2006/relationships/footer" Target="footer6.xml"/><Relationship Id="rId53" Type="http://schemas.openxmlformats.org/officeDocument/2006/relationships/image" Target="media\image1.jpg"/><Relationship Id="rId54" Type="http://schemas.openxmlformats.org/officeDocument/2006/relationships/image" Target="media\image2.jpg"/><Relationship Id="rId55" Type="http://schemas.openxmlformats.org/officeDocument/2006/relationships/footer" Target="footer7.xml"/><Relationship Id="rId56" Type="http://schemas.openxmlformats.org/officeDocument/2006/relationships/image" Target="media\image1.jpg"/><Relationship Id="rId57" Type="http://schemas.openxmlformats.org/officeDocument/2006/relationships/image" Target="media\image2.jpg"/><Relationship Id="rId58" Type="http://schemas.openxmlformats.org/officeDocument/2006/relationships/footer" Target="footer8.xml"/><Relationship Id="rId59" Type="http://schemas.openxmlformats.org/officeDocument/2006/relationships/image" Target="media\image1.jpg"/><Relationship Id="rId60" Type="http://schemas.openxmlformats.org/officeDocument/2006/relationships/image" Target="media\image2.jpg"/><Relationship Id="rId61" Type="http://schemas.openxmlformats.org/officeDocument/2006/relationships/footer" Target="footer9.xml"/><Relationship Id="rId62" Type="http://schemas.openxmlformats.org/officeDocument/2006/relationships/image" Target="media\image1.jpg"/><Relationship Id="rId63" Type="http://schemas.openxmlformats.org/officeDocument/2006/relationships/image" Target="media\image2.jpg"/><Relationship Id="rId64" Type="http://schemas.openxmlformats.org/officeDocument/2006/relationships/footer" Target="footer10.xml"/><Relationship Id="rId65" Type="http://schemas.openxmlformats.org/officeDocument/2006/relationships/image" Target="media\image1.jpg"/><Relationship Id="rId66" Type="http://schemas.openxmlformats.org/officeDocument/2006/relationships/image" Target="media\image2.jpg"/><Relationship Id="rId67" Type="http://schemas.openxmlformats.org/officeDocument/2006/relationships/footer" Target="footer11.xml"/><Relationship Id="rId68" Type="http://schemas.openxmlformats.org/officeDocument/2006/relationships/image" Target="media\image1.jpg"/><Relationship Id="rId69" Type="http://schemas.openxmlformats.org/officeDocument/2006/relationships/image" Target="media\image2.jpg"/><Relationship Id="rId70" Type="http://schemas.openxmlformats.org/officeDocument/2006/relationships/footer" Target="footer12.xml"/><Relationship Id="rId71" Type="http://schemas.openxmlformats.org/officeDocument/2006/relationships/image" Target="media\image1.jpg"/><Relationship Id="rId72" Type="http://schemas.openxmlformats.org/officeDocument/2006/relationships/image" Target="media\image2.jpg"/><Relationship Id="rId73" Type="http://schemas.openxmlformats.org/officeDocument/2006/relationships/footer" Target="footer13.xml"/><Relationship Id="rId74" Type="http://schemas.openxmlformats.org/officeDocument/2006/relationships/image" Target="media\image1.jpg"/><Relationship Id="rId75" Type="http://schemas.openxmlformats.org/officeDocument/2006/relationships/image" Target="media\image2.jpg"/><Relationship Id="rId76" Type="http://schemas.openxmlformats.org/officeDocument/2006/relationships/footer" Target="footer14.xml"/><Relationship Id="rId77" Type="http://schemas.openxmlformats.org/officeDocument/2006/relationships/image" Target="media\image1.jpg"/><Relationship Id="rId78" Type="http://schemas.openxmlformats.org/officeDocument/2006/relationships/image" Target="media\image2.jpg"/><Relationship Id="rId79" Type="http://schemas.openxmlformats.org/officeDocument/2006/relationships/footer" Target="footer15.xml"/><Relationship Id="rId80" Type="http://schemas.openxmlformats.org/officeDocument/2006/relationships/image" Target="media\image1.jpg"/><Relationship Id="rId81" Type="http://schemas.openxmlformats.org/officeDocument/2006/relationships/image" Target="media\image2.jpg"/><Relationship Id="rId82" Type="http://schemas.openxmlformats.org/officeDocument/2006/relationships/footer" Target="footer16.xml"/><Relationship Id="rId83" Type="http://schemas.openxmlformats.org/officeDocument/2006/relationships/image" Target="media\image1.jpg"/><Relationship Id="rId84" Type="http://schemas.openxmlformats.org/officeDocument/2006/relationships/image" Target="media\image2.jpg"/><Relationship Id="rId85" Type="http://schemas.openxmlformats.org/officeDocument/2006/relationships/footer" Target="footer17.xml"/><Relationship Id="rId86" Type="http://schemas.openxmlformats.org/officeDocument/2006/relationships/image" Target="media\image1.jpg"/><Relationship Id="rId87" Type="http://schemas.openxmlformats.org/officeDocument/2006/relationships/image" Target="media\image2.jpg"/><Relationship Id="rId88" Type="http://schemas.openxmlformats.org/officeDocument/2006/relationships/footer" Target="footer18.xml"/><Relationship Id="rId89" Type="http://schemas.openxmlformats.org/officeDocument/2006/relationships/image" Target="media\image1.jpg"/><Relationship Id="rId90" Type="http://schemas.openxmlformats.org/officeDocument/2006/relationships/image" Target="media\image2.jpg"/><Relationship Id="rId91" Type="http://schemas.openxmlformats.org/officeDocument/2006/relationships/footer" Target="footer19.xml"/><Relationship Id="rId92" Type="http://schemas.openxmlformats.org/officeDocument/2006/relationships/image" Target="media\image1.jpg"/><Relationship Id="rId93" Type="http://schemas.openxmlformats.org/officeDocument/2006/relationships/image" Target="media\image2.jpg"/><Relationship Id="rId94" Type="http://schemas.openxmlformats.org/officeDocument/2006/relationships/footer" Target="footer20.xml"/><Relationship Id="rId95" Type="http://schemas.openxmlformats.org/officeDocument/2006/relationships/image" Target="media\image1.jpg"/><Relationship Id="rId96" Type="http://schemas.openxmlformats.org/officeDocument/2006/relationships/image" Target="media\image2.jpg"/><Relationship Id="rId97" Type="http://schemas.openxmlformats.org/officeDocument/2006/relationships/footer" Target="footer21.xml"/><Relationship Id="rId98" Type="http://schemas.openxmlformats.org/officeDocument/2006/relationships/image" Target="media\image1.jpg"/><Relationship Id="rId99" Type="http://schemas.openxmlformats.org/officeDocument/2006/relationships/image" Target="media\image2.jpg"/><Relationship Id="rId100" Type="http://schemas.openxmlformats.org/officeDocument/2006/relationships/footer" Target="footer22.xml"/><Relationship Id="rId101" Type="http://schemas.openxmlformats.org/officeDocument/2006/relationships/image" Target="media\image1.jpg"/><Relationship Id="rId102" Type="http://schemas.openxmlformats.org/officeDocument/2006/relationships/image" Target="media\image2.jpg"/><Relationship Id="rId103" Type="http://schemas.openxmlformats.org/officeDocument/2006/relationships/footer" Target="footer23.xml"/><Relationship Id="rId104" Type="http://schemas.openxmlformats.org/officeDocument/2006/relationships/image" Target="media\image1.jpg"/><Relationship Id="rId105" Type="http://schemas.openxmlformats.org/officeDocument/2006/relationships/image" Target="media\image2.jpg"/><Relationship Id="rId106" Type="http://schemas.openxmlformats.org/officeDocument/2006/relationships/image" Target="media\image1.jpg"/><Relationship Id="rId107" Type="http://schemas.openxmlformats.org/officeDocument/2006/relationships/image" Target="media\image2.jpg"/><Relationship Id="rId108" Type="http://schemas.openxmlformats.org/officeDocument/2006/relationships/image" Target="media\image1.jpg"/><Relationship Id="rId109" Type="http://schemas.openxmlformats.org/officeDocument/2006/relationships/image" Target="media\image2.jpg"/><Relationship Id="rId110" Type="http://schemas.openxmlformats.org/officeDocument/2006/relationships/image" Target="media\image1.jpg"/><Relationship Id="rId111" Type="http://schemas.openxmlformats.org/officeDocument/2006/relationships/image" Target="media\image2.jpg"/><Relationship Id="rId112" Type="http://schemas.openxmlformats.org/officeDocument/2006/relationships/footer" Target="footer24.xml"/><Relationship Id="rId113" Type="http://schemas.openxmlformats.org/officeDocument/2006/relationships/image" Target="media\image1.jpg"/><Relationship Id="rId114" Type="http://schemas.openxmlformats.org/officeDocument/2006/relationships/image" Target="media\image2.jpg"/><Relationship Id="rId115" Type="http://schemas.openxmlformats.org/officeDocument/2006/relationships/footer" Target="footer25.xml"/><Relationship Id="rId116" Type="http://schemas.openxmlformats.org/officeDocument/2006/relationships/image" Target="media\image1.jpg"/><Relationship Id="rId117" Type="http://schemas.openxmlformats.org/officeDocument/2006/relationships/image" Target="media\image2.jpg"/><Relationship Id="rId118" Type="http://schemas.openxmlformats.org/officeDocument/2006/relationships/hyperlink" Target="http://dx.doi.org/10.3390/" TargetMode="External"/><Relationship Id="rId119" Type="http://schemas.openxmlformats.org/officeDocument/2006/relationships/hyperlink" Target="http://dx.doi.org/10.3390/" TargetMode="External"/><Relationship Id="rId120" Type="http://schemas.openxmlformats.org/officeDocument/2006/relationships/footer" Target="footer26.xml"/><Relationship Id="rId121" Type="http://schemas.openxmlformats.org/officeDocument/2006/relationships/hyperlink" Target="http://doi.org/10.3390/" TargetMode="External"/><Relationship Id="rId122" Type="http://schemas.openxmlformats.org/officeDocument/2006/relationships/hyperlink" Target="http://dx.doi.org/10.1007/" TargetMode="External"/><Relationship Id="rId123" Type="http://schemas.openxmlformats.org/officeDocument/2006/relationships/image" Target="media\image1.jpg"/><Relationship Id="rId124" Type="http://schemas.openxmlformats.org/officeDocument/2006/relationships/image" Target="media\image2.jpg"/><Relationship Id="rId125" Type="http://schemas.openxmlformats.org/officeDocument/2006/relationships/footer" Target="footer27.xml"/><Relationship Id="rId126" Type="http://schemas.openxmlformats.org/officeDocument/2006/relationships/hyperlink" Target="https://doi.org/10.5093/anyes2021a1" TargetMode="External"/><Relationship Id="rId127" Type="http://schemas.openxmlformats.org/officeDocument/2006/relationships/image" Target="media\image1.jpg"/><Relationship Id="rId128" Type="http://schemas.openxmlformats.org/officeDocument/2006/relationships/image" Target="media\image2.jpg"/><Relationship Id="rId129" Type="http://schemas.openxmlformats.org/officeDocument/2006/relationships/footer" Target="footer28.xml"/><Relationship Id="rId130" Type="http://schemas.openxmlformats.org/officeDocument/2006/relationships/hyperlink" Target="http://doi.org/10.16888/interd.2021.38.1.9" TargetMode="External"/><Relationship Id="rId131" Type="http://schemas.openxmlformats.org/officeDocument/2006/relationships/hyperlink" Target="http://doi.org/10.16888/interd.2021.38.1.9" TargetMode="External"/><Relationship Id="rId132" Type="http://schemas.openxmlformats.org/officeDocument/2006/relationships/image" Target="media\image1.jpg"/><Relationship Id="rId133" Type="http://schemas.openxmlformats.org/officeDocument/2006/relationships/image" Target="media\image2.jpg"/><Relationship Id="rId134" Type="http://schemas.openxmlformats.org/officeDocument/2006/relationships/footer" Target="footer29.xml"/><Relationship Id="rId135" Type="http://schemas.openxmlformats.org/officeDocument/2006/relationships/image" Target="media\image1.jpg"/><Relationship Id="rId136" Type="http://schemas.openxmlformats.org/officeDocument/2006/relationships/image" Target="media\image2.jpg"/><Relationship Id="rId137" Type="http://schemas.openxmlformats.org/officeDocument/2006/relationships/footer" Target="footer30.xml"/><Relationship Id="rId138" Type="http://schemas.openxmlformats.org/officeDocument/2006/relationships/image" Target="media\image1.jpg"/><Relationship Id="rId139" Type="http://schemas.openxmlformats.org/officeDocument/2006/relationships/image" Target="media\image2.jpg"/><Relationship Id="rId140" Type="http://schemas.openxmlformats.org/officeDocument/2006/relationships/footer" Target="footer31.xml"/><Relationship Id="rId141" Type="http://schemas.openxmlformats.org/officeDocument/2006/relationships/image" Target="media\image1.jpg"/><Relationship Id="rId142" Type="http://schemas.openxmlformats.org/officeDocument/2006/relationships/image" Target="media\image2.jpg"/><Relationship Id="rId143" Type="http://schemas.openxmlformats.org/officeDocument/2006/relationships/footer" Target="footer32.xml"/><Relationship Id="rId144" Type="http://schemas.openxmlformats.org/officeDocument/2006/relationships/image" Target="media\image1.jpg"/><Relationship Id="rId145" Type="http://schemas.openxmlformats.org/officeDocument/2006/relationships/image" Target="media\image2.jpg"/><Relationship Id="rId146" Type="http://schemas.openxmlformats.org/officeDocument/2006/relationships/image" Target="media\image1.jpg"/><Relationship Id="rId147" Type="http://schemas.openxmlformats.org/officeDocument/2006/relationships/image" Target="media\image2.jpg"/><Relationship Id="rId148" Type="http://schemas.openxmlformats.org/officeDocument/2006/relationships/image" Target="media\image1.jpg"/><Relationship Id="rId149" Type="http://schemas.openxmlformats.org/officeDocument/2006/relationships/image" Target="media\image2.jpg"/><Relationship Id="rId150" Type="http://schemas.openxmlformats.org/officeDocument/2006/relationships/image" Target="media\image1.jpg"/><Relationship Id="rId151" Type="http://schemas.openxmlformats.org/officeDocument/2006/relationships/image" Target="media\image2.jpg"/><Relationship Id="rId152" Type="http://schemas.openxmlformats.org/officeDocument/2006/relationships/footer" Target="footer33.xml"/><Relationship Id="rId153" Type="http://schemas.openxmlformats.org/officeDocument/2006/relationships/image" Target="media\image1.jpg"/><Relationship Id="rId154" Type="http://schemas.openxmlformats.org/officeDocument/2006/relationships/image" Target="media\image2.jpg"/><Relationship Id="rId155" Type="http://schemas.openxmlformats.org/officeDocument/2006/relationships/footer" Target="footer34.xml"/><Relationship Id="rId156" Type="http://schemas.openxmlformats.org/officeDocument/2006/relationships/image" Target="media\image1.jpg"/><Relationship Id="rId157" Type="http://schemas.openxmlformats.org/officeDocument/2006/relationships/image" Target="media\image2.jpg"/><Relationship Id="rId158" Type="http://schemas.openxmlformats.org/officeDocument/2006/relationships/footer" Target="footer35.xml"/><Relationship Id="rId159" Type="http://schemas.openxmlformats.org/officeDocument/2006/relationships/image" Target="media\image1.jpg"/><Relationship Id="rId160" Type="http://schemas.openxmlformats.org/officeDocument/2006/relationships/image" Target="media\image2.jpg"/><Relationship Id="rId161" Type="http://schemas.openxmlformats.org/officeDocument/2006/relationships/footer" Target="footer36.xml"/><Relationship Id="rId162" Type="http://schemas.openxmlformats.org/officeDocument/2006/relationships/image" Target="media\image1.jpg"/><Relationship Id="rId163" Type="http://schemas.openxmlformats.org/officeDocument/2006/relationships/image" Target="media\image2.jpg"/><Relationship Id="rId164" Type="http://schemas.openxmlformats.org/officeDocument/2006/relationships/footer" Target="footer37.xml"/><Relationship Id="rId165" Type="http://schemas.openxmlformats.org/officeDocument/2006/relationships/hyperlink" Target="http://promepca.sep.gob.mx/solicitudesv3/DatosCurriculares/Consulta/ConsultaCurriculum.php?IDPROMEP=84587&amp;ELRESUMEN=4&amp;UT=0" TargetMode="External"/><Relationship Id="rId166" Type="http://schemas.openxmlformats.org/officeDocument/2006/relationships/hyperlink" Target="http://promepca.sep.gob.mx/solicitudesv3/rip/SeleccionSolicitud.php?ELIDPROMEP=84587&amp;ELIDCONVOCATORIA=3&amp;ELANIOAPERTURA=2011&amp;ELIDESTADO=3&amp;ELNORECEPCION=1&amp;SOLICITUDESANTERIORES=0" TargetMode="External"/><Relationship Id="rId167" Type="http://schemas.openxmlformats.org/officeDocument/2006/relationships/hyperlink" Target="http://promepca.sep.gob.mx/solicitudesv3/DatosCurriculares/Consulta/ConsultaCurriculum.php?IDPROMEP=9927&amp;ELRESUMEN=4&amp;UT=0" TargetMode="External"/><Relationship Id="rId168" Type="http://schemas.openxmlformats.org/officeDocument/2006/relationships/hyperlink" Target="http://promepca.sep.gob.mx/solicitudesv3/rip/SeleccionSolicitud.php?ELIDPROMEP=9927&amp;ELIDCONVOCATORIA=1&amp;ELANIOAPERTURA=2011&amp;ELIDESTADO=3&amp;ELNORECEPCION=1&amp;SOLICITUDESANTERIORES=0" TargetMode="External"/><Relationship Id="rId169" Type="http://schemas.openxmlformats.org/officeDocument/2006/relationships/hyperlink" Target="http://promepca.sep.gob.mx/solicitudesv3/DatosCurriculares/Consulta/ConsultaCurriculum.php?IDPROMEP=108551&amp;ELRESUMEN=4&amp;UT=0" TargetMode="External"/><Relationship Id="rId170" Type="http://schemas.openxmlformats.org/officeDocument/2006/relationships/hyperlink" Target="http://promepca.sep.gob.mx/solicitudesv3/DatosCurriculares/Consulta/ConsultaCurriculum.php?IDPROMEP=107577&amp;ELRESUMEN=4&amp;UT=0" TargetMode="External"/><Relationship Id="rId171" Type="http://schemas.openxmlformats.org/officeDocument/2006/relationships/hyperlink" Target="http://promepca.sep.gob.mx/solicitudesv3/rip/SeleccionSolicitud.php?ELIDPROMEP=47340&amp;ELIDCONVOCATORIA=3&amp;ELANIOAPERTURA=2011&amp;ELIDESTADO=3&amp;ELNORECEPCION=1&amp;SOLICITUDESANTERIORES=0" TargetMode="External"/><Relationship Id="rId172" Type="http://schemas.openxmlformats.org/officeDocument/2006/relationships/image" Target="media\image1.jpg"/><Relationship Id="rId173" Type="http://schemas.openxmlformats.org/officeDocument/2006/relationships/image" Target="media\image2.jpg"/><Relationship Id="rId174" Type="http://schemas.openxmlformats.org/officeDocument/2006/relationships/footer" Target="footer38.xml"/><Relationship Id="rId175" Type="http://schemas.openxmlformats.org/officeDocument/2006/relationships/image" Target="media\image1.jpg"/><Relationship Id="rId176" Type="http://schemas.openxmlformats.org/officeDocument/2006/relationships/image" Target="media\image2.jpg"/><Relationship Id="rId177" Type="http://schemas.openxmlformats.org/officeDocument/2006/relationships/footer" Target="footer39.xml"/><Relationship Id="rId178" Type="http://schemas.openxmlformats.org/officeDocument/2006/relationships/image" Target="media\image1.jpg"/><Relationship Id="rId179" Type="http://schemas.openxmlformats.org/officeDocument/2006/relationships/image" Target="media\image2.jpg"/><Relationship Id="rId180" Type="http://schemas.openxmlformats.org/officeDocument/2006/relationships/footer" Target="footer40.xml"/><Relationship Id="rId181" Type="http://schemas.openxmlformats.org/officeDocument/2006/relationships/image" Target="media\image1.jpg"/><Relationship Id="rId182" Type="http://schemas.openxmlformats.org/officeDocument/2006/relationships/image" Target="media\image2.jpg"/><Relationship Id="rId183" Type="http://schemas.openxmlformats.org/officeDocument/2006/relationships/image" Target="media\image1.jpg"/><Relationship Id="rId184" Type="http://schemas.openxmlformats.org/officeDocument/2006/relationships/image" Target="media\image2.jpg"/><Relationship Id="rId185" Type="http://schemas.openxmlformats.org/officeDocument/2006/relationships/image" Target="media\image1.jpg"/><Relationship Id="rId186" Type="http://schemas.openxmlformats.org/officeDocument/2006/relationships/image" Target="media\image2.jpg"/><Relationship Id="rId187" Type="http://schemas.openxmlformats.org/officeDocument/2006/relationships/image" Target="media\image1.jpg"/><Relationship Id="rId188" Type="http://schemas.openxmlformats.org/officeDocument/2006/relationships/image" Target="media\image2.jpg"/><Relationship Id="rId189" Type="http://schemas.openxmlformats.org/officeDocument/2006/relationships/image" Target="media\image2.jpg"/><Relationship Id="rId190" Type="http://schemas.openxmlformats.org/officeDocument/2006/relationships/image" Target="media\image1.jpg"/><Relationship Id="rId191" Type="http://schemas.openxmlformats.org/officeDocument/2006/relationships/image" Target="media\image1.jpg"/><Relationship Id="rId192" Type="http://schemas.openxmlformats.org/officeDocument/2006/relationships/image" Target="media\image2.jpg"/><Relationship Id="rId193" Type="http://schemas.openxmlformats.org/officeDocument/2006/relationships/footer" Target="footer41.xml"/><Relationship Id="rId194" Type="http://schemas.openxmlformats.org/officeDocument/2006/relationships/image" Target="media\image1.jpg"/><Relationship Id="rId195" Type="http://schemas.openxmlformats.org/officeDocument/2006/relationships/image" Target="media\image2.jpg"/><Relationship Id="rId196" Type="http://schemas.openxmlformats.org/officeDocument/2006/relationships/footer" Target="footer42.xml"/><Relationship Id="rId197" Type="http://schemas.openxmlformats.org/officeDocument/2006/relationships/image" Target="media\image1.jpg"/><Relationship Id="rId198" Type="http://schemas.openxmlformats.org/officeDocument/2006/relationships/image" Target="media\image2.jpg"/><Relationship Id="rId199" Type="http://schemas.openxmlformats.org/officeDocument/2006/relationships/footer" Target="footer43.xml"/><Relationship Id="rId200" Type="http://schemas.openxmlformats.org/officeDocument/2006/relationships/image" Target="media\image1.jpg"/><Relationship Id="rId201" Type="http://schemas.openxmlformats.org/officeDocument/2006/relationships/image" Target="media\image2.jpg"/><Relationship Id="rId202" Type="http://schemas.openxmlformats.org/officeDocument/2006/relationships/footer" Target="footer44.xml"/><Relationship Id="rId203" Type="http://schemas.openxmlformats.org/officeDocument/2006/relationships/image" Target="media\image1.jpg"/><Relationship Id="rId204" Type="http://schemas.openxmlformats.org/officeDocument/2006/relationships/image" Target="media\image2.jpg"/><Relationship Id="rId205" Type="http://schemas.openxmlformats.org/officeDocument/2006/relationships/footer" Target="footer45.xml"/><Relationship Id="rId206" Type="http://schemas.openxmlformats.org/officeDocument/2006/relationships/image" Target="media\image1.jpg"/><Relationship Id="rId207" Type="http://schemas.openxmlformats.org/officeDocument/2006/relationships/image" Target="media\image2.jpg"/><Relationship Id="rId208" Type="http://schemas.openxmlformats.org/officeDocument/2006/relationships/footer" Target="footer46.xml"/><Relationship Id="rId209" Type="http://schemas.openxmlformats.org/officeDocument/2006/relationships/image" Target="media\image1.jpg"/><Relationship Id="rId210" Type="http://schemas.openxmlformats.org/officeDocument/2006/relationships/image" Target="media\image2.jpg"/><Relationship Id="rId211" Type="http://schemas.openxmlformats.org/officeDocument/2006/relationships/image" Target="media\image1.jpg"/><Relationship Id="rId212" Type="http://schemas.openxmlformats.org/officeDocument/2006/relationships/image" Target="media\image2.jpg"/><Relationship Id="rId213" Type="http://schemas.openxmlformats.org/officeDocument/2006/relationships/image" Target="media\image1.jpg"/><Relationship Id="rId214" Type="http://schemas.openxmlformats.org/officeDocument/2006/relationships/image" Target="media\image2.jpg"/><Relationship Id="rId215" Type="http://schemas.openxmlformats.org/officeDocument/2006/relationships/image" Target="media\image1.jpg"/><Relationship Id="rId216" Type="http://schemas.openxmlformats.org/officeDocument/2006/relationships/image" Target="media\image2.jpg"/><Relationship Id="rId217" Type="http://schemas.openxmlformats.org/officeDocument/2006/relationships/image" Target="media\image1.jpg"/><Relationship Id="rId218" Type="http://schemas.openxmlformats.org/officeDocument/2006/relationships/image" Target="media\image2.jpg"/><Relationship Id="rId219" Type="http://schemas.openxmlformats.org/officeDocument/2006/relationships/image" Target="media\image1.jpg"/><Relationship Id="rId220" Type="http://schemas.openxmlformats.org/officeDocument/2006/relationships/image" Target="media\image2.jpg"/><Relationship Id="rId221" Type="http://schemas.openxmlformats.org/officeDocument/2006/relationships/image" Target="media\image1.jpg"/><Relationship Id="rId222" Type="http://schemas.openxmlformats.org/officeDocument/2006/relationships/image" Target="media\image2.jpg"/><Relationship Id="rId223" Type="http://schemas.openxmlformats.org/officeDocument/2006/relationships/image" Target="media\image1.jpg"/><Relationship Id="rId224" Type="http://schemas.openxmlformats.org/officeDocument/2006/relationships/image" Target="media\image2.jpg"/><Relationship Id="rId225" Type="http://schemas.openxmlformats.org/officeDocument/2006/relationships/image" Target="media\image1.jpg"/><Relationship Id="rId226" Type="http://schemas.openxmlformats.org/officeDocument/2006/relationships/image" Target="media\image2.jpg"/><Relationship Id="rId227" Type="http://schemas.openxmlformats.org/officeDocument/2006/relationships/image" Target="media\image1.jpg"/><Relationship Id="rId228" Type="http://schemas.openxmlformats.org/officeDocument/2006/relationships/image" Target="media\image2.jpg"/><Relationship Id="rId229" Type="http://schemas.openxmlformats.org/officeDocument/2006/relationships/footer" Target="footer47.xml"/><Relationship Id="rId230" Type="http://schemas.openxmlformats.org/officeDocument/2006/relationships/image" Target="media\image1.jpg"/><Relationship Id="rId231" Type="http://schemas.openxmlformats.org/officeDocument/2006/relationships/image" Target="media\image2.jpg"/><Relationship Id="rId232" Type="http://schemas.openxmlformats.org/officeDocument/2006/relationships/footer" Target="footer48.xml"/><Relationship Id="rId233" Type="http://schemas.openxmlformats.org/officeDocument/2006/relationships/image" Target="media\image1.jpg"/><Relationship Id="rId234" Type="http://schemas.openxmlformats.org/officeDocument/2006/relationships/image" Target="media\image3.jpg"/><Relationship Id="rId235" Type="http://schemas.openxmlformats.org/officeDocument/2006/relationships/image" Target="media\image2.jpg"/><Relationship Id="rId236" Type="http://schemas.openxmlformats.org/officeDocument/2006/relationships/image" Target="media\image1.jpg"/><Relationship Id="rId237" Type="http://schemas.openxmlformats.org/officeDocument/2006/relationships/image" Target="media\image2.jpg"/><Relationship Id="rId238" Type="http://schemas.openxmlformats.org/officeDocument/2006/relationships/hyperlink" Target="http://clipsi.uanl.mx/" TargetMode="External"/><Relationship Id="rId239" Type="http://schemas.openxmlformats.org/officeDocument/2006/relationships/image" Target="media\image1.jpg"/><Relationship Id="rId240" Type="http://schemas.openxmlformats.org/officeDocument/2006/relationships/image" Target="media\image2.jpg"/><Relationship Id="rId241" Type="http://schemas.openxmlformats.org/officeDocument/2006/relationships/image" Target="media\image1.jpg"/><Relationship Id="rId242" Type="http://schemas.openxmlformats.org/officeDocument/2006/relationships/image" Target="media\image2.jpg"/><Relationship Id="rId243" Type="http://schemas.openxmlformats.org/officeDocument/2006/relationships/hyperlink" Target="http://www.psicologia.uanl.mx" TargetMode="External"/><Relationship Id="rId244" Type="http://schemas.openxmlformats.org/officeDocument/2006/relationships/hyperlink" Target="mailto:@FaPsi" TargetMode="External"/><Relationship Id="rId245" Type="http://schemas.openxmlformats.org/officeDocument/2006/relationships/hyperlink" Target="mailto:@fapsiuanl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